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69BE" w:rsidRPr="00EC11C9" w:rsidRDefault="007769BE" w:rsidP="008239D7">
      <w:pPr>
        <w:jc w:val="center"/>
        <w:rPr>
          <w:sz w:val="28"/>
          <w:szCs w:val="28"/>
          <w:lang w:eastAsia="ru-RU"/>
        </w:rPr>
      </w:pPr>
      <w:r w:rsidRPr="00EC11C9">
        <w:rPr>
          <w:noProof/>
          <w:sz w:val="28"/>
          <w:szCs w:val="28"/>
          <w:lang w:eastAsia="ru-RU"/>
        </w:rPr>
        <w:drawing>
          <wp:inline distT="0" distB="0" distL="0" distR="0">
            <wp:extent cx="673100" cy="724535"/>
            <wp:effectExtent l="0" t="0" r="0" b="0"/>
            <wp:docPr id="6" name="Рисунок 6" descr="1207243118_or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207243118_orel"/>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73100" cy="724535"/>
                    </a:xfrm>
                    <a:prstGeom prst="rect">
                      <a:avLst/>
                    </a:prstGeom>
                    <a:noFill/>
                    <a:ln>
                      <a:noFill/>
                    </a:ln>
                  </pic:spPr>
                </pic:pic>
              </a:graphicData>
            </a:graphic>
          </wp:inline>
        </w:drawing>
      </w:r>
    </w:p>
    <w:p w:rsidR="007769BE" w:rsidRPr="00EC11C9" w:rsidRDefault="007769BE" w:rsidP="008239D7">
      <w:pPr>
        <w:jc w:val="center"/>
        <w:rPr>
          <w:b/>
          <w:sz w:val="28"/>
          <w:szCs w:val="28"/>
          <w:lang w:eastAsia="ru-RU"/>
        </w:rPr>
      </w:pPr>
      <w:r w:rsidRPr="00EC11C9">
        <w:rPr>
          <w:b/>
          <w:sz w:val="28"/>
          <w:szCs w:val="28"/>
          <w:lang w:eastAsia="ru-RU"/>
        </w:rPr>
        <w:t>Общество с ограниченной ответственностью</w:t>
      </w:r>
    </w:p>
    <w:p w:rsidR="007769BE" w:rsidRPr="00EC11C9" w:rsidRDefault="007769BE" w:rsidP="008239D7">
      <w:pPr>
        <w:jc w:val="center"/>
        <w:rPr>
          <w:b/>
          <w:sz w:val="28"/>
          <w:szCs w:val="28"/>
          <w:lang w:eastAsia="ru-RU"/>
        </w:rPr>
      </w:pPr>
      <w:r w:rsidRPr="00EC11C9">
        <w:rPr>
          <w:b/>
          <w:sz w:val="28"/>
          <w:szCs w:val="28"/>
          <w:lang w:eastAsia="ru-RU"/>
        </w:rPr>
        <w:t>«Научно-Проектный Центр Инженерно-Изыскательских Работ»</w:t>
      </w:r>
    </w:p>
    <w:p w:rsidR="007769BE" w:rsidRPr="00EC11C9" w:rsidRDefault="00E81BEE" w:rsidP="007769BE">
      <w:pPr>
        <w:widowControl/>
        <w:suppressAutoHyphens w:val="0"/>
        <w:overflowPunct w:val="0"/>
        <w:autoSpaceDE w:val="0"/>
        <w:autoSpaceDN w:val="0"/>
        <w:adjustRightInd w:val="0"/>
        <w:ind w:left="993" w:right="43"/>
        <w:jc w:val="right"/>
        <w:textAlignment w:val="baseline"/>
        <w:rPr>
          <w:rFonts w:eastAsia="Times New Roman"/>
          <w:kern w:val="0"/>
          <w:sz w:val="28"/>
          <w:szCs w:val="28"/>
          <w:lang w:eastAsia="ru-RU"/>
        </w:rPr>
      </w:pPr>
      <w:r>
        <w:rPr>
          <w:rFonts w:eastAsia="Times New Roman"/>
          <w:noProof/>
          <w:kern w:val="0"/>
          <w:sz w:val="28"/>
          <w:szCs w:val="28"/>
          <w:lang w:eastAsia="ru-RU"/>
        </w:rPr>
        <w:pict>
          <v:line id="Прямая соединительная линия 7" o:spid="_x0000_s1026" style="position:absolute;left:0;text-align:left;z-index:251659264;visibility:visible" from="1pt,9.6pt" to="476.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" o:allowincell="f" strokeweight="3pt">
            <v:stroke linestyle="thinThin"/>
            <w10:wrap type="square"/>
          </v:line>
        </w:pict>
      </w:r>
    </w:p>
    <w:p w:rsidR="007769BE" w:rsidRPr="00EC11C9" w:rsidRDefault="007769BE" w:rsidP="007769BE">
      <w:pPr>
        <w:widowControl/>
        <w:suppressAutoHyphens w:val="0"/>
        <w:overflowPunct w:val="0"/>
        <w:autoSpaceDE w:val="0"/>
        <w:autoSpaceDN w:val="0"/>
        <w:adjustRightInd w:val="0"/>
        <w:ind w:firstLine="6804"/>
        <w:textAlignment w:val="baseline"/>
        <w:rPr>
          <w:rFonts w:eastAsia="Times New Roman"/>
          <w:b/>
          <w:kern w:val="0"/>
          <w:sz w:val="28"/>
          <w:szCs w:val="28"/>
          <w:lang w:eastAsia="ru-RU"/>
        </w:rPr>
      </w:pPr>
    </w:p>
    <w:p w:rsidR="007769BE" w:rsidRPr="00EC11C9" w:rsidRDefault="007769BE" w:rsidP="007769BE">
      <w:pPr>
        <w:widowControl/>
        <w:suppressAutoHyphens w:val="0"/>
        <w:overflowPunct w:val="0"/>
        <w:autoSpaceDE w:val="0"/>
        <w:autoSpaceDN w:val="0"/>
        <w:adjustRightInd w:val="0"/>
        <w:ind w:firstLine="6804"/>
        <w:textAlignment w:val="baseline"/>
        <w:rPr>
          <w:rFonts w:ascii="Bookman Old Style" w:eastAsia="Times New Roman" w:hAnsi="Bookman Old Style"/>
          <w:b/>
          <w:kern w:val="0"/>
          <w:sz w:val="28"/>
          <w:szCs w:val="28"/>
          <w:lang w:eastAsia="ru-RU"/>
        </w:rPr>
      </w:pPr>
      <w:r w:rsidRPr="00EC11C9">
        <w:rPr>
          <w:rFonts w:ascii="Bookman Old Style" w:eastAsia="Times New Roman" w:hAnsi="Bookman Old Style"/>
          <w:b/>
          <w:kern w:val="0"/>
          <w:sz w:val="28"/>
          <w:szCs w:val="28"/>
          <w:lang w:eastAsia="ru-RU"/>
        </w:rPr>
        <w:t>Экз №</w:t>
      </w:r>
    </w:p>
    <w:p w:rsidR="007769BE" w:rsidRPr="00EC11C9" w:rsidRDefault="007769BE" w:rsidP="007769BE">
      <w:pPr>
        <w:widowControl/>
        <w:suppressAutoHyphens w:val="0"/>
        <w:overflowPunct w:val="0"/>
        <w:autoSpaceDE w:val="0"/>
        <w:autoSpaceDN w:val="0"/>
        <w:adjustRightInd w:val="0"/>
        <w:ind w:firstLine="6804"/>
        <w:textAlignment w:val="baseline"/>
        <w:rPr>
          <w:rFonts w:eastAsia="Times New Roman"/>
          <w:b/>
          <w:kern w:val="0"/>
          <w:sz w:val="28"/>
          <w:szCs w:val="28"/>
          <w:lang w:eastAsia="ru-RU"/>
        </w:rPr>
      </w:pPr>
    </w:p>
    <w:p w:rsidR="007769BE" w:rsidRPr="00EC11C9" w:rsidRDefault="007769BE" w:rsidP="007769BE">
      <w:pPr>
        <w:widowControl/>
        <w:suppressAutoHyphens w:val="0"/>
        <w:overflowPunct w:val="0"/>
        <w:autoSpaceDE w:val="0"/>
        <w:autoSpaceDN w:val="0"/>
        <w:adjustRightInd w:val="0"/>
        <w:spacing w:after="120"/>
        <w:ind w:left="-142" w:firstLine="6804"/>
        <w:textAlignment w:val="baseline"/>
        <w:rPr>
          <w:rFonts w:eastAsia="Times New Roman"/>
          <w:b/>
          <w:kern w:val="0"/>
          <w:sz w:val="28"/>
          <w:szCs w:val="28"/>
          <w:lang w:eastAsia="ru-RU"/>
        </w:rPr>
      </w:pPr>
    </w:p>
    <w:p w:rsidR="007769BE" w:rsidRPr="00EC11C9" w:rsidRDefault="007769BE" w:rsidP="007769BE">
      <w:pPr>
        <w:widowControl/>
        <w:overflowPunct w:val="0"/>
        <w:autoSpaceDE w:val="0"/>
        <w:autoSpaceDN w:val="0"/>
        <w:adjustRightInd w:val="0"/>
        <w:ind w:left="-425"/>
        <w:jc w:val="center"/>
        <w:textAlignment w:val="baseline"/>
        <w:rPr>
          <w:rFonts w:ascii="Bookman Old Style" w:eastAsia="Times New Roman" w:hAnsi="Bookman Old Style"/>
          <w:kern w:val="28"/>
          <w:sz w:val="28"/>
          <w:szCs w:val="28"/>
          <w:lang w:eastAsia="ru-RU"/>
        </w:rPr>
      </w:pPr>
      <w:r w:rsidRPr="00EC11C9">
        <w:rPr>
          <w:rFonts w:ascii="Bookman Old Style" w:eastAsia="Times New Roman" w:hAnsi="Bookman Old Style"/>
          <w:kern w:val="28"/>
          <w:sz w:val="28"/>
          <w:szCs w:val="28"/>
          <w:lang w:eastAsia="ru-RU"/>
        </w:rPr>
        <w:t>Пояснительная записка</w:t>
      </w:r>
    </w:p>
    <w:p w:rsidR="007769BE" w:rsidRPr="00EC11C9" w:rsidRDefault="007769BE" w:rsidP="007769BE">
      <w:pPr>
        <w:widowControl/>
        <w:overflowPunct w:val="0"/>
        <w:autoSpaceDE w:val="0"/>
        <w:autoSpaceDN w:val="0"/>
        <w:adjustRightInd w:val="0"/>
        <w:ind w:left="-425"/>
        <w:jc w:val="center"/>
        <w:textAlignment w:val="baseline"/>
        <w:rPr>
          <w:rFonts w:ascii="Bookman Old Style" w:eastAsia="Times New Roman" w:hAnsi="Bookman Old Style"/>
          <w:kern w:val="28"/>
          <w:sz w:val="28"/>
          <w:szCs w:val="28"/>
          <w:lang w:eastAsia="ru-RU"/>
        </w:rPr>
      </w:pPr>
    </w:p>
    <w:p w:rsidR="007769BE" w:rsidRPr="00EC11C9" w:rsidRDefault="007769BE" w:rsidP="007769BE">
      <w:pPr>
        <w:widowControl/>
        <w:overflowPunct w:val="0"/>
        <w:autoSpaceDE w:val="0"/>
        <w:autoSpaceDN w:val="0"/>
        <w:adjustRightInd w:val="0"/>
        <w:spacing w:after="120"/>
        <w:jc w:val="center"/>
        <w:textAlignment w:val="baseline"/>
        <w:rPr>
          <w:rFonts w:eastAsia="Times New Roman"/>
          <w:b/>
          <w:kern w:val="28"/>
          <w:sz w:val="28"/>
          <w:szCs w:val="28"/>
          <w:lang w:eastAsia="ru-RU"/>
        </w:rPr>
      </w:pPr>
    </w:p>
    <w:p w:rsidR="007769BE" w:rsidRPr="00EC11C9" w:rsidRDefault="007769BE" w:rsidP="007769BE">
      <w:pPr>
        <w:widowControl/>
        <w:overflowPunct w:val="0"/>
        <w:autoSpaceDE w:val="0"/>
        <w:autoSpaceDN w:val="0"/>
        <w:adjustRightInd w:val="0"/>
        <w:spacing w:after="120"/>
        <w:jc w:val="center"/>
        <w:textAlignment w:val="baseline"/>
        <w:rPr>
          <w:rFonts w:eastAsia="Times New Roman"/>
          <w:b/>
          <w:kern w:val="28"/>
          <w:sz w:val="28"/>
          <w:szCs w:val="28"/>
          <w:lang w:eastAsia="ru-RU"/>
        </w:rPr>
      </w:pPr>
    </w:p>
    <w:p w:rsidR="007769BE" w:rsidRPr="00EC11C9" w:rsidRDefault="00EC11C9" w:rsidP="007769BE">
      <w:pPr>
        <w:widowControl/>
        <w:overflowPunct w:val="0"/>
        <w:autoSpaceDE w:val="0"/>
        <w:autoSpaceDN w:val="0"/>
        <w:adjustRightInd w:val="0"/>
        <w:jc w:val="center"/>
        <w:textAlignment w:val="baseline"/>
        <w:rPr>
          <w:rFonts w:eastAsia="Times New Roman"/>
          <w:b/>
          <w:kern w:val="28"/>
          <w:sz w:val="28"/>
          <w:szCs w:val="28"/>
          <w:lang w:eastAsia="ru-RU"/>
        </w:rPr>
      </w:pPr>
      <w:r w:rsidRPr="00EC11C9">
        <w:rPr>
          <w:rFonts w:ascii="Times New Roman CYR" w:eastAsia="Times New Roman" w:hAnsi="Times New Roman CYR" w:cs="Times New Roman CYR"/>
          <w:b/>
          <w:bCs/>
          <w:kern w:val="0"/>
          <w:sz w:val="28"/>
          <w:szCs w:val="28"/>
          <w:lang w:eastAsia="ru-RU"/>
        </w:rPr>
        <w:t>№2 от 18.12.2012г.</w:t>
      </w:r>
    </w:p>
    <w:p w:rsidR="007769BE" w:rsidRPr="00EC11C9" w:rsidRDefault="007769BE" w:rsidP="007769BE">
      <w:pPr>
        <w:widowControl/>
        <w:overflowPunct w:val="0"/>
        <w:autoSpaceDE w:val="0"/>
        <w:autoSpaceDN w:val="0"/>
        <w:adjustRightInd w:val="0"/>
        <w:jc w:val="center"/>
        <w:textAlignment w:val="baseline"/>
        <w:rPr>
          <w:rFonts w:eastAsia="Times New Roman"/>
          <w:b/>
          <w:kern w:val="28"/>
          <w:sz w:val="28"/>
          <w:szCs w:val="28"/>
          <w:lang w:eastAsia="ru-RU"/>
        </w:rPr>
      </w:pPr>
    </w:p>
    <w:p w:rsidR="007769BE" w:rsidRPr="00EC11C9" w:rsidRDefault="007769BE" w:rsidP="007769BE">
      <w:pPr>
        <w:widowControl/>
        <w:overflowPunct w:val="0"/>
        <w:autoSpaceDE w:val="0"/>
        <w:autoSpaceDN w:val="0"/>
        <w:adjustRightInd w:val="0"/>
        <w:jc w:val="center"/>
        <w:textAlignment w:val="baseline"/>
        <w:rPr>
          <w:rFonts w:eastAsia="Times New Roman"/>
          <w:b/>
          <w:kern w:val="28"/>
          <w:sz w:val="28"/>
          <w:szCs w:val="28"/>
          <w:lang w:eastAsia="ru-RU"/>
        </w:rPr>
      </w:pPr>
      <w:r w:rsidRPr="00EC11C9">
        <w:rPr>
          <w:rFonts w:eastAsia="Times New Roman"/>
          <w:b/>
          <w:kern w:val="28"/>
          <w:sz w:val="28"/>
          <w:szCs w:val="28"/>
          <w:lang w:eastAsia="ru-RU"/>
        </w:rPr>
        <w:t>Том2</w:t>
      </w:r>
    </w:p>
    <w:p w:rsidR="007769BE" w:rsidRPr="00EC11C9" w:rsidRDefault="007769BE" w:rsidP="007769BE">
      <w:pPr>
        <w:widowControl/>
        <w:suppressAutoHyphens w:val="0"/>
        <w:overflowPunct w:val="0"/>
        <w:autoSpaceDE w:val="0"/>
        <w:autoSpaceDN w:val="0"/>
        <w:adjustRightInd w:val="0"/>
        <w:textAlignment w:val="baseline"/>
        <w:rPr>
          <w:rFonts w:eastAsia="Times New Roman"/>
          <w:b/>
          <w:kern w:val="0"/>
          <w:sz w:val="28"/>
          <w:szCs w:val="28"/>
          <w:lang w:eastAsia="ru-RU"/>
        </w:rPr>
      </w:pPr>
    </w:p>
    <w:tbl>
      <w:tblPr>
        <w:tblW w:w="0" w:type="auto"/>
        <w:tblLayout w:type="fixed"/>
        <w:tblCellMar>
          <w:left w:w="70" w:type="dxa"/>
          <w:right w:w="70" w:type="dxa"/>
        </w:tblCellMar>
        <w:tblLook w:val="0000"/>
      </w:tblPr>
      <w:tblGrid>
        <w:gridCol w:w="6449"/>
        <w:gridCol w:w="2763"/>
      </w:tblGrid>
      <w:tr w:rsidR="007769BE" w:rsidRPr="00EC11C9" w:rsidTr="004D443D">
        <w:tc>
          <w:tcPr>
            <w:tcW w:w="6449" w:type="dxa"/>
          </w:tcPr>
          <w:p w:rsidR="007769BE" w:rsidRPr="00EC11C9" w:rsidRDefault="007769BE" w:rsidP="007769BE">
            <w:pPr>
              <w:widowControl/>
              <w:suppressAutoHyphens w:val="0"/>
              <w:overflowPunct w:val="0"/>
              <w:autoSpaceDE w:val="0"/>
              <w:autoSpaceDN w:val="0"/>
              <w:adjustRightInd w:val="0"/>
              <w:ind w:left="142"/>
              <w:textAlignment w:val="baseline"/>
              <w:rPr>
                <w:rFonts w:eastAsia="Times New Roman"/>
                <w:kern w:val="0"/>
                <w:sz w:val="28"/>
                <w:szCs w:val="28"/>
                <w:lang w:eastAsia="ru-RU"/>
              </w:rPr>
            </w:pPr>
          </w:p>
        </w:tc>
        <w:tc>
          <w:tcPr>
            <w:tcW w:w="2763" w:type="dxa"/>
          </w:tcPr>
          <w:p w:rsidR="007769BE" w:rsidRPr="00EC11C9" w:rsidRDefault="007769BE" w:rsidP="007769BE">
            <w:pPr>
              <w:widowControl/>
              <w:suppressAutoHyphens w:val="0"/>
              <w:overflowPunct w:val="0"/>
              <w:autoSpaceDE w:val="0"/>
              <w:autoSpaceDN w:val="0"/>
              <w:adjustRightInd w:val="0"/>
              <w:textAlignment w:val="baseline"/>
              <w:rPr>
                <w:rFonts w:eastAsia="Times New Roman"/>
                <w:kern w:val="0"/>
                <w:sz w:val="28"/>
                <w:szCs w:val="28"/>
                <w:lang w:eastAsia="ru-RU"/>
              </w:rPr>
            </w:pPr>
          </w:p>
        </w:tc>
      </w:tr>
    </w:tbl>
    <w:p w:rsidR="007769BE" w:rsidRPr="00952647" w:rsidRDefault="007769BE" w:rsidP="007769BE">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r w:rsidRPr="00952647">
        <w:rPr>
          <w:rFonts w:ascii="Bookman Old Style" w:eastAsia="Times New Roman" w:hAnsi="Bookman Old Style"/>
          <w:b/>
          <w:kern w:val="0"/>
          <w:szCs w:val="28"/>
          <w:lang w:eastAsia="ru-RU"/>
        </w:rPr>
        <w:t>Главный инженер проекта                                                  И.А. Бедоева</w:t>
      </w:r>
    </w:p>
    <w:p w:rsidR="007769BE" w:rsidRPr="00952647" w:rsidRDefault="007769BE" w:rsidP="007769BE">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p>
    <w:p w:rsidR="007769BE" w:rsidRPr="00952647" w:rsidRDefault="007769BE" w:rsidP="007769BE">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p>
    <w:p w:rsidR="007769BE" w:rsidRPr="00952647" w:rsidRDefault="007769BE" w:rsidP="007769BE">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p>
    <w:p w:rsidR="007769BE" w:rsidRPr="00952647" w:rsidRDefault="007769BE" w:rsidP="007769BE">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r w:rsidRPr="00952647">
        <w:rPr>
          <w:rFonts w:ascii="Bookman Old Style" w:eastAsia="Times New Roman" w:hAnsi="Bookman Old Style"/>
          <w:b/>
          <w:kern w:val="0"/>
          <w:szCs w:val="28"/>
          <w:lang w:eastAsia="ru-RU"/>
        </w:rPr>
        <w:t>Генеральный директор                                                        П.И. Попов</w:t>
      </w:r>
    </w:p>
    <w:p w:rsidR="007769BE" w:rsidRPr="00952647" w:rsidRDefault="007769BE" w:rsidP="007769BE">
      <w:pPr>
        <w:widowControl/>
        <w:suppressAutoHyphens w:val="0"/>
        <w:overflowPunct w:val="0"/>
        <w:autoSpaceDE w:val="0"/>
        <w:autoSpaceDN w:val="0"/>
        <w:adjustRightInd w:val="0"/>
        <w:textAlignment w:val="baseline"/>
        <w:rPr>
          <w:rFonts w:ascii="Bookman Old Style" w:eastAsia="Times New Roman" w:hAnsi="Bookman Old Style"/>
          <w:b/>
          <w:kern w:val="0"/>
          <w:szCs w:val="28"/>
          <w:lang w:eastAsia="ru-RU"/>
        </w:rPr>
      </w:pPr>
    </w:p>
    <w:p w:rsidR="007769BE" w:rsidRPr="00EC11C9" w:rsidRDefault="007769BE" w:rsidP="007769BE">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7769BE" w:rsidRPr="00EC11C9" w:rsidRDefault="007769BE" w:rsidP="007769BE">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7769BE" w:rsidRPr="00EC11C9" w:rsidRDefault="007769BE" w:rsidP="007769BE">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7769BE" w:rsidRPr="00EC11C9" w:rsidRDefault="007769BE" w:rsidP="007769BE">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7769BE" w:rsidRPr="00EC11C9" w:rsidRDefault="007769BE" w:rsidP="007769BE">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highlight w:val="lightGray"/>
          <w:lang w:eastAsia="ru-RU"/>
        </w:rPr>
      </w:pPr>
    </w:p>
    <w:p w:rsidR="007769BE" w:rsidRPr="00EC11C9" w:rsidRDefault="007769BE" w:rsidP="007769BE">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lang w:eastAsia="ru-RU"/>
        </w:rPr>
      </w:pPr>
    </w:p>
    <w:p w:rsidR="007769BE" w:rsidRPr="00EC11C9" w:rsidRDefault="007769BE" w:rsidP="007769BE">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lang w:eastAsia="ru-RU"/>
        </w:rPr>
      </w:pPr>
    </w:p>
    <w:p w:rsidR="007769BE" w:rsidRPr="00EC11C9" w:rsidRDefault="007769BE" w:rsidP="007769BE">
      <w:pPr>
        <w:widowControl/>
        <w:suppressAutoHyphens w:val="0"/>
        <w:overflowPunct w:val="0"/>
        <w:autoSpaceDE w:val="0"/>
        <w:autoSpaceDN w:val="0"/>
        <w:adjustRightInd w:val="0"/>
        <w:jc w:val="right"/>
        <w:textAlignment w:val="baseline"/>
        <w:rPr>
          <w:rFonts w:ascii="Bookman Old Style" w:eastAsia="Times New Roman" w:hAnsi="Bookman Old Style"/>
          <w:kern w:val="0"/>
          <w:sz w:val="28"/>
          <w:szCs w:val="28"/>
          <w:lang w:eastAsia="ru-RU"/>
        </w:rPr>
      </w:pPr>
    </w:p>
    <w:p w:rsidR="00EC11C9" w:rsidRPr="00EC11C9" w:rsidRDefault="007769BE" w:rsidP="007769BE">
      <w:pPr>
        <w:widowControl/>
        <w:suppressAutoHyphens w:val="0"/>
        <w:overflowPunct w:val="0"/>
        <w:autoSpaceDE w:val="0"/>
        <w:autoSpaceDN w:val="0"/>
        <w:adjustRightInd w:val="0"/>
        <w:jc w:val="center"/>
        <w:textAlignment w:val="baseline"/>
        <w:rPr>
          <w:rFonts w:eastAsia="Times New Roman"/>
          <w:kern w:val="0"/>
          <w:sz w:val="28"/>
          <w:szCs w:val="28"/>
          <w:lang w:eastAsia="ru-RU"/>
        </w:rPr>
      </w:pPr>
      <w:r w:rsidRPr="00EC11C9">
        <w:rPr>
          <w:rFonts w:ascii="Bookman Old Style" w:eastAsia="Times New Roman" w:hAnsi="Bookman Old Style"/>
          <w:kern w:val="0"/>
          <w:sz w:val="28"/>
          <w:szCs w:val="28"/>
          <w:lang w:eastAsia="ru-RU"/>
        </w:rPr>
        <w:t>г. Воронеж, 201</w:t>
      </w:r>
      <w:r w:rsidR="00966C01">
        <w:rPr>
          <w:rFonts w:ascii="Bookman Old Style" w:eastAsia="Times New Roman" w:hAnsi="Bookman Old Style"/>
          <w:kern w:val="0"/>
          <w:sz w:val="28"/>
          <w:szCs w:val="28"/>
          <w:lang w:eastAsia="ru-RU"/>
        </w:rPr>
        <w:t>3</w:t>
      </w:r>
      <w:r w:rsidRPr="00EC11C9">
        <w:rPr>
          <w:rFonts w:ascii="Bookman Old Style" w:eastAsia="Times New Roman" w:hAnsi="Bookman Old Style"/>
          <w:kern w:val="0"/>
          <w:sz w:val="28"/>
          <w:szCs w:val="28"/>
          <w:lang w:eastAsia="ru-RU"/>
        </w:rPr>
        <w:t>г</w:t>
      </w:r>
      <w:r w:rsidRPr="00EC11C9">
        <w:rPr>
          <w:rFonts w:eastAsia="Times New Roman"/>
          <w:kern w:val="0"/>
          <w:sz w:val="28"/>
          <w:szCs w:val="28"/>
          <w:lang w:eastAsia="ru-RU"/>
        </w:rPr>
        <w:t>.</w:t>
      </w:r>
    </w:p>
    <w:p w:rsidR="00EC11C9" w:rsidRPr="00EC11C9" w:rsidRDefault="00EC11C9">
      <w:pPr>
        <w:widowControl/>
        <w:suppressAutoHyphens w:val="0"/>
        <w:spacing w:after="200" w:line="276" w:lineRule="auto"/>
        <w:rPr>
          <w:rFonts w:eastAsia="Times New Roman"/>
          <w:kern w:val="0"/>
          <w:sz w:val="28"/>
          <w:szCs w:val="28"/>
          <w:lang w:eastAsia="ru-RU"/>
        </w:rPr>
      </w:pPr>
      <w:r w:rsidRPr="00EC11C9">
        <w:rPr>
          <w:rFonts w:eastAsia="Times New Roman"/>
          <w:kern w:val="0"/>
          <w:sz w:val="28"/>
          <w:szCs w:val="28"/>
          <w:lang w:eastAsia="ru-RU"/>
        </w:rPr>
        <w:br w:type="page"/>
      </w:r>
    </w:p>
    <w:p w:rsidR="007769BE" w:rsidRPr="00EC11C9" w:rsidRDefault="007769BE" w:rsidP="007769BE">
      <w:pPr>
        <w:widowControl/>
        <w:suppressAutoHyphens w:val="0"/>
        <w:overflowPunct w:val="0"/>
        <w:autoSpaceDE w:val="0"/>
        <w:autoSpaceDN w:val="0"/>
        <w:adjustRightInd w:val="0"/>
        <w:jc w:val="center"/>
        <w:textAlignment w:val="baseline"/>
        <w:rPr>
          <w:rFonts w:eastAsia="Times New Roman"/>
          <w:kern w:val="0"/>
          <w:sz w:val="28"/>
          <w:szCs w:val="28"/>
          <w:lang w:eastAsia="ru-RU"/>
        </w:rPr>
      </w:pPr>
    </w:p>
    <w:p w:rsidR="00EC11C9" w:rsidRPr="00EC11C9" w:rsidRDefault="00EC11C9" w:rsidP="007769BE">
      <w:pPr>
        <w:widowControl/>
        <w:suppressAutoHyphens w:val="0"/>
        <w:overflowPunct w:val="0"/>
        <w:autoSpaceDE w:val="0"/>
        <w:autoSpaceDN w:val="0"/>
        <w:adjustRightInd w:val="0"/>
        <w:jc w:val="center"/>
        <w:textAlignment w:val="baseline"/>
        <w:rPr>
          <w:rFonts w:eastAsia="Times New Roman"/>
          <w:kern w:val="0"/>
          <w:sz w:val="28"/>
          <w:szCs w:val="28"/>
          <w:lang w:eastAsia="ru-RU"/>
        </w:rPr>
      </w:pPr>
    </w:p>
    <w:p w:rsidR="004974CA" w:rsidRPr="00EC11C9" w:rsidRDefault="004974CA" w:rsidP="004974CA">
      <w:pPr>
        <w:widowControl/>
        <w:suppressAutoHyphens w:val="0"/>
        <w:spacing w:after="200" w:line="276" w:lineRule="auto"/>
        <w:jc w:val="center"/>
        <w:rPr>
          <w:rFonts w:eastAsia="Calibri"/>
          <w:b/>
          <w:kern w:val="0"/>
          <w:sz w:val="28"/>
          <w:szCs w:val="28"/>
          <w:lang w:eastAsia="en-US"/>
        </w:rPr>
      </w:pPr>
      <w:r w:rsidRPr="00EC11C9">
        <w:rPr>
          <w:rFonts w:eastAsia="Calibri"/>
          <w:b/>
          <w:kern w:val="0"/>
          <w:sz w:val="28"/>
          <w:szCs w:val="28"/>
          <w:lang w:eastAsia="en-US"/>
        </w:rPr>
        <w:t xml:space="preserve">СОСТАВ </w:t>
      </w:r>
      <w:r w:rsidR="005F21BE" w:rsidRPr="00EC11C9">
        <w:rPr>
          <w:rFonts w:eastAsia="Calibri"/>
          <w:b/>
          <w:kern w:val="0"/>
          <w:sz w:val="28"/>
          <w:szCs w:val="28"/>
          <w:lang w:eastAsia="en-US"/>
        </w:rPr>
        <w:t>ПРОЕКТНОЙ ДОКУМЕНТАЦИИ</w:t>
      </w:r>
    </w:p>
    <w:tbl>
      <w:tblPr>
        <w:tblStyle w:val="a3"/>
        <w:tblW w:w="0" w:type="auto"/>
        <w:tblLook w:val="04A0"/>
      </w:tblPr>
      <w:tblGrid>
        <w:gridCol w:w="1212"/>
        <w:gridCol w:w="2582"/>
        <w:gridCol w:w="4077"/>
        <w:gridCol w:w="1699"/>
      </w:tblGrid>
      <w:tr w:rsidR="005F21BE" w:rsidRPr="00EC11C9" w:rsidTr="005F21BE">
        <w:trPr>
          <w:trHeight w:val="587"/>
        </w:trPr>
        <w:tc>
          <w:tcPr>
            <w:tcW w:w="1233" w:type="dxa"/>
          </w:tcPr>
          <w:p w:rsidR="005F21BE" w:rsidRPr="00EC11C9" w:rsidRDefault="005F21BE" w:rsidP="005F21BE">
            <w:pPr>
              <w:widowControl/>
              <w:suppressAutoHyphens w:val="0"/>
              <w:spacing w:after="200"/>
              <w:jc w:val="center"/>
              <w:rPr>
                <w:rFonts w:eastAsia="Calibri"/>
                <w:kern w:val="0"/>
                <w:sz w:val="28"/>
                <w:szCs w:val="28"/>
                <w:lang w:eastAsia="en-US"/>
              </w:rPr>
            </w:pPr>
            <w:r w:rsidRPr="00EC11C9">
              <w:rPr>
                <w:rFonts w:eastAsia="Calibri"/>
                <w:kern w:val="0"/>
                <w:sz w:val="28"/>
                <w:szCs w:val="28"/>
                <w:lang w:eastAsia="en-US"/>
              </w:rPr>
              <w:t>Номер тома</w:t>
            </w:r>
          </w:p>
        </w:tc>
        <w:tc>
          <w:tcPr>
            <w:tcW w:w="2664" w:type="dxa"/>
          </w:tcPr>
          <w:p w:rsidR="005F21BE" w:rsidRPr="00EC11C9" w:rsidRDefault="005F21BE" w:rsidP="005F21BE">
            <w:pPr>
              <w:widowControl/>
              <w:suppressAutoHyphens w:val="0"/>
              <w:spacing w:after="200"/>
              <w:jc w:val="center"/>
              <w:rPr>
                <w:rFonts w:eastAsia="Calibri"/>
                <w:kern w:val="0"/>
                <w:sz w:val="28"/>
                <w:szCs w:val="28"/>
                <w:lang w:eastAsia="en-US"/>
              </w:rPr>
            </w:pPr>
            <w:r w:rsidRPr="00EC11C9">
              <w:rPr>
                <w:rFonts w:eastAsia="Calibri"/>
                <w:kern w:val="0"/>
                <w:sz w:val="28"/>
                <w:szCs w:val="28"/>
                <w:lang w:eastAsia="en-US"/>
              </w:rPr>
              <w:t>Обозначение</w:t>
            </w:r>
          </w:p>
        </w:tc>
        <w:tc>
          <w:tcPr>
            <w:tcW w:w="4186" w:type="dxa"/>
          </w:tcPr>
          <w:p w:rsidR="005F21BE" w:rsidRPr="00EC11C9" w:rsidRDefault="005F21BE" w:rsidP="005F21BE">
            <w:pPr>
              <w:widowControl/>
              <w:suppressAutoHyphens w:val="0"/>
              <w:spacing w:after="200"/>
              <w:jc w:val="center"/>
              <w:rPr>
                <w:rFonts w:eastAsia="Calibri"/>
                <w:kern w:val="0"/>
                <w:sz w:val="28"/>
                <w:szCs w:val="28"/>
                <w:lang w:eastAsia="en-US"/>
              </w:rPr>
            </w:pPr>
            <w:r w:rsidRPr="00EC11C9">
              <w:rPr>
                <w:rFonts w:eastAsia="Calibri"/>
                <w:kern w:val="0"/>
                <w:sz w:val="28"/>
                <w:szCs w:val="28"/>
                <w:lang w:eastAsia="en-US"/>
              </w:rPr>
              <w:t>Наименование</w:t>
            </w:r>
          </w:p>
        </w:tc>
        <w:tc>
          <w:tcPr>
            <w:tcW w:w="1487" w:type="dxa"/>
          </w:tcPr>
          <w:p w:rsidR="005F21BE" w:rsidRPr="00EC11C9" w:rsidRDefault="005F21BE" w:rsidP="005F21BE">
            <w:pPr>
              <w:widowControl/>
              <w:suppressAutoHyphens w:val="0"/>
              <w:spacing w:after="200"/>
              <w:jc w:val="center"/>
              <w:rPr>
                <w:rFonts w:eastAsia="Calibri"/>
                <w:kern w:val="0"/>
                <w:sz w:val="28"/>
                <w:szCs w:val="28"/>
                <w:lang w:eastAsia="en-US"/>
              </w:rPr>
            </w:pPr>
            <w:r w:rsidRPr="00EC11C9">
              <w:rPr>
                <w:rFonts w:eastAsia="Calibri"/>
                <w:kern w:val="0"/>
                <w:sz w:val="28"/>
                <w:szCs w:val="28"/>
                <w:lang w:eastAsia="en-US"/>
              </w:rPr>
              <w:t>Примечание</w:t>
            </w:r>
          </w:p>
        </w:tc>
      </w:tr>
      <w:tr w:rsidR="005F21BE" w:rsidRPr="00EC11C9" w:rsidTr="0021001D">
        <w:tc>
          <w:tcPr>
            <w:tcW w:w="9570" w:type="dxa"/>
            <w:gridSpan w:val="4"/>
          </w:tcPr>
          <w:p w:rsidR="005F21BE" w:rsidRPr="00EC11C9" w:rsidRDefault="005F21BE" w:rsidP="005F21BE">
            <w:pPr>
              <w:widowControl/>
              <w:suppressAutoHyphens w:val="0"/>
              <w:spacing w:after="200" w:line="276" w:lineRule="auto"/>
              <w:jc w:val="center"/>
              <w:rPr>
                <w:rFonts w:eastAsia="Calibri"/>
                <w:kern w:val="0"/>
                <w:sz w:val="28"/>
                <w:szCs w:val="28"/>
                <w:lang w:eastAsia="en-US"/>
              </w:rPr>
            </w:pPr>
            <w:r w:rsidRPr="00EC11C9">
              <w:rPr>
                <w:rFonts w:eastAsia="Calibri"/>
                <w:kern w:val="0"/>
                <w:sz w:val="28"/>
                <w:szCs w:val="28"/>
                <w:lang w:eastAsia="en-US"/>
              </w:rPr>
              <w:t>ТЕКСТОВЫЕ МАТЕРИАЛЫ</w:t>
            </w:r>
          </w:p>
        </w:tc>
      </w:tr>
      <w:tr w:rsidR="005F21BE" w:rsidRPr="00EC11C9" w:rsidTr="005F21BE">
        <w:tc>
          <w:tcPr>
            <w:tcW w:w="1233" w:type="dxa"/>
          </w:tcPr>
          <w:p w:rsidR="005F21BE" w:rsidRPr="00EC11C9" w:rsidRDefault="005F21BE" w:rsidP="0021001D">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Том 1</w:t>
            </w:r>
          </w:p>
        </w:tc>
        <w:tc>
          <w:tcPr>
            <w:tcW w:w="2664" w:type="dxa"/>
          </w:tcPr>
          <w:p w:rsidR="005F21BE" w:rsidRPr="00EC11C9" w:rsidRDefault="00EC11C9" w:rsidP="0021001D">
            <w:pPr>
              <w:widowControl/>
              <w:suppressAutoHyphens w:val="0"/>
              <w:spacing w:after="200" w:line="276" w:lineRule="auto"/>
              <w:jc w:val="both"/>
              <w:rPr>
                <w:rFonts w:eastAsia="Calibri"/>
                <w:kern w:val="0"/>
                <w:sz w:val="28"/>
                <w:szCs w:val="28"/>
                <w:lang w:eastAsia="en-US"/>
              </w:rPr>
            </w:pPr>
            <w:r w:rsidRPr="00EC11C9">
              <w:rPr>
                <w:rFonts w:ascii="Times New Roman CYR" w:hAnsi="Times New Roman CYR" w:cs="Times New Roman CYR"/>
                <w:b/>
                <w:bCs/>
                <w:sz w:val="28"/>
                <w:szCs w:val="28"/>
              </w:rPr>
              <w:t>№2 от 18.12.2012г.</w:t>
            </w:r>
            <w:r w:rsidR="005F21BE" w:rsidRPr="00EC11C9">
              <w:rPr>
                <w:rFonts w:eastAsia="Calibri"/>
                <w:kern w:val="0"/>
                <w:sz w:val="28"/>
                <w:szCs w:val="28"/>
                <w:lang w:eastAsia="en-US"/>
              </w:rPr>
              <w:t>-ПЗ</w:t>
            </w:r>
          </w:p>
        </w:tc>
        <w:tc>
          <w:tcPr>
            <w:tcW w:w="4186" w:type="dxa"/>
          </w:tcPr>
          <w:p w:rsidR="005F21BE" w:rsidRPr="00EC11C9" w:rsidRDefault="005F21BE"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Положение о территориальном планировании</w:t>
            </w:r>
          </w:p>
        </w:tc>
        <w:tc>
          <w:tcPr>
            <w:tcW w:w="1487" w:type="dxa"/>
          </w:tcPr>
          <w:p w:rsidR="005F21BE" w:rsidRPr="00EC11C9" w:rsidRDefault="005F21BE"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н/с</w:t>
            </w:r>
          </w:p>
        </w:tc>
      </w:tr>
      <w:tr w:rsidR="005F21BE" w:rsidRPr="00EC11C9" w:rsidTr="005F21BE">
        <w:tc>
          <w:tcPr>
            <w:tcW w:w="1233" w:type="dxa"/>
          </w:tcPr>
          <w:p w:rsidR="005F21BE" w:rsidRPr="00EC11C9" w:rsidRDefault="005F21BE" w:rsidP="0021001D">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 xml:space="preserve">Том </w:t>
            </w:r>
            <w:r w:rsidR="00BB30D4" w:rsidRPr="00EC11C9">
              <w:rPr>
                <w:rFonts w:eastAsia="Calibri"/>
                <w:kern w:val="0"/>
                <w:sz w:val="28"/>
                <w:szCs w:val="28"/>
                <w:lang w:eastAsia="en-US"/>
              </w:rPr>
              <w:t>2</w:t>
            </w:r>
          </w:p>
        </w:tc>
        <w:tc>
          <w:tcPr>
            <w:tcW w:w="2664" w:type="dxa"/>
          </w:tcPr>
          <w:p w:rsidR="005F21BE" w:rsidRPr="00EC11C9" w:rsidRDefault="00EC11C9" w:rsidP="0021001D">
            <w:pPr>
              <w:widowControl/>
              <w:suppressAutoHyphens w:val="0"/>
              <w:spacing w:after="200" w:line="276" w:lineRule="auto"/>
              <w:jc w:val="both"/>
              <w:rPr>
                <w:rFonts w:eastAsia="Calibri"/>
                <w:kern w:val="0"/>
                <w:sz w:val="28"/>
                <w:szCs w:val="28"/>
                <w:lang w:eastAsia="en-US"/>
              </w:rPr>
            </w:pPr>
            <w:r w:rsidRPr="00EC11C9">
              <w:rPr>
                <w:rFonts w:ascii="Times New Roman CYR" w:hAnsi="Times New Roman CYR" w:cs="Times New Roman CYR"/>
                <w:b/>
                <w:bCs/>
                <w:sz w:val="28"/>
                <w:szCs w:val="28"/>
              </w:rPr>
              <w:t>№2 от 18.12.2012г.</w:t>
            </w:r>
            <w:r w:rsidR="005F21BE" w:rsidRPr="00EC11C9">
              <w:rPr>
                <w:rFonts w:eastAsia="Calibri"/>
                <w:kern w:val="0"/>
                <w:sz w:val="28"/>
                <w:szCs w:val="28"/>
                <w:lang w:eastAsia="en-US"/>
              </w:rPr>
              <w:t>-ПЗ</w:t>
            </w:r>
          </w:p>
        </w:tc>
        <w:tc>
          <w:tcPr>
            <w:tcW w:w="4186" w:type="dxa"/>
          </w:tcPr>
          <w:p w:rsidR="005F21BE" w:rsidRPr="00EC11C9" w:rsidRDefault="005F21BE"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Материалы обоснования</w:t>
            </w:r>
          </w:p>
        </w:tc>
        <w:tc>
          <w:tcPr>
            <w:tcW w:w="1487" w:type="dxa"/>
          </w:tcPr>
          <w:p w:rsidR="005F21BE" w:rsidRPr="00EC11C9" w:rsidRDefault="005F21BE"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ДСП</w:t>
            </w:r>
          </w:p>
        </w:tc>
      </w:tr>
      <w:tr w:rsidR="003D3D2F" w:rsidRPr="00EC11C9" w:rsidTr="0021001D">
        <w:tc>
          <w:tcPr>
            <w:tcW w:w="9570" w:type="dxa"/>
            <w:gridSpan w:val="4"/>
          </w:tcPr>
          <w:p w:rsidR="003D3D2F" w:rsidRPr="00EC11C9" w:rsidRDefault="003D3D2F" w:rsidP="003D3D2F">
            <w:pPr>
              <w:widowControl/>
              <w:suppressAutoHyphens w:val="0"/>
              <w:spacing w:after="200" w:line="276" w:lineRule="auto"/>
              <w:jc w:val="center"/>
              <w:rPr>
                <w:rFonts w:eastAsia="Calibri"/>
                <w:kern w:val="0"/>
                <w:sz w:val="28"/>
                <w:szCs w:val="28"/>
                <w:lang w:eastAsia="en-US"/>
              </w:rPr>
            </w:pPr>
            <w:r w:rsidRPr="00EC11C9">
              <w:rPr>
                <w:rFonts w:eastAsia="Calibri"/>
                <w:kern w:val="0"/>
                <w:sz w:val="28"/>
                <w:szCs w:val="28"/>
                <w:lang w:eastAsia="en-US"/>
              </w:rPr>
              <w:t>ГРАФИЧЕСКИЕ МАТЕРИАЛЫ</w:t>
            </w:r>
          </w:p>
        </w:tc>
      </w:tr>
      <w:tr w:rsidR="003D3D2F" w:rsidRPr="00EC11C9" w:rsidTr="0021001D">
        <w:tc>
          <w:tcPr>
            <w:tcW w:w="9570" w:type="dxa"/>
            <w:gridSpan w:val="4"/>
          </w:tcPr>
          <w:p w:rsidR="003D3D2F" w:rsidRPr="00EC11C9" w:rsidRDefault="003D3D2F" w:rsidP="003D3D2F">
            <w:pPr>
              <w:widowControl/>
              <w:suppressAutoHyphens w:val="0"/>
              <w:spacing w:after="200" w:line="276" w:lineRule="auto"/>
              <w:jc w:val="center"/>
              <w:rPr>
                <w:rFonts w:eastAsia="Calibri"/>
                <w:kern w:val="0"/>
                <w:sz w:val="28"/>
                <w:szCs w:val="28"/>
                <w:lang w:eastAsia="en-US"/>
              </w:rPr>
            </w:pPr>
            <w:r w:rsidRPr="00EC11C9">
              <w:rPr>
                <w:rFonts w:eastAsia="Calibri"/>
                <w:kern w:val="0"/>
                <w:sz w:val="28"/>
                <w:szCs w:val="28"/>
                <w:lang w:eastAsia="en-US"/>
              </w:rPr>
              <w:t>Положение о территориальном планировании</w:t>
            </w:r>
          </w:p>
        </w:tc>
      </w:tr>
      <w:tr w:rsidR="003D3D2F" w:rsidRPr="00EC11C9" w:rsidTr="005F21BE">
        <w:tc>
          <w:tcPr>
            <w:tcW w:w="1233" w:type="dxa"/>
          </w:tcPr>
          <w:p w:rsidR="003D3D2F" w:rsidRPr="00EC11C9" w:rsidRDefault="003D3D2F" w:rsidP="0021001D">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Лист1</w:t>
            </w:r>
          </w:p>
        </w:tc>
        <w:tc>
          <w:tcPr>
            <w:tcW w:w="2664" w:type="dxa"/>
          </w:tcPr>
          <w:p w:rsidR="003D3D2F" w:rsidRPr="00EC11C9" w:rsidRDefault="00EC11C9" w:rsidP="003D3D2F">
            <w:pPr>
              <w:widowControl/>
              <w:suppressAutoHyphens w:val="0"/>
              <w:spacing w:after="200" w:line="276" w:lineRule="auto"/>
              <w:jc w:val="both"/>
              <w:rPr>
                <w:rFonts w:eastAsia="Calibri"/>
                <w:kern w:val="0"/>
                <w:sz w:val="28"/>
                <w:szCs w:val="28"/>
                <w:lang w:eastAsia="en-US"/>
              </w:rPr>
            </w:pPr>
            <w:r w:rsidRPr="00EC11C9">
              <w:rPr>
                <w:rFonts w:ascii="Times New Roman CYR" w:hAnsi="Times New Roman CYR" w:cs="Times New Roman CYR"/>
                <w:b/>
                <w:bCs/>
                <w:sz w:val="28"/>
                <w:szCs w:val="28"/>
              </w:rPr>
              <w:t>№2 от 18.12.2012г.</w:t>
            </w:r>
            <w:r w:rsidR="003D3D2F" w:rsidRPr="00EC11C9">
              <w:rPr>
                <w:rFonts w:eastAsia="Calibri"/>
                <w:kern w:val="0"/>
                <w:sz w:val="28"/>
                <w:szCs w:val="28"/>
                <w:lang w:eastAsia="en-US"/>
              </w:rPr>
              <w:t>-ГП</w:t>
            </w:r>
          </w:p>
        </w:tc>
        <w:tc>
          <w:tcPr>
            <w:tcW w:w="4186" w:type="dxa"/>
          </w:tcPr>
          <w:p w:rsidR="003D3D2F" w:rsidRPr="00EC11C9" w:rsidRDefault="00005A21"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Карта</w:t>
            </w:r>
            <w:r w:rsidR="003D3D2F" w:rsidRPr="00EC11C9">
              <w:rPr>
                <w:rFonts w:eastAsia="Calibri"/>
                <w:kern w:val="0"/>
                <w:sz w:val="28"/>
                <w:szCs w:val="28"/>
                <w:lang w:eastAsia="en-US"/>
              </w:rPr>
              <w:t xml:space="preserve"> границ, земель, ограничений</w:t>
            </w:r>
          </w:p>
        </w:tc>
        <w:tc>
          <w:tcPr>
            <w:tcW w:w="1487" w:type="dxa"/>
          </w:tcPr>
          <w:p w:rsidR="003D3D2F" w:rsidRPr="00EC11C9" w:rsidRDefault="003D3D2F"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н/с</w:t>
            </w:r>
          </w:p>
        </w:tc>
      </w:tr>
      <w:tr w:rsidR="003D3D2F" w:rsidRPr="00EC11C9" w:rsidTr="005F21BE">
        <w:tc>
          <w:tcPr>
            <w:tcW w:w="1233" w:type="dxa"/>
          </w:tcPr>
          <w:p w:rsidR="003D3D2F" w:rsidRPr="00EC11C9" w:rsidRDefault="003D3D2F" w:rsidP="003D3D2F">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Лист2</w:t>
            </w:r>
          </w:p>
        </w:tc>
        <w:tc>
          <w:tcPr>
            <w:tcW w:w="2664" w:type="dxa"/>
          </w:tcPr>
          <w:p w:rsidR="003D3D2F" w:rsidRPr="00EC11C9" w:rsidRDefault="00EC11C9" w:rsidP="003D3D2F">
            <w:pPr>
              <w:widowControl/>
              <w:suppressAutoHyphens w:val="0"/>
              <w:spacing w:after="200" w:line="276" w:lineRule="auto"/>
              <w:jc w:val="both"/>
              <w:rPr>
                <w:rFonts w:eastAsia="Calibri"/>
                <w:kern w:val="0"/>
                <w:sz w:val="28"/>
                <w:szCs w:val="28"/>
                <w:lang w:eastAsia="en-US"/>
              </w:rPr>
            </w:pPr>
            <w:r w:rsidRPr="00EC11C9">
              <w:rPr>
                <w:rFonts w:ascii="Times New Roman CYR" w:hAnsi="Times New Roman CYR" w:cs="Times New Roman CYR"/>
                <w:b/>
                <w:bCs/>
                <w:sz w:val="28"/>
                <w:szCs w:val="28"/>
              </w:rPr>
              <w:t>№2 от 18.12.2012г.</w:t>
            </w:r>
            <w:r w:rsidR="003D3D2F" w:rsidRPr="00EC11C9">
              <w:rPr>
                <w:rFonts w:eastAsia="Calibri"/>
                <w:kern w:val="0"/>
                <w:sz w:val="28"/>
                <w:szCs w:val="28"/>
                <w:lang w:eastAsia="en-US"/>
              </w:rPr>
              <w:t>-ГП</w:t>
            </w:r>
          </w:p>
        </w:tc>
        <w:tc>
          <w:tcPr>
            <w:tcW w:w="4186" w:type="dxa"/>
          </w:tcPr>
          <w:p w:rsidR="003D3D2F" w:rsidRPr="00EC11C9" w:rsidRDefault="00005A21"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Карта</w:t>
            </w:r>
            <w:r w:rsidR="00CD5F8E" w:rsidRPr="00EC11C9">
              <w:rPr>
                <w:rFonts w:eastAsia="Calibri"/>
                <w:kern w:val="0"/>
                <w:sz w:val="28"/>
                <w:szCs w:val="28"/>
                <w:lang w:eastAsia="en-US"/>
              </w:rPr>
              <w:t xml:space="preserve"> планируемых границ функциональных зон</w:t>
            </w:r>
          </w:p>
        </w:tc>
        <w:tc>
          <w:tcPr>
            <w:tcW w:w="1487" w:type="dxa"/>
          </w:tcPr>
          <w:p w:rsidR="003D3D2F" w:rsidRPr="00EC11C9" w:rsidRDefault="003D3D2F"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н/с</w:t>
            </w:r>
          </w:p>
        </w:tc>
      </w:tr>
      <w:tr w:rsidR="003D3D2F" w:rsidRPr="00EC11C9" w:rsidTr="005F21BE">
        <w:tc>
          <w:tcPr>
            <w:tcW w:w="1233" w:type="dxa"/>
          </w:tcPr>
          <w:p w:rsidR="003D3D2F" w:rsidRPr="00EC11C9" w:rsidRDefault="003D3D2F" w:rsidP="003D3D2F">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Лист3</w:t>
            </w:r>
          </w:p>
        </w:tc>
        <w:tc>
          <w:tcPr>
            <w:tcW w:w="2664" w:type="dxa"/>
          </w:tcPr>
          <w:p w:rsidR="003D3D2F" w:rsidRPr="00EC11C9" w:rsidRDefault="00EC11C9" w:rsidP="003D3D2F">
            <w:pPr>
              <w:widowControl/>
              <w:suppressAutoHyphens w:val="0"/>
              <w:spacing w:after="200" w:line="276" w:lineRule="auto"/>
              <w:jc w:val="both"/>
              <w:rPr>
                <w:rFonts w:eastAsia="Calibri"/>
                <w:kern w:val="0"/>
                <w:sz w:val="28"/>
                <w:szCs w:val="28"/>
                <w:lang w:eastAsia="en-US"/>
              </w:rPr>
            </w:pPr>
            <w:r w:rsidRPr="00EC11C9">
              <w:rPr>
                <w:rFonts w:ascii="Times New Roman CYR" w:hAnsi="Times New Roman CYR" w:cs="Times New Roman CYR"/>
                <w:b/>
                <w:bCs/>
                <w:sz w:val="28"/>
                <w:szCs w:val="28"/>
              </w:rPr>
              <w:t>№2 от 18.12.2012г.</w:t>
            </w:r>
            <w:r w:rsidR="003D3D2F" w:rsidRPr="00EC11C9">
              <w:rPr>
                <w:rFonts w:eastAsia="Calibri"/>
                <w:kern w:val="0"/>
                <w:sz w:val="28"/>
                <w:szCs w:val="28"/>
                <w:lang w:eastAsia="en-US"/>
              </w:rPr>
              <w:t>-ГП</w:t>
            </w:r>
          </w:p>
        </w:tc>
        <w:tc>
          <w:tcPr>
            <w:tcW w:w="4186" w:type="dxa"/>
          </w:tcPr>
          <w:p w:rsidR="003D3D2F" w:rsidRPr="00EC11C9" w:rsidRDefault="00005A21"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Карта</w:t>
            </w:r>
            <w:r w:rsidR="00CD5F8E" w:rsidRPr="00EC11C9">
              <w:rPr>
                <w:rFonts w:eastAsia="Calibri"/>
                <w:kern w:val="0"/>
                <w:sz w:val="28"/>
                <w:szCs w:val="28"/>
                <w:lang w:eastAsia="en-US"/>
              </w:rPr>
              <w:t xml:space="preserve"> размещения объектов капитального строительства</w:t>
            </w:r>
          </w:p>
        </w:tc>
        <w:tc>
          <w:tcPr>
            <w:tcW w:w="1487" w:type="dxa"/>
          </w:tcPr>
          <w:p w:rsidR="003D3D2F" w:rsidRPr="00EC11C9" w:rsidRDefault="003D3D2F"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н/с</w:t>
            </w:r>
          </w:p>
        </w:tc>
      </w:tr>
      <w:tr w:rsidR="003D3D2F" w:rsidRPr="00EC11C9" w:rsidTr="0021001D">
        <w:tc>
          <w:tcPr>
            <w:tcW w:w="9570" w:type="dxa"/>
            <w:gridSpan w:val="4"/>
          </w:tcPr>
          <w:p w:rsidR="003D3D2F" w:rsidRPr="00EC11C9" w:rsidRDefault="003D3D2F" w:rsidP="003D3D2F">
            <w:pPr>
              <w:widowControl/>
              <w:suppressAutoHyphens w:val="0"/>
              <w:spacing w:after="200" w:line="276" w:lineRule="auto"/>
              <w:jc w:val="center"/>
              <w:rPr>
                <w:rFonts w:eastAsia="Calibri"/>
                <w:kern w:val="0"/>
                <w:sz w:val="28"/>
                <w:szCs w:val="28"/>
                <w:lang w:eastAsia="en-US"/>
              </w:rPr>
            </w:pPr>
            <w:r w:rsidRPr="00EC11C9">
              <w:rPr>
                <w:rFonts w:eastAsia="Calibri"/>
                <w:kern w:val="0"/>
                <w:sz w:val="28"/>
                <w:szCs w:val="28"/>
                <w:lang w:eastAsia="en-US"/>
              </w:rPr>
              <w:t>Генеральный план. Материалы по обоснованию</w:t>
            </w:r>
          </w:p>
        </w:tc>
      </w:tr>
      <w:tr w:rsidR="003C6EE3" w:rsidRPr="00EC11C9" w:rsidTr="005F21BE">
        <w:tc>
          <w:tcPr>
            <w:tcW w:w="1233" w:type="dxa"/>
          </w:tcPr>
          <w:p w:rsidR="003C6EE3" w:rsidRPr="00EC11C9" w:rsidRDefault="00CD5F8E" w:rsidP="003C6EE3">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Лист4</w:t>
            </w:r>
          </w:p>
        </w:tc>
        <w:tc>
          <w:tcPr>
            <w:tcW w:w="2664" w:type="dxa"/>
          </w:tcPr>
          <w:p w:rsidR="003C6EE3" w:rsidRPr="00EC11C9" w:rsidRDefault="00EC11C9" w:rsidP="00BE5EB9">
            <w:pPr>
              <w:widowControl/>
              <w:suppressAutoHyphens w:val="0"/>
              <w:spacing w:after="200" w:line="276" w:lineRule="auto"/>
              <w:jc w:val="both"/>
              <w:rPr>
                <w:rFonts w:eastAsia="Calibri"/>
                <w:kern w:val="0"/>
                <w:sz w:val="28"/>
                <w:szCs w:val="28"/>
                <w:lang w:eastAsia="en-US"/>
              </w:rPr>
            </w:pPr>
            <w:r w:rsidRPr="00EC11C9">
              <w:rPr>
                <w:rFonts w:ascii="Times New Roman CYR" w:hAnsi="Times New Roman CYR" w:cs="Times New Roman CYR"/>
                <w:b/>
                <w:bCs/>
                <w:sz w:val="28"/>
                <w:szCs w:val="28"/>
              </w:rPr>
              <w:t>№2 от 18.12.2012г.</w:t>
            </w:r>
            <w:r w:rsidR="003C6EE3" w:rsidRPr="00EC11C9">
              <w:rPr>
                <w:rFonts w:eastAsia="Calibri"/>
                <w:kern w:val="0"/>
                <w:sz w:val="28"/>
                <w:szCs w:val="28"/>
                <w:lang w:eastAsia="en-US"/>
              </w:rPr>
              <w:t>-ГП</w:t>
            </w:r>
          </w:p>
        </w:tc>
        <w:tc>
          <w:tcPr>
            <w:tcW w:w="4186" w:type="dxa"/>
          </w:tcPr>
          <w:p w:rsidR="003C6EE3" w:rsidRPr="00EC11C9" w:rsidRDefault="00005A21" w:rsidP="00EC11C9">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Карта</w:t>
            </w:r>
            <w:r w:rsidR="00BB30D4" w:rsidRPr="00EC11C9">
              <w:rPr>
                <w:rFonts w:eastAsia="Calibri"/>
                <w:kern w:val="0"/>
                <w:sz w:val="28"/>
                <w:szCs w:val="28"/>
                <w:lang w:eastAsia="en-US"/>
              </w:rPr>
              <w:t xml:space="preserve"> расположения МО </w:t>
            </w:r>
            <w:r w:rsidR="00EC11C9" w:rsidRPr="00EC11C9">
              <w:rPr>
                <w:rFonts w:eastAsia="Calibri"/>
                <w:kern w:val="0"/>
                <w:sz w:val="28"/>
                <w:szCs w:val="28"/>
                <w:lang w:eastAsia="en-US"/>
              </w:rPr>
              <w:t>Новосултангуловский</w:t>
            </w:r>
            <w:r w:rsidR="00BB30D4" w:rsidRPr="00EC11C9">
              <w:rPr>
                <w:rFonts w:eastAsia="Calibri"/>
                <w:kern w:val="0"/>
                <w:sz w:val="28"/>
                <w:szCs w:val="28"/>
                <w:lang w:eastAsia="en-US"/>
              </w:rPr>
              <w:t xml:space="preserve"> сельсовет</w:t>
            </w:r>
            <w:r w:rsidR="00EC11C9" w:rsidRPr="00EC11C9">
              <w:rPr>
                <w:rFonts w:eastAsia="Calibri"/>
                <w:kern w:val="0"/>
                <w:sz w:val="28"/>
                <w:szCs w:val="28"/>
                <w:lang w:eastAsia="en-US"/>
              </w:rPr>
              <w:t>Асекеевского</w:t>
            </w:r>
            <w:r w:rsidR="008057F9" w:rsidRPr="00EC11C9">
              <w:rPr>
                <w:rFonts w:eastAsia="Calibri"/>
                <w:kern w:val="0"/>
                <w:sz w:val="28"/>
                <w:szCs w:val="28"/>
                <w:lang w:eastAsia="en-US"/>
              </w:rPr>
              <w:t xml:space="preserve"> района</w:t>
            </w:r>
            <w:r w:rsidR="003C6EE3" w:rsidRPr="00EC11C9">
              <w:rPr>
                <w:rFonts w:eastAsia="Calibri"/>
                <w:kern w:val="0"/>
                <w:sz w:val="28"/>
                <w:szCs w:val="28"/>
                <w:lang w:eastAsia="en-US"/>
              </w:rPr>
              <w:t xml:space="preserve"> в Оренбургской области</w:t>
            </w:r>
          </w:p>
        </w:tc>
        <w:tc>
          <w:tcPr>
            <w:tcW w:w="1487" w:type="dxa"/>
          </w:tcPr>
          <w:p w:rsidR="003C6EE3" w:rsidRPr="00EC11C9" w:rsidRDefault="006C5A72"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н/с</w:t>
            </w:r>
          </w:p>
        </w:tc>
      </w:tr>
      <w:tr w:rsidR="003C6EE3" w:rsidRPr="00EC11C9" w:rsidTr="005F21BE">
        <w:tc>
          <w:tcPr>
            <w:tcW w:w="1233" w:type="dxa"/>
          </w:tcPr>
          <w:p w:rsidR="003C6EE3" w:rsidRPr="00EC11C9" w:rsidRDefault="00CD5F8E" w:rsidP="006C5A72">
            <w:pPr>
              <w:widowControl/>
              <w:suppressAutoHyphens w:val="0"/>
              <w:spacing w:after="200" w:line="276" w:lineRule="auto"/>
              <w:jc w:val="both"/>
              <w:rPr>
                <w:rFonts w:eastAsia="Calibri"/>
                <w:kern w:val="0"/>
                <w:sz w:val="28"/>
                <w:szCs w:val="28"/>
                <w:lang w:val="en-US" w:eastAsia="en-US"/>
              </w:rPr>
            </w:pPr>
            <w:r w:rsidRPr="00EC11C9">
              <w:rPr>
                <w:rFonts w:eastAsia="Calibri"/>
                <w:kern w:val="0"/>
                <w:sz w:val="28"/>
                <w:szCs w:val="28"/>
                <w:lang w:eastAsia="en-US"/>
              </w:rPr>
              <w:t>Лист5</w:t>
            </w:r>
          </w:p>
        </w:tc>
        <w:tc>
          <w:tcPr>
            <w:tcW w:w="2664" w:type="dxa"/>
          </w:tcPr>
          <w:p w:rsidR="003C6EE3" w:rsidRPr="00EC11C9" w:rsidRDefault="00EC11C9" w:rsidP="00BE5EB9">
            <w:pPr>
              <w:widowControl/>
              <w:suppressAutoHyphens w:val="0"/>
              <w:spacing w:after="200" w:line="276" w:lineRule="auto"/>
              <w:jc w:val="both"/>
              <w:rPr>
                <w:rFonts w:eastAsia="Calibri"/>
                <w:kern w:val="0"/>
                <w:sz w:val="28"/>
                <w:szCs w:val="28"/>
                <w:lang w:eastAsia="en-US"/>
              </w:rPr>
            </w:pPr>
            <w:r w:rsidRPr="00EC11C9">
              <w:rPr>
                <w:rFonts w:ascii="Times New Roman CYR" w:hAnsi="Times New Roman CYR" w:cs="Times New Roman CYR"/>
                <w:b/>
                <w:bCs/>
                <w:sz w:val="28"/>
                <w:szCs w:val="28"/>
              </w:rPr>
              <w:t>№2 от 18.12.2012г.</w:t>
            </w:r>
            <w:r w:rsidR="003C6EE3" w:rsidRPr="00EC11C9">
              <w:rPr>
                <w:rFonts w:eastAsia="Calibri"/>
                <w:kern w:val="0"/>
                <w:sz w:val="28"/>
                <w:szCs w:val="28"/>
                <w:lang w:eastAsia="en-US"/>
              </w:rPr>
              <w:t>-ГП</w:t>
            </w:r>
          </w:p>
        </w:tc>
        <w:tc>
          <w:tcPr>
            <w:tcW w:w="4186" w:type="dxa"/>
          </w:tcPr>
          <w:p w:rsidR="003C6EE3" w:rsidRPr="00EC11C9" w:rsidRDefault="00005A21"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Карта</w:t>
            </w:r>
            <w:r w:rsidR="003C6EE3" w:rsidRPr="00EC11C9">
              <w:rPr>
                <w:rFonts w:eastAsia="Calibri"/>
                <w:kern w:val="0"/>
                <w:sz w:val="28"/>
                <w:szCs w:val="28"/>
                <w:lang w:eastAsia="en-US"/>
              </w:rPr>
              <w:t xml:space="preserve"> современного использования территории</w:t>
            </w:r>
          </w:p>
        </w:tc>
        <w:tc>
          <w:tcPr>
            <w:tcW w:w="1487" w:type="dxa"/>
          </w:tcPr>
          <w:p w:rsidR="003C6EE3" w:rsidRPr="00EC11C9" w:rsidRDefault="006C5A72"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ДСП</w:t>
            </w:r>
          </w:p>
        </w:tc>
      </w:tr>
      <w:tr w:rsidR="003C6EE3" w:rsidRPr="00EC11C9" w:rsidTr="005F21BE">
        <w:tc>
          <w:tcPr>
            <w:tcW w:w="1233" w:type="dxa"/>
          </w:tcPr>
          <w:p w:rsidR="003C6EE3" w:rsidRPr="00EC11C9" w:rsidRDefault="00CD5F8E" w:rsidP="006C5A72">
            <w:pPr>
              <w:widowControl/>
              <w:suppressAutoHyphens w:val="0"/>
              <w:spacing w:after="200" w:line="276" w:lineRule="auto"/>
              <w:jc w:val="both"/>
              <w:rPr>
                <w:rFonts w:eastAsia="Calibri"/>
                <w:kern w:val="0"/>
                <w:sz w:val="28"/>
                <w:szCs w:val="28"/>
                <w:lang w:val="en-US" w:eastAsia="en-US"/>
              </w:rPr>
            </w:pPr>
            <w:r w:rsidRPr="00EC11C9">
              <w:rPr>
                <w:rFonts w:eastAsia="Calibri"/>
                <w:kern w:val="0"/>
                <w:sz w:val="28"/>
                <w:szCs w:val="28"/>
                <w:lang w:eastAsia="en-US"/>
              </w:rPr>
              <w:t>Лист</w:t>
            </w:r>
            <w:r w:rsidRPr="00EC11C9">
              <w:rPr>
                <w:rFonts w:eastAsia="Calibri"/>
                <w:kern w:val="0"/>
                <w:sz w:val="28"/>
                <w:szCs w:val="28"/>
                <w:lang w:val="en-US" w:eastAsia="en-US"/>
              </w:rPr>
              <w:t>6</w:t>
            </w:r>
          </w:p>
        </w:tc>
        <w:tc>
          <w:tcPr>
            <w:tcW w:w="2664" w:type="dxa"/>
          </w:tcPr>
          <w:p w:rsidR="003C6EE3" w:rsidRPr="00EC11C9" w:rsidRDefault="00EC11C9" w:rsidP="00BE5EB9">
            <w:pPr>
              <w:widowControl/>
              <w:suppressAutoHyphens w:val="0"/>
              <w:spacing w:after="200" w:line="276" w:lineRule="auto"/>
              <w:jc w:val="both"/>
              <w:rPr>
                <w:rFonts w:eastAsia="Calibri"/>
                <w:kern w:val="0"/>
                <w:sz w:val="28"/>
                <w:szCs w:val="28"/>
                <w:lang w:eastAsia="en-US"/>
              </w:rPr>
            </w:pPr>
            <w:r w:rsidRPr="00EC11C9">
              <w:rPr>
                <w:rFonts w:ascii="Times New Roman CYR" w:hAnsi="Times New Roman CYR" w:cs="Times New Roman CYR"/>
                <w:b/>
                <w:bCs/>
                <w:sz w:val="28"/>
                <w:szCs w:val="28"/>
              </w:rPr>
              <w:t>№2 от 18.12.2012г.</w:t>
            </w:r>
            <w:r w:rsidR="003C6EE3" w:rsidRPr="00EC11C9">
              <w:rPr>
                <w:rFonts w:eastAsia="Calibri"/>
                <w:kern w:val="0"/>
                <w:sz w:val="28"/>
                <w:szCs w:val="28"/>
                <w:lang w:eastAsia="en-US"/>
              </w:rPr>
              <w:t>-ГП</w:t>
            </w:r>
          </w:p>
        </w:tc>
        <w:tc>
          <w:tcPr>
            <w:tcW w:w="4186" w:type="dxa"/>
          </w:tcPr>
          <w:p w:rsidR="003C6EE3" w:rsidRPr="00EC11C9" w:rsidRDefault="00005A21"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Карта</w:t>
            </w:r>
            <w:r w:rsidR="003C6EE3" w:rsidRPr="00EC11C9">
              <w:rPr>
                <w:rFonts w:eastAsia="Calibri"/>
                <w:kern w:val="0"/>
                <w:sz w:val="28"/>
                <w:szCs w:val="28"/>
                <w:lang w:eastAsia="en-US"/>
              </w:rPr>
              <w:t xml:space="preserve"> ограничений градостроительной </w:t>
            </w:r>
            <w:r w:rsidR="003C6EE3" w:rsidRPr="00EC11C9">
              <w:rPr>
                <w:rFonts w:eastAsia="Calibri"/>
                <w:kern w:val="0"/>
                <w:sz w:val="28"/>
                <w:szCs w:val="28"/>
                <w:lang w:eastAsia="en-US"/>
              </w:rPr>
              <w:lastRenderedPageBreak/>
              <w:t>деятельности а результатов анализа  комплексного развития</w:t>
            </w:r>
          </w:p>
        </w:tc>
        <w:tc>
          <w:tcPr>
            <w:tcW w:w="1487" w:type="dxa"/>
          </w:tcPr>
          <w:p w:rsidR="003C6EE3" w:rsidRPr="00EC11C9" w:rsidRDefault="006C5A72"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lastRenderedPageBreak/>
              <w:t>ДСП</w:t>
            </w:r>
          </w:p>
        </w:tc>
      </w:tr>
      <w:tr w:rsidR="003C6EE3" w:rsidRPr="00EC11C9" w:rsidTr="005F21BE">
        <w:tc>
          <w:tcPr>
            <w:tcW w:w="1233" w:type="dxa"/>
          </w:tcPr>
          <w:p w:rsidR="003C6EE3" w:rsidRPr="00EC11C9" w:rsidRDefault="00CD5F8E" w:rsidP="006C5A72">
            <w:pPr>
              <w:widowControl/>
              <w:suppressAutoHyphens w:val="0"/>
              <w:spacing w:after="200" w:line="276" w:lineRule="auto"/>
              <w:jc w:val="both"/>
              <w:rPr>
                <w:rFonts w:eastAsia="Calibri"/>
                <w:kern w:val="0"/>
                <w:sz w:val="28"/>
                <w:szCs w:val="28"/>
                <w:lang w:val="en-US" w:eastAsia="en-US"/>
              </w:rPr>
            </w:pPr>
            <w:r w:rsidRPr="00EC11C9">
              <w:rPr>
                <w:rFonts w:eastAsia="Calibri"/>
                <w:kern w:val="0"/>
                <w:sz w:val="28"/>
                <w:szCs w:val="28"/>
                <w:lang w:eastAsia="en-US"/>
              </w:rPr>
              <w:lastRenderedPageBreak/>
              <w:t>Лист</w:t>
            </w:r>
            <w:r w:rsidRPr="00EC11C9">
              <w:rPr>
                <w:rFonts w:eastAsia="Calibri"/>
                <w:kern w:val="0"/>
                <w:sz w:val="28"/>
                <w:szCs w:val="28"/>
                <w:lang w:val="en-US" w:eastAsia="en-US"/>
              </w:rPr>
              <w:t>7</w:t>
            </w:r>
          </w:p>
        </w:tc>
        <w:tc>
          <w:tcPr>
            <w:tcW w:w="2664" w:type="dxa"/>
          </w:tcPr>
          <w:p w:rsidR="003C6EE3" w:rsidRPr="00EC11C9" w:rsidRDefault="00EC11C9" w:rsidP="00BE5EB9">
            <w:pPr>
              <w:widowControl/>
              <w:suppressAutoHyphens w:val="0"/>
              <w:spacing w:after="200" w:line="276" w:lineRule="auto"/>
              <w:jc w:val="both"/>
              <w:rPr>
                <w:rFonts w:eastAsia="Calibri"/>
                <w:kern w:val="0"/>
                <w:sz w:val="28"/>
                <w:szCs w:val="28"/>
                <w:lang w:eastAsia="en-US"/>
              </w:rPr>
            </w:pPr>
            <w:r w:rsidRPr="00EC11C9">
              <w:rPr>
                <w:rFonts w:ascii="Times New Roman CYR" w:hAnsi="Times New Roman CYR" w:cs="Times New Roman CYR"/>
                <w:b/>
                <w:bCs/>
                <w:sz w:val="28"/>
                <w:szCs w:val="28"/>
              </w:rPr>
              <w:t>№2 от 18.12.2012г.</w:t>
            </w:r>
            <w:r w:rsidR="003C6EE3" w:rsidRPr="00EC11C9">
              <w:rPr>
                <w:rFonts w:eastAsia="Calibri"/>
                <w:kern w:val="0"/>
                <w:sz w:val="28"/>
                <w:szCs w:val="28"/>
                <w:lang w:eastAsia="en-US"/>
              </w:rPr>
              <w:t>-ГП</w:t>
            </w:r>
          </w:p>
        </w:tc>
        <w:tc>
          <w:tcPr>
            <w:tcW w:w="4186" w:type="dxa"/>
          </w:tcPr>
          <w:p w:rsidR="003C6EE3" w:rsidRPr="00EC11C9" w:rsidRDefault="00005A21"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Карта</w:t>
            </w:r>
            <w:r w:rsidR="003C6EE3" w:rsidRPr="00EC11C9">
              <w:rPr>
                <w:rFonts w:eastAsia="Calibri"/>
                <w:kern w:val="0"/>
                <w:sz w:val="28"/>
                <w:szCs w:val="28"/>
                <w:lang w:eastAsia="en-US"/>
              </w:rPr>
              <w:t xml:space="preserve"> предложений по территориальному планированию</w:t>
            </w:r>
          </w:p>
        </w:tc>
        <w:tc>
          <w:tcPr>
            <w:tcW w:w="1487" w:type="dxa"/>
          </w:tcPr>
          <w:p w:rsidR="003C6EE3" w:rsidRPr="00EC11C9" w:rsidRDefault="006C5A72"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ДСП</w:t>
            </w:r>
          </w:p>
        </w:tc>
      </w:tr>
      <w:tr w:rsidR="003C6EE3" w:rsidRPr="00EC11C9" w:rsidTr="00BE5EB9">
        <w:tc>
          <w:tcPr>
            <w:tcW w:w="9570" w:type="dxa"/>
            <w:gridSpan w:val="4"/>
          </w:tcPr>
          <w:p w:rsidR="003C6EE3" w:rsidRPr="00EC11C9" w:rsidRDefault="003C6EE3" w:rsidP="003C6EE3">
            <w:pPr>
              <w:widowControl/>
              <w:suppressAutoHyphens w:val="0"/>
              <w:spacing w:after="200" w:line="276" w:lineRule="auto"/>
              <w:jc w:val="center"/>
              <w:rPr>
                <w:rFonts w:eastAsia="Calibri"/>
                <w:kern w:val="0"/>
                <w:sz w:val="28"/>
                <w:szCs w:val="28"/>
                <w:lang w:eastAsia="en-US"/>
              </w:rPr>
            </w:pPr>
            <w:r w:rsidRPr="00EC11C9">
              <w:rPr>
                <w:rFonts w:eastAsia="Calibri"/>
                <w:kern w:val="0"/>
                <w:sz w:val="28"/>
                <w:szCs w:val="28"/>
                <w:lang w:eastAsia="en-US"/>
              </w:rPr>
              <w:t>Материалы проекта на электронном носителе</w:t>
            </w:r>
          </w:p>
        </w:tc>
      </w:tr>
      <w:tr w:rsidR="003C6EE3" w:rsidRPr="00EC11C9" w:rsidTr="005F21BE">
        <w:tc>
          <w:tcPr>
            <w:tcW w:w="1233" w:type="dxa"/>
          </w:tcPr>
          <w:p w:rsidR="003C6EE3" w:rsidRPr="00EC11C9" w:rsidRDefault="003C6EE3" w:rsidP="0021001D">
            <w:pPr>
              <w:widowControl/>
              <w:suppressAutoHyphens w:val="0"/>
              <w:spacing w:after="200" w:line="276" w:lineRule="auto"/>
              <w:jc w:val="both"/>
              <w:rPr>
                <w:rFonts w:eastAsia="Calibri"/>
                <w:kern w:val="0"/>
                <w:sz w:val="28"/>
                <w:szCs w:val="28"/>
                <w:highlight w:val="lightGray"/>
                <w:lang w:eastAsia="en-US"/>
              </w:rPr>
            </w:pPr>
          </w:p>
        </w:tc>
        <w:tc>
          <w:tcPr>
            <w:tcW w:w="2664" w:type="dxa"/>
          </w:tcPr>
          <w:p w:rsidR="003C6EE3" w:rsidRPr="00EC11C9" w:rsidRDefault="003C6EE3" w:rsidP="0021001D">
            <w:pPr>
              <w:widowControl/>
              <w:suppressAutoHyphens w:val="0"/>
              <w:spacing w:after="200" w:line="276" w:lineRule="auto"/>
              <w:jc w:val="both"/>
              <w:rPr>
                <w:rFonts w:eastAsia="Calibri"/>
                <w:kern w:val="0"/>
                <w:sz w:val="28"/>
                <w:szCs w:val="28"/>
                <w:highlight w:val="lightGray"/>
                <w:lang w:eastAsia="en-US"/>
              </w:rPr>
            </w:pPr>
          </w:p>
        </w:tc>
        <w:tc>
          <w:tcPr>
            <w:tcW w:w="4186" w:type="dxa"/>
          </w:tcPr>
          <w:p w:rsidR="003C6EE3" w:rsidRPr="00EC11C9" w:rsidRDefault="003C6EE3"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Текстовые материалы в формате .</w:t>
            </w:r>
            <w:r w:rsidRPr="00EC11C9">
              <w:rPr>
                <w:rFonts w:eastAsia="Calibri"/>
                <w:kern w:val="0"/>
                <w:sz w:val="28"/>
                <w:szCs w:val="28"/>
                <w:lang w:val="en-US" w:eastAsia="en-US"/>
              </w:rPr>
              <w:t>doc</w:t>
            </w:r>
          </w:p>
          <w:p w:rsidR="003C6EE3" w:rsidRPr="00EC11C9" w:rsidRDefault="006C5A72" w:rsidP="004974CA">
            <w:pPr>
              <w:widowControl/>
              <w:suppressAutoHyphens w:val="0"/>
              <w:spacing w:after="200" w:line="276" w:lineRule="auto"/>
              <w:jc w:val="both"/>
              <w:rPr>
                <w:rFonts w:eastAsia="Calibri"/>
                <w:kern w:val="0"/>
                <w:sz w:val="28"/>
                <w:szCs w:val="28"/>
                <w:lang w:eastAsia="en-US"/>
              </w:rPr>
            </w:pPr>
            <w:r w:rsidRPr="00EC11C9">
              <w:rPr>
                <w:rFonts w:eastAsia="Calibri"/>
                <w:kern w:val="0"/>
                <w:sz w:val="28"/>
                <w:szCs w:val="28"/>
                <w:lang w:eastAsia="en-US"/>
              </w:rPr>
              <w:t xml:space="preserve">Графические материалы в формате </w:t>
            </w:r>
            <w:r w:rsidR="003C6EE3" w:rsidRPr="00EC11C9">
              <w:rPr>
                <w:rFonts w:eastAsia="Calibri"/>
                <w:kern w:val="0"/>
                <w:sz w:val="28"/>
                <w:szCs w:val="28"/>
                <w:lang w:eastAsia="en-US"/>
              </w:rPr>
              <w:t>.</w:t>
            </w:r>
            <w:r w:rsidR="003C6EE3" w:rsidRPr="00EC11C9">
              <w:rPr>
                <w:rFonts w:eastAsia="Calibri"/>
                <w:kern w:val="0"/>
                <w:sz w:val="28"/>
                <w:szCs w:val="28"/>
                <w:lang w:val="en-US" w:eastAsia="en-US"/>
              </w:rPr>
              <w:t>jpeg</w:t>
            </w:r>
            <w:r w:rsidRPr="00EC11C9">
              <w:rPr>
                <w:rFonts w:eastAsia="Calibri"/>
                <w:kern w:val="0"/>
                <w:sz w:val="28"/>
                <w:szCs w:val="28"/>
                <w:lang w:eastAsia="en-US"/>
              </w:rPr>
              <w:t>и .</w:t>
            </w:r>
            <w:r w:rsidRPr="00EC11C9">
              <w:rPr>
                <w:rFonts w:eastAsia="Calibri"/>
                <w:kern w:val="0"/>
                <w:sz w:val="28"/>
                <w:szCs w:val="28"/>
                <w:lang w:val="en-US" w:eastAsia="en-US"/>
              </w:rPr>
              <w:t>map</w:t>
            </w:r>
          </w:p>
        </w:tc>
        <w:tc>
          <w:tcPr>
            <w:tcW w:w="1487" w:type="dxa"/>
          </w:tcPr>
          <w:p w:rsidR="003C6EE3" w:rsidRPr="00EC11C9" w:rsidRDefault="006C5A72" w:rsidP="004974CA">
            <w:pPr>
              <w:widowControl/>
              <w:suppressAutoHyphens w:val="0"/>
              <w:spacing w:after="200" w:line="276" w:lineRule="auto"/>
              <w:jc w:val="both"/>
              <w:rPr>
                <w:rFonts w:eastAsia="Calibri"/>
                <w:kern w:val="0"/>
                <w:sz w:val="28"/>
                <w:szCs w:val="28"/>
                <w:lang w:val="en-US" w:eastAsia="en-US"/>
              </w:rPr>
            </w:pPr>
            <w:r w:rsidRPr="00EC11C9">
              <w:rPr>
                <w:rFonts w:eastAsia="Calibri"/>
                <w:kern w:val="0"/>
                <w:sz w:val="28"/>
                <w:szCs w:val="28"/>
                <w:lang w:val="en-US" w:eastAsia="en-US"/>
              </w:rPr>
              <w:t>CD-R</w:t>
            </w:r>
          </w:p>
        </w:tc>
      </w:tr>
    </w:tbl>
    <w:p w:rsidR="004974CA" w:rsidRPr="00952647" w:rsidRDefault="004974CA" w:rsidP="004974CA">
      <w:pPr>
        <w:widowControl/>
        <w:suppressAutoHyphens w:val="0"/>
        <w:spacing w:after="200" w:line="276" w:lineRule="auto"/>
        <w:ind w:firstLine="708"/>
        <w:jc w:val="both"/>
        <w:rPr>
          <w:rFonts w:eastAsia="Calibri"/>
          <w:kern w:val="0"/>
          <w:szCs w:val="28"/>
          <w:lang w:eastAsia="en-US"/>
        </w:rPr>
      </w:pPr>
      <w:r w:rsidRPr="00952647">
        <w:rPr>
          <w:rFonts w:eastAsia="Calibri"/>
          <w:kern w:val="0"/>
          <w:szCs w:val="28"/>
          <w:lang w:eastAsia="en-US"/>
        </w:rPr>
        <w:t>Генеральный план представляется в электронном виде. Проект разработан в программной среде ГИС «MapInfo» в составе электронных графических слоёв и связанной с ними атрибутивной базы данных.</w:t>
      </w:r>
    </w:p>
    <w:p w:rsidR="004F1068" w:rsidRPr="00952647" w:rsidRDefault="004F1068" w:rsidP="004F1068">
      <w:pPr>
        <w:ind w:firstLine="708"/>
        <w:jc w:val="both"/>
        <w:rPr>
          <w:rFonts w:eastAsia="Times New Roman"/>
          <w:iCs/>
          <w:szCs w:val="28"/>
        </w:rPr>
      </w:pPr>
      <w:r w:rsidRPr="00952647">
        <w:rPr>
          <w:rFonts w:eastAsia="Times New Roman"/>
          <w:iCs/>
          <w:szCs w:val="28"/>
        </w:rPr>
        <w:t>Настоящий проект разработан авторским коллективом ООО «НПЦ ИИР»:</w:t>
      </w:r>
    </w:p>
    <w:p w:rsidR="004F1068" w:rsidRPr="00952647" w:rsidRDefault="004F1068" w:rsidP="004F1068">
      <w:pPr>
        <w:ind w:firstLine="720"/>
        <w:jc w:val="both"/>
        <w:rPr>
          <w:szCs w:val="28"/>
        </w:rPr>
      </w:pPr>
    </w:p>
    <w:tbl>
      <w:tblPr>
        <w:tblW w:w="9781" w:type="dxa"/>
        <w:tblInd w:w="-87" w:type="dxa"/>
        <w:tblLayout w:type="fixed"/>
        <w:tblCellMar>
          <w:top w:w="55" w:type="dxa"/>
          <w:left w:w="55" w:type="dxa"/>
          <w:bottom w:w="55" w:type="dxa"/>
          <w:right w:w="55" w:type="dxa"/>
        </w:tblCellMar>
        <w:tblLook w:val="0000"/>
      </w:tblPr>
      <w:tblGrid>
        <w:gridCol w:w="3970"/>
        <w:gridCol w:w="3827"/>
        <w:gridCol w:w="1984"/>
      </w:tblGrid>
      <w:tr w:rsidR="004F1068" w:rsidRPr="00952647" w:rsidTr="00952647">
        <w:trPr>
          <w:trHeight w:val="276"/>
        </w:trPr>
        <w:tc>
          <w:tcPr>
            <w:tcW w:w="3970" w:type="dxa"/>
            <w:vAlign w:val="bottom"/>
          </w:tcPr>
          <w:p w:rsidR="004F1068" w:rsidRPr="00952647" w:rsidRDefault="004F1068" w:rsidP="004F1068">
            <w:pPr>
              <w:rPr>
                <w:szCs w:val="28"/>
              </w:rPr>
            </w:pPr>
            <w:r w:rsidRPr="00952647">
              <w:rPr>
                <w:szCs w:val="28"/>
              </w:rPr>
              <w:t>Директор ООО «НПЦ ИИР»</w:t>
            </w:r>
          </w:p>
        </w:tc>
        <w:tc>
          <w:tcPr>
            <w:tcW w:w="3827" w:type="dxa"/>
          </w:tcPr>
          <w:p w:rsidR="004F1068" w:rsidRPr="00952647" w:rsidRDefault="004F1068" w:rsidP="004F1068">
            <w:pPr>
              <w:jc w:val="both"/>
              <w:rPr>
                <w:szCs w:val="28"/>
              </w:rPr>
            </w:pPr>
          </w:p>
          <w:p w:rsidR="004F1068" w:rsidRPr="00952647" w:rsidRDefault="004F1068" w:rsidP="004F1068">
            <w:pPr>
              <w:jc w:val="both"/>
              <w:rPr>
                <w:szCs w:val="28"/>
              </w:rPr>
            </w:pPr>
            <w:r w:rsidRPr="00952647">
              <w:rPr>
                <w:szCs w:val="28"/>
              </w:rPr>
              <w:t>_____________________________</w:t>
            </w:r>
          </w:p>
        </w:tc>
        <w:tc>
          <w:tcPr>
            <w:tcW w:w="1984" w:type="dxa"/>
            <w:vAlign w:val="bottom"/>
          </w:tcPr>
          <w:p w:rsidR="004F1068" w:rsidRPr="00952647" w:rsidRDefault="004F1068" w:rsidP="004F1068">
            <w:pPr>
              <w:jc w:val="both"/>
              <w:rPr>
                <w:szCs w:val="28"/>
              </w:rPr>
            </w:pPr>
          </w:p>
          <w:p w:rsidR="004F1068" w:rsidRPr="00952647" w:rsidRDefault="004F1068" w:rsidP="004F1068">
            <w:pPr>
              <w:jc w:val="both"/>
              <w:rPr>
                <w:szCs w:val="28"/>
              </w:rPr>
            </w:pPr>
            <w:r w:rsidRPr="00952647">
              <w:rPr>
                <w:szCs w:val="28"/>
              </w:rPr>
              <w:t>Попов П.И.</w:t>
            </w:r>
          </w:p>
        </w:tc>
      </w:tr>
      <w:tr w:rsidR="004F1068" w:rsidRPr="00952647" w:rsidTr="00952647">
        <w:trPr>
          <w:trHeight w:val="276"/>
        </w:trPr>
        <w:tc>
          <w:tcPr>
            <w:tcW w:w="3970" w:type="dxa"/>
            <w:vAlign w:val="bottom"/>
          </w:tcPr>
          <w:p w:rsidR="004F1068" w:rsidRPr="00952647" w:rsidRDefault="004F1068" w:rsidP="004F1068">
            <w:pPr>
              <w:rPr>
                <w:szCs w:val="28"/>
              </w:rPr>
            </w:pPr>
            <w:r w:rsidRPr="00952647">
              <w:rPr>
                <w:szCs w:val="28"/>
              </w:rPr>
              <w:t>Руководитель проекта</w:t>
            </w:r>
          </w:p>
        </w:tc>
        <w:tc>
          <w:tcPr>
            <w:tcW w:w="3827" w:type="dxa"/>
          </w:tcPr>
          <w:p w:rsidR="004F1068" w:rsidRPr="00952647" w:rsidRDefault="004F1068" w:rsidP="004F1068">
            <w:pPr>
              <w:jc w:val="both"/>
              <w:rPr>
                <w:szCs w:val="28"/>
              </w:rPr>
            </w:pPr>
          </w:p>
          <w:p w:rsidR="004F1068" w:rsidRPr="00952647" w:rsidRDefault="004F1068" w:rsidP="004F1068">
            <w:pPr>
              <w:jc w:val="both"/>
              <w:rPr>
                <w:szCs w:val="28"/>
              </w:rPr>
            </w:pPr>
            <w:r w:rsidRPr="00952647">
              <w:rPr>
                <w:szCs w:val="28"/>
              </w:rPr>
              <w:t>_____________________________</w:t>
            </w:r>
          </w:p>
        </w:tc>
        <w:tc>
          <w:tcPr>
            <w:tcW w:w="1984" w:type="dxa"/>
            <w:vAlign w:val="bottom"/>
          </w:tcPr>
          <w:p w:rsidR="004F1068" w:rsidRPr="00952647" w:rsidRDefault="004F1068" w:rsidP="004F1068">
            <w:pPr>
              <w:jc w:val="both"/>
              <w:rPr>
                <w:szCs w:val="28"/>
              </w:rPr>
            </w:pPr>
          </w:p>
          <w:p w:rsidR="004F1068" w:rsidRPr="00952647" w:rsidRDefault="00F16A28" w:rsidP="004F1068">
            <w:pPr>
              <w:jc w:val="both"/>
              <w:rPr>
                <w:szCs w:val="28"/>
              </w:rPr>
            </w:pPr>
            <w:r w:rsidRPr="00952647">
              <w:rPr>
                <w:szCs w:val="28"/>
              </w:rPr>
              <w:t>Воробьева</w:t>
            </w:r>
            <w:r w:rsidR="004F1068" w:rsidRPr="00952647">
              <w:rPr>
                <w:szCs w:val="28"/>
              </w:rPr>
              <w:t xml:space="preserve"> Н.А.</w:t>
            </w:r>
          </w:p>
        </w:tc>
      </w:tr>
      <w:tr w:rsidR="004F1068" w:rsidRPr="00952647" w:rsidTr="00952647">
        <w:trPr>
          <w:trHeight w:val="276"/>
        </w:trPr>
        <w:tc>
          <w:tcPr>
            <w:tcW w:w="3970" w:type="dxa"/>
            <w:vAlign w:val="bottom"/>
          </w:tcPr>
          <w:p w:rsidR="004F1068" w:rsidRPr="00952647" w:rsidRDefault="004F1068" w:rsidP="004F1068">
            <w:pPr>
              <w:rPr>
                <w:szCs w:val="28"/>
              </w:rPr>
            </w:pPr>
            <w:r w:rsidRPr="00952647">
              <w:rPr>
                <w:szCs w:val="28"/>
              </w:rPr>
              <w:t>Специалист градостроительного отдела</w:t>
            </w:r>
          </w:p>
        </w:tc>
        <w:tc>
          <w:tcPr>
            <w:tcW w:w="3827" w:type="dxa"/>
          </w:tcPr>
          <w:p w:rsidR="004F1068" w:rsidRPr="00952647" w:rsidRDefault="004F1068" w:rsidP="004F1068">
            <w:pPr>
              <w:jc w:val="both"/>
              <w:rPr>
                <w:szCs w:val="28"/>
              </w:rPr>
            </w:pPr>
          </w:p>
          <w:p w:rsidR="004F1068" w:rsidRPr="00952647" w:rsidRDefault="004F1068" w:rsidP="004F1068">
            <w:pPr>
              <w:jc w:val="both"/>
              <w:rPr>
                <w:szCs w:val="28"/>
              </w:rPr>
            </w:pPr>
            <w:r w:rsidRPr="00952647">
              <w:rPr>
                <w:szCs w:val="28"/>
              </w:rPr>
              <w:t>_____________________________</w:t>
            </w:r>
          </w:p>
        </w:tc>
        <w:tc>
          <w:tcPr>
            <w:tcW w:w="1984" w:type="dxa"/>
            <w:vAlign w:val="bottom"/>
          </w:tcPr>
          <w:p w:rsidR="004F1068" w:rsidRPr="00952647" w:rsidRDefault="004F1068" w:rsidP="004F1068">
            <w:pPr>
              <w:jc w:val="both"/>
              <w:rPr>
                <w:szCs w:val="28"/>
              </w:rPr>
            </w:pPr>
            <w:r w:rsidRPr="00952647">
              <w:rPr>
                <w:szCs w:val="28"/>
              </w:rPr>
              <w:t>Алешникова Е.П.</w:t>
            </w:r>
          </w:p>
        </w:tc>
      </w:tr>
      <w:tr w:rsidR="004F1068" w:rsidRPr="00952647" w:rsidTr="00952647">
        <w:trPr>
          <w:trHeight w:val="276"/>
        </w:trPr>
        <w:tc>
          <w:tcPr>
            <w:tcW w:w="3970" w:type="dxa"/>
            <w:vAlign w:val="bottom"/>
          </w:tcPr>
          <w:p w:rsidR="004F1068" w:rsidRPr="00952647" w:rsidRDefault="004F1068" w:rsidP="004F1068">
            <w:pPr>
              <w:rPr>
                <w:szCs w:val="28"/>
              </w:rPr>
            </w:pPr>
            <w:r w:rsidRPr="00952647">
              <w:rPr>
                <w:szCs w:val="28"/>
              </w:rPr>
              <w:t>Специалист градостроительного отдела</w:t>
            </w:r>
          </w:p>
        </w:tc>
        <w:tc>
          <w:tcPr>
            <w:tcW w:w="3827" w:type="dxa"/>
          </w:tcPr>
          <w:p w:rsidR="004F1068" w:rsidRPr="00952647" w:rsidRDefault="004F1068" w:rsidP="004F1068">
            <w:pPr>
              <w:jc w:val="both"/>
              <w:rPr>
                <w:szCs w:val="28"/>
              </w:rPr>
            </w:pPr>
          </w:p>
          <w:p w:rsidR="004F1068" w:rsidRPr="00952647" w:rsidRDefault="004F1068" w:rsidP="004F1068">
            <w:pPr>
              <w:jc w:val="both"/>
              <w:rPr>
                <w:szCs w:val="28"/>
              </w:rPr>
            </w:pPr>
            <w:r w:rsidRPr="00952647">
              <w:rPr>
                <w:szCs w:val="28"/>
              </w:rPr>
              <w:t>_____________________________</w:t>
            </w:r>
          </w:p>
        </w:tc>
        <w:tc>
          <w:tcPr>
            <w:tcW w:w="1984" w:type="dxa"/>
            <w:vAlign w:val="bottom"/>
          </w:tcPr>
          <w:p w:rsidR="004F1068" w:rsidRPr="00952647" w:rsidRDefault="004F1068" w:rsidP="004F1068">
            <w:pPr>
              <w:jc w:val="both"/>
              <w:rPr>
                <w:szCs w:val="28"/>
              </w:rPr>
            </w:pPr>
          </w:p>
          <w:p w:rsidR="004F1068" w:rsidRPr="00952647" w:rsidRDefault="004F1068" w:rsidP="004F1068">
            <w:pPr>
              <w:jc w:val="both"/>
              <w:rPr>
                <w:szCs w:val="28"/>
              </w:rPr>
            </w:pPr>
            <w:r w:rsidRPr="00952647">
              <w:rPr>
                <w:szCs w:val="28"/>
              </w:rPr>
              <w:t>Шамаева М.П.</w:t>
            </w:r>
          </w:p>
        </w:tc>
      </w:tr>
      <w:tr w:rsidR="004F1068" w:rsidRPr="00952647" w:rsidTr="00952647">
        <w:trPr>
          <w:trHeight w:val="276"/>
        </w:trPr>
        <w:tc>
          <w:tcPr>
            <w:tcW w:w="3970" w:type="dxa"/>
            <w:vAlign w:val="bottom"/>
          </w:tcPr>
          <w:p w:rsidR="004F1068" w:rsidRPr="00952647" w:rsidRDefault="004F1068" w:rsidP="004F1068">
            <w:pPr>
              <w:rPr>
                <w:szCs w:val="28"/>
              </w:rPr>
            </w:pPr>
            <w:r w:rsidRPr="00952647">
              <w:rPr>
                <w:szCs w:val="28"/>
              </w:rPr>
              <w:t>Специалист градостроительного отдела</w:t>
            </w:r>
          </w:p>
        </w:tc>
        <w:tc>
          <w:tcPr>
            <w:tcW w:w="3827" w:type="dxa"/>
          </w:tcPr>
          <w:p w:rsidR="004F1068" w:rsidRPr="00952647" w:rsidRDefault="004F1068" w:rsidP="004F1068">
            <w:pPr>
              <w:jc w:val="both"/>
              <w:rPr>
                <w:szCs w:val="28"/>
              </w:rPr>
            </w:pPr>
          </w:p>
          <w:p w:rsidR="004F1068" w:rsidRPr="00952647" w:rsidRDefault="004F1068" w:rsidP="004F1068">
            <w:pPr>
              <w:jc w:val="both"/>
              <w:rPr>
                <w:szCs w:val="28"/>
              </w:rPr>
            </w:pPr>
            <w:r w:rsidRPr="00952647">
              <w:rPr>
                <w:szCs w:val="28"/>
              </w:rPr>
              <w:t>_____________________________</w:t>
            </w:r>
          </w:p>
        </w:tc>
        <w:tc>
          <w:tcPr>
            <w:tcW w:w="1984" w:type="dxa"/>
            <w:vAlign w:val="bottom"/>
          </w:tcPr>
          <w:p w:rsidR="004F1068" w:rsidRPr="00952647" w:rsidRDefault="004F1068" w:rsidP="004F1068">
            <w:pPr>
              <w:jc w:val="both"/>
              <w:rPr>
                <w:szCs w:val="28"/>
              </w:rPr>
            </w:pPr>
            <w:r w:rsidRPr="00952647">
              <w:rPr>
                <w:szCs w:val="28"/>
              </w:rPr>
              <w:t>Яурова И.В.</w:t>
            </w:r>
          </w:p>
        </w:tc>
      </w:tr>
      <w:tr w:rsidR="004F1068" w:rsidRPr="00952647" w:rsidTr="00952647">
        <w:trPr>
          <w:trHeight w:val="276"/>
        </w:trPr>
        <w:tc>
          <w:tcPr>
            <w:tcW w:w="3970" w:type="dxa"/>
            <w:vAlign w:val="bottom"/>
          </w:tcPr>
          <w:p w:rsidR="004F1068" w:rsidRPr="00952647" w:rsidRDefault="004F1068" w:rsidP="004F1068">
            <w:pPr>
              <w:rPr>
                <w:szCs w:val="28"/>
              </w:rPr>
            </w:pPr>
            <w:r w:rsidRPr="00952647">
              <w:rPr>
                <w:szCs w:val="28"/>
              </w:rPr>
              <w:t>Специалист градостроительного отдела</w:t>
            </w:r>
          </w:p>
        </w:tc>
        <w:tc>
          <w:tcPr>
            <w:tcW w:w="3827" w:type="dxa"/>
          </w:tcPr>
          <w:p w:rsidR="004F1068" w:rsidRPr="00952647" w:rsidRDefault="004F1068" w:rsidP="004F1068">
            <w:pPr>
              <w:jc w:val="both"/>
              <w:rPr>
                <w:szCs w:val="28"/>
              </w:rPr>
            </w:pPr>
          </w:p>
          <w:p w:rsidR="004F1068" w:rsidRPr="00952647" w:rsidRDefault="004F1068" w:rsidP="004F1068">
            <w:pPr>
              <w:jc w:val="both"/>
              <w:rPr>
                <w:szCs w:val="28"/>
              </w:rPr>
            </w:pPr>
            <w:r w:rsidRPr="00952647">
              <w:rPr>
                <w:szCs w:val="28"/>
              </w:rPr>
              <w:t>_____________________________</w:t>
            </w:r>
          </w:p>
        </w:tc>
        <w:tc>
          <w:tcPr>
            <w:tcW w:w="1984" w:type="dxa"/>
            <w:vAlign w:val="bottom"/>
          </w:tcPr>
          <w:p w:rsidR="004F1068" w:rsidRPr="00952647" w:rsidRDefault="004F1068" w:rsidP="004F1068">
            <w:pPr>
              <w:jc w:val="both"/>
              <w:rPr>
                <w:szCs w:val="28"/>
              </w:rPr>
            </w:pPr>
            <w:r w:rsidRPr="00952647">
              <w:rPr>
                <w:szCs w:val="28"/>
              </w:rPr>
              <w:t>Корженкова Е.В.</w:t>
            </w:r>
          </w:p>
        </w:tc>
      </w:tr>
    </w:tbl>
    <w:p w:rsidR="004F1068" w:rsidRPr="00952647" w:rsidRDefault="004F1068">
      <w:pPr>
        <w:rPr>
          <w:szCs w:val="28"/>
        </w:rPr>
      </w:pPr>
    </w:p>
    <w:p w:rsidR="004F1068" w:rsidRPr="00952647" w:rsidRDefault="004F1068">
      <w:pPr>
        <w:rPr>
          <w:szCs w:val="28"/>
        </w:rPr>
      </w:pPr>
    </w:p>
    <w:p w:rsidR="004F1068" w:rsidRPr="00952647" w:rsidRDefault="004F1068">
      <w:pPr>
        <w:rPr>
          <w:szCs w:val="28"/>
        </w:rPr>
      </w:pPr>
      <w:r w:rsidRPr="00952647">
        <w:rPr>
          <w:szCs w:val="28"/>
        </w:rPr>
        <w:t>Экономист градостроительства   _________________________________  Иванов Г.С.</w:t>
      </w:r>
    </w:p>
    <w:p w:rsidR="00195CA9" w:rsidRPr="00EC11C9" w:rsidRDefault="00195CA9">
      <w:pPr>
        <w:rPr>
          <w:sz w:val="28"/>
          <w:szCs w:val="28"/>
          <w:highlight w:val="lightGray"/>
        </w:rPr>
      </w:pPr>
    </w:p>
    <w:p w:rsidR="00195CA9" w:rsidRPr="00EC11C9" w:rsidRDefault="00195CA9">
      <w:pPr>
        <w:rPr>
          <w:sz w:val="28"/>
          <w:szCs w:val="28"/>
          <w:highlight w:val="lightGray"/>
        </w:rPr>
      </w:pPr>
    </w:p>
    <w:p w:rsidR="008239D7" w:rsidRPr="00EC11C9" w:rsidRDefault="008239D7">
      <w:pPr>
        <w:widowControl/>
        <w:suppressAutoHyphens w:val="0"/>
        <w:spacing w:after="200" w:line="276" w:lineRule="auto"/>
        <w:rPr>
          <w:sz w:val="28"/>
          <w:szCs w:val="28"/>
          <w:highlight w:val="lightGray"/>
        </w:rPr>
      </w:pPr>
      <w:r w:rsidRPr="00EC11C9">
        <w:rPr>
          <w:sz w:val="28"/>
          <w:szCs w:val="28"/>
          <w:highlight w:val="lightGray"/>
        </w:rPr>
        <w:br w:type="page"/>
      </w:r>
    </w:p>
    <w:p w:rsidR="00D0179E" w:rsidRPr="00952647" w:rsidRDefault="006C5A72" w:rsidP="006C5A72">
      <w:pPr>
        <w:pStyle w:val="3"/>
        <w:rPr>
          <w:rFonts w:ascii="Times New Roman" w:hAnsi="Times New Roman" w:cs="Times New Roman"/>
          <w:color w:val="auto"/>
          <w:sz w:val="28"/>
          <w:szCs w:val="28"/>
        </w:rPr>
      </w:pPr>
      <w:bookmarkStart w:id="0" w:name="_Toc359145235"/>
      <w:bookmarkStart w:id="1" w:name="_Toc361857110"/>
      <w:r w:rsidRPr="00952647">
        <w:rPr>
          <w:rFonts w:ascii="Times New Roman" w:hAnsi="Times New Roman" w:cs="Times New Roman"/>
          <w:color w:val="auto"/>
          <w:sz w:val="28"/>
          <w:szCs w:val="28"/>
        </w:rPr>
        <w:lastRenderedPageBreak/>
        <w:t>2.</w:t>
      </w:r>
      <w:r w:rsidR="00D0179E" w:rsidRPr="00952647">
        <w:rPr>
          <w:rFonts w:ascii="Times New Roman" w:hAnsi="Times New Roman" w:cs="Times New Roman"/>
          <w:color w:val="auto"/>
          <w:sz w:val="28"/>
          <w:szCs w:val="28"/>
        </w:rPr>
        <w:t>ВВЕДЕНИЕ</w:t>
      </w:r>
      <w:bookmarkEnd w:id="0"/>
      <w:bookmarkEnd w:id="1"/>
    </w:p>
    <w:p w:rsidR="00D0179E" w:rsidRPr="00EC11C9" w:rsidRDefault="00D0179E" w:rsidP="00D0179E">
      <w:pPr>
        <w:ind w:firstLine="720"/>
        <w:jc w:val="both"/>
        <w:rPr>
          <w:rFonts w:eastAsia="Times New Roman"/>
          <w:iCs/>
          <w:sz w:val="28"/>
          <w:szCs w:val="28"/>
        </w:rPr>
      </w:pPr>
    </w:p>
    <w:p w:rsidR="00D0179E" w:rsidRPr="00EC11C9" w:rsidRDefault="00D0179E" w:rsidP="00D0179E">
      <w:pPr>
        <w:ind w:firstLine="709"/>
        <w:jc w:val="both"/>
        <w:rPr>
          <w:rFonts w:eastAsia="Times New Roman"/>
          <w:iCs/>
          <w:sz w:val="28"/>
          <w:szCs w:val="28"/>
        </w:rPr>
      </w:pPr>
      <w:r w:rsidRPr="00EC11C9">
        <w:rPr>
          <w:rFonts w:eastAsia="Times New Roman"/>
          <w:iCs/>
          <w:sz w:val="28"/>
          <w:szCs w:val="28"/>
        </w:rPr>
        <w:t xml:space="preserve">Проект Генерального плана Муниципального </w:t>
      </w:r>
      <w:r w:rsidR="008057F9" w:rsidRPr="00EC11C9">
        <w:rPr>
          <w:rFonts w:eastAsia="Times New Roman"/>
          <w:iCs/>
          <w:sz w:val="28"/>
          <w:szCs w:val="28"/>
        </w:rPr>
        <w:t xml:space="preserve">образования </w:t>
      </w:r>
      <w:r w:rsidR="00EC11C9" w:rsidRPr="00EC11C9">
        <w:rPr>
          <w:rFonts w:eastAsia="Times New Roman"/>
          <w:iCs/>
          <w:sz w:val="28"/>
          <w:szCs w:val="28"/>
        </w:rPr>
        <w:t xml:space="preserve">Новосултангуловский сельсовет </w:t>
      </w:r>
      <w:r w:rsidRPr="00EC11C9">
        <w:rPr>
          <w:rFonts w:eastAsia="Times New Roman"/>
          <w:iCs/>
          <w:sz w:val="28"/>
          <w:szCs w:val="28"/>
        </w:rPr>
        <w:t>разработан в соответствии с Градостроительным кодексом РФ от 29.12.2004 г. №190-ФЗ, инструкцией, утвержденной постановлением Госстроя РФ от 29.10.2002 г. №150 «О порядке разработки, согласования, экспертизы и утверждения градостроительной документации» (СНиП 11-04-2003), а также с соблюдением технических условий и требований государственных стандартов, соответствующих норм и правил в области градостроительства.</w:t>
      </w:r>
    </w:p>
    <w:p w:rsidR="00D0179E" w:rsidRPr="00EC11C9" w:rsidRDefault="00D0179E" w:rsidP="00D0179E">
      <w:pPr>
        <w:ind w:firstLine="720"/>
        <w:jc w:val="both"/>
        <w:rPr>
          <w:rFonts w:eastAsia="Times New Roman"/>
          <w:iCs/>
          <w:sz w:val="28"/>
          <w:szCs w:val="28"/>
        </w:rPr>
      </w:pPr>
      <w:r w:rsidRPr="00EC11C9">
        <w:rPr>
          <w:rFonts w:eastAsia="Times New Roman"/>
          <w:iCs/>
          <w:sz w:val="28"/>
          <w:szCs w:val="28"/>
        </w:rPr>
        <w:t>В настоящем томе генерального плана представлены материалы по обоснованию проекта генерального плана в текстовой форме (пояснительная записка), в которых проведен анализ существующих природных условий и ресурсов, выявлен ландшафтно-рекреационный потенциал сельского поселения,  выявлены территории, благоприятные для использования по различному функциональному назначению (градостроительному, лесохозяйственному, сельскохозяйственному, рекреационному), предложены варианты социально-экономического развития; развития транспортно-инженерной инфраструктуры (автодороги, транспорт водоснабжение, канализация, отопление, газоснабжение); рассмотрены экологические проблемы и пути их решения; даны предложения по административно-территориальному устройству, планировочной организации и функциональному зонированию территории (расселению и развитию населенного пункта, жилищному строительству, организации системы культурно-бытового обслуживания и отдыха и др.).</w:t>
      </w:r>
    </w:p>
    <w:p w:rsidR="00D0179E" w:rsidRPr="00EC11C9" w:rsidRDefault="00D0179E" w:rsidP="00D0179E">
      <w:pPr>
        <w:ind w:firstLine="720"/>
        <w:jc w:val="both"/>
        <w:rPr>
          <w:rFonts w:eastAsia="Times New Roman"/>
          <w:iCs/>
          <w:sz w:val="28"/>
          <w:szCs w:val="28"/>
        </w:rPr>
      </w:pPr>
      <w:r w:rsidRPr="00EC11C9">
        <w:rPr>
          <w:rFonts w:eastAsia="Times New Roman"/>
          <w:iCs/>
          <w:sz w:val="28"/>
          <w:szCs w:val="28"/>
        </w:rPr>
        <w:t xml:space="preserve">Согласно ст.23 ГрК РФ подготовка проекта генерального плана сельского поселения  осуществляется на основании результатов инженерных изысканий в соответствии с требованиями технических регламентов, с учетом комплексных программ развития муниципального района, с учетом содержащихся в схемах территориального планирования Оренбургской области и Российской Федерации положений о территориальном планировании, с учетом региональных и (или) местных нормативов градостроительного проектирования, утверждаемых в порядке, установленном частями 5 и 6 статьи 24 Кодекса, а также с учетом предложений заинтересованных лиц. </w:t>
      </w:r>
    </w:p>
    <w:p w:rsidR="00D0179E" w:rsidRPr="00EC11C9" w:rsidRDefault="00D0179E" w:rsidP="00D0179E">
      <w:pPr>
        <w:ind w:firstLine="720"/>
        <w:jc w:val="both"/>
        <w:rPr>
          <w:rFonts w:eastAsia="Times New Roman"/>
          <w:iCs/>
          <w:sz w:val="28"/>
          <w:szCs w:val="28"/>
        </w:rPr>
      </w:pPr>
      <w:r w:rsidRPr="00EC11C9">
        <w:rPr>
          <w:rFonts w:eastAsia="Times New Roman"/>
          <w:iCs/>
          <w:sz w:val="28"/>
          <w:szCs w:val="28"/>
        </w:rPr>
        <w:t>Целью данного проекта является разработка принципиальных предложений по планировочной организации территории Муниципального образования</w:t>
      </w:r>
      <w:r w:rsidR="00EC11C9" w:rsidRPr="00EC11C9">
        <w:rPr>
          <w:rFonts w:eastAsia="Times New Roman"/>
          <w:iCs/>
          <w:sz w:val="28"/>
          <w:szCs w:val="28"/>
        </w:rPr>
        <w:t>Новосултангуловский</w:t>
      </w:r>
      <w:r w:rsidRPr="00EC11C9">
        <w:rPr>
          <w:rFonts w:eastAsia="Times New Roman"/>
          <w:iCs/>
          <w:sz w:val="28"/>
          <w:szCs w:val="28"/>
        </w:rPr>
        <w:t xml:space="preserve"> сельсовет, упорядочение всех внешних и внутренних функциональных связей, уточнение границ и направлений </w:t>
      </w:r>
      <w:r w:rsidRPr="00EC11C9">
        <w:rPr>
          <w:rFonts w:eastAsia="Times New Roman"/>
          <w:iCs/>
          <w:sz w:val="28"/>
          <w:szCs w:val="28"/>
        </w:rPr>
        <w:lastRenderedPageBreak/>
        <w:t>перспективного территориального развития.</w:t>
      </w:r>
    </w:p>
    <w:p w:rsidR="00D0179E" w:rsidRPr="00EC11C9" w:rsidRDefault="00D0179E" w:rsidP="00D0179E">
      <w:pPr>
        <w:ind w:firstLine="720"/>
        <w:jc w:val="both"/>
        <w:rPr>
          <w:rFonts w:eastAsia="Times New Roman"/>
          <w:iCs/>
          <w:sz w:val="28"/>
          <w:szCs w:val="28"/>
        </w:rPr>
      </w:pPr>
    </w:p>
    <w:p w:rsidR="00D0179E" w:rsidRPr="00EC11C9" w:rsidRDefault="00D0179E" w:rsidP="00D0179E">
      <w:pPr>
        <w:ind w:firstLine="720"/>
        <w:jc w:val="both"/>
        <w:rPr>
          <w:rFonts w:eastAsia="Times New Roman"/>
          <w:iCs/>
          <w:sz w:val="28"/>
          <w:szCs w:val="28"/>
        </w:rPr>
      </w:pPr>
      <w:r w:rsidRPr="00EC11C9">
        <w:rPr>
          <w:rFonts w:eastAsia="Times New Roman"/>
          <w:iCs/>
          <w:sz w:val="28"/>
          <w:szCs w:val="28"/>
        </w:rPr>
        <w:t>Основной задачей проекта было определение состава и содержания первостепенных градостроительных мероприятий, а именно:</w:t>
      </w:r>
    </w:p>
    <w:p w:rsidR="00D0179E" w:rsidRPr="00EC11C9" w:rsidRDefault="00D0179E" w:rsidP="00D0179E">
      <w:pPr>
        <w:numPr>
          <w:ilvl w:val="0"/>
          <w:numId w:val="2"/>
        </w:numPr>
        <w:tabs>
          <w:tab w:val="left" w:pos="-21616"/>
          <w:tab w:val="left" w:pos="-20896"/>
          <w:tab w:val="left" w:pos="-20176"/>
        </w:tabs>
        <w:ind w:left="0" w:firstLine="0"/>
        <w:jc w:val="both"/>
        <w:rPr>
          <w:rFonts w:eastAsia="Times New Roman"/>
          <w:iCs/>
          <w:sz w:val="28"/>
          <w:szCs w:val="28"/>
        </w:rPr>
      </w:pPr>
      <w:r w:rsidRPr="00EC11C9">
        <w:rPr>
          <w:rFonts w:eastAsia="Times New Roman"/>
          <w:iCs/>
          <w:sz w:val="28"/>
          <w:szCs w:val="28"/>
        </w:rPr>
        <w:t>Выявление природных, территориальных и экономических ресурсов и возможностей их рационального использования с целью создания здоровой среды обитания и комфортных условий жизни и деятельности населения;</w:t>
      </w:r>
    </w:p>
    <w:p w:rsidR="00D0179E" w:rsidRPr="00EC11C9" w:rsidRDefault="00D0179E" w:rsidP="00D852C5">
      <w:pPr>
        <w:rPr>
          <w:rFonts w:ascii="Arial Narrow" w:hAnsi="Arial Narrow" w:cs="Arial"/>
          <w:b/>
          <w:sz w:val="28"/>
          <w:szCs w:val="28"/>
        </w:rPr>
      </w:pPr>
      <w:r w:rsidRPr="00EC11C9">
        <w:rPr>
          <w:rFonts w:eastAsia="Times New Roman"/>
          <w:iCs/>
          <w:sz w:val="28"/>
          <w:szCs w:val="28"/>
        </w:rPr>
        <w:t>Архитектурно-планировочное решение террит</w:t>
      </w:r>
      <w:r w:rsidR="00D852C5" w:rsidRPr="00EC11C9">
        <w:rPr>
          <w:rFonts w:eastAsia="Times New Roman"/>
          <w:iCs/>
          <w:sz w:val="28"/>
          <w:szCs w:val="28"/>
        </w:rPr>
        <w:t xml:space="preserve">ории Муниципального образования </w:t>
      </w:r>
      <w:r w:rsidR="00EC11C9" w:rsidRPr="00EC11C9">
        <w:rPr>
          <w:rFonts w:eastAsia="Times New Roman"/>
          <w:iCs/>
          <w:sz w:val="28"/>
          <w:szCs w:val="28"/>
        </w:rPr>
        <w:t>Новосултангуловский</w:t>
      </w:r>
      <w:r w:rsidR="00D852C5" w:rsidRPr="00EC11C9">
        <w:rPr>
          <w:rFonts w:eastAsia="Times New Roman"/>
          <w:iCs/>
          <w:sz w:val="28"/>
          <w:szCs w:val="28"/>
        </w:rPr>
        <w:t xml:space="preserve"> сельсовет, населенных пунктов </w:t>
      </w:r>
      <w:r w:rsidR="00EC11C9">
        <w:rPr>
          <w:sz w:val="28"/>
        </w:rPr>
        <w:t>с</w:t>
      </w:r>
      <w:r w:rsidR="00EC11C9" w:rsidRPr="00EC11C9">
        <w:rPr>
          <w:sz w:val="28"/>
        </w:rPr>
        <w:t>ел</w:t>
      </w:r>
      <w:r w:rsidR="00EC11C9">
        <w:rPr>
          <w:sz w:val="28"/>
        </w:rPr>
        <w:t xml:space="preserve">а </w:t>
      </w:r>
      <w:r w:rsidR="00EC11C9" w:rsidRPr="00EC11C9">
        <w:rPr>
          <w:sz w:val="28"/>
        </w:rPr>
        <w:t>Новосултангулово, сел</w:t>
      </w:r>
      <w:r w:rsidR="00EC11C9">
        <w:rPr>
          <w:sz w:val="28"/>
        </w:rPr>
        <w:t>а</w:t>
      </w:r>
      <w:r w:rsidR="00EC11C9" w:rsidRPr="00EC11C9">
        <w:rPr>
          <w:sz w:val="28"/>
        </w:rPr>
        <w:t>Старосултангулово, пос.Курбанай</w:t>
      </w:r>
      <w:r w:rsidRPr="00EC11C9">
        <w:rPr>
          <w:rFonts w:eastAsia="Times New Roman"/>
          <w:iCs/>
          <w:sz w:val="28"/>
          <w:szCs w:val="28"/>
        </w:rPr>
        <w:t>с учетом максимального сохранения сформировавшегося ландшафта;</w:t>
      </w:r>
    </w:p>
    <w:p w:rsidR="00D0179E" w:rsidRPr="00EC11C9" w:rsidRDefault="00D0179E" w:rsidP="00D0179E">
      <w:pPr>
        <w:numPr>
          <w:ilvl w:val="0"/>
          <w:numId w:val="2"/>
        </w:numPr>
        <w:tabs>
          <w:tab w:val="left" w:pos="-21616"/>
          <w:tab w:val="left" w:pos="-20896"/>
          <w:tab w:val="left" w:pos="-20176"/>
        </w:tabs>
        <w:ind w:left="0" w:firstLine="0"/>
        <w:jc w:val="both"/>
        <w:rPr>
          <w:rFonts w:eastAsia="Times New Roman"/>
          <w:iCs/>
          <w:sz w:val="28"/>
          <w:szCs w:val="28"/>
        </w:rPr>
      </w:pPr>
      <w:r w:rsidRPr="00EC11C9">
        <w:rPr>
          <w:rFonts w:eastAsia="Times New Roman"/>
          <w:iCs/>
          <w:sz w:val="28"/>
          <w:szCs w:val="28"/>
        </w:rPr>
        <w:t xml:space="preserve">Определение первоочередных мероприятий по развитию социальной и инженерной инфраструктур.    </w:t>
      </w:r>
    </w:p>
    <w:p w:rsidR="00D0179E" w:rsidRPr="00EC11C9" w:rsidRDefault="00D0179E" w:rsidP="00D0179E">
      <w:pPr>
        <w:jc w:val="both"/>
        <w:rPr>
          <w:rFonts w:eastAsia="Times New Roman"/>
          <w:iCs/>
          <w:sz w:val="28"/>
          <w:szCs w:val="28"/>
        </w:rPr>
      </w:pPr>
      <w:r w:rsidRPr="00EC11C9">
        <w:rPr>
          <w:rFonts w:eastAsia="Times New Roman"/>
          <w:iCs/>
          <w:sz w:val="28"/>
          <w:szCs w:val="28"/>
        </w:rPr>
        <w:tab/>
        <w:t>В соответствии с Градостроительным кодексом Российской Федерации генеральный план определяет стратегию функционально-пространственного развития территории муниципального образования и устанавливает перечень основных градостроительных мероприятий по формированию благоприятной среды жизнедеятельности. Наличие генплана поможет  грамотно управлять земельными ресурсами, решать актуальные вопросы конкретного сельского поселения. Основные вопросы - строительство жилья, объектов социального, промышленного и сельскохозяйственного значения, проблемы коммунального хозяйства, благоустройства территорий и т. д. Кроме того, градостроительная документация позволит решить проблемы наполняемости местного бюджета, определить земли арендаторов и собственников, а также перераспределить налоги.</w:t>
      </w:r>
    </w:p>
    <w:p w:rsidR="00D0179E" w:rsidRPr="00EC11C9" w:rsidRDefault="00D0179E" w:rsidP="00D0179E">
      <w:pPr>
        <w:ind w:firstLine="720"/>
        <w:jc w:val="both"/>
        <w:rPr>
          <w:rFonts w:eastAsia="Times New Roman"/>
          <w:iCs/>
          <w:sz w:val="28"/>
          <w:szCs w:val="28"/>
        </w:rPr>
      </w:pPr>
      <w:r w:rsidRPr="00EC11C9">
        <w:rPr>
          <w:rFonts w:eastAsia="Times New Roman"/>
          <w:iCs/>
          <w:sz w:val="28"/>
          <w:szCs w:val="28"/>
        </w:rPr>
        <w:t>Генеральный план Муниц</w:t>
      </w:r>
      <w:r w:rsidR="00D852C5" w:rsidRPr="00EC11C9">
        <w:rPr>
          <w:rFonts w:eastAsia="Times New Roman"/>
          <w:iCs/>
          <w:sz w:val="28"/>
          <w:szCs w:val="28"/>
        </w:rPr>
        <w:t xml:space="preserve">ипального образования </w:t>
      </w:r>
      <w:r w:rsidR="00EC11C9" w:rsidRPr="00EC11C9">
        <w:rPr>
          <w:rFonts w:eastAsia="Times New Roman"/>
          <w:iCs/>
          <w:sz w:val="28"/>
          <w:szCs w:val="28"/>
        </w:rPr>
        <w:t>Новосултангуловский</w:t>
      </w:r>
      <w:r w:rsidRPr="00EC11C9">
        <w:rPr>
          <w:rFonts w:eastAsia="Times New Roman"/>
          <w:iCs/>
          <w:sz w:val="28"/>
          <w:szCs w:val="28"/>
        </w:rPr>
        <w:t xml:space="preserve">сельсоветвключает в себя материалы по анализу существующего положения поселения и предложения по градостроительному развитию селитебных, рекреационных, производственных, коммунально-складских и других зон сельской инфраструктуры. Специальный раздел включает инженерно-технические мероприятия по предупреждению чрезвычайных ситуаций техногенного и природного характера.       </w:t>
      </w:r>
    </w:p>
    <w:p w:rsidR="00D0179E" w:rsidRPr="00EC11C9" w:rsidRDefault="00D0179E" w:rsidP="00D0179E">
      <w:pPr>
        <w:ind w:firstLine="720"/>
        <w:jc w:val="both"/>
        <w:rPr>
          <w:rFonts w:eastAsia="Times New Roman"/>
          <w:iCs/>
          <w:sz w:val="28"/>
          <w:szCs w:val="28"/>
        </w:rPr>
      </w:pPr>
    </w:p>
    <w:p w:rsidR="00D0179E" w:rsidRPr="00EC11C9" w:rsidRDefault="00D0179E" w:rsidP="006C5A72">
      <w:pPr>
        <w:rPr>
          <w:sz w:val="28"/>
          <w:szCs w:val="28"/>
        </w:rPr>
      </w:pPr>
      <w:r w:rsidRPr="00EC11C9">
        <w:rPr>
          <w:sz w:val="28"/>
          <w:szCs w:val="28"/>
        </w:rPr>
        <w:tab/>
        <w:t xml:space="preserve">В основу настоящего проекта положены данные, предоставленные службами и администрацией Муниципального образования </w:t>
      </w:r>
      <w:r w:rsidR="00EC11C9" w:rsidRPr="00EC11C9">
        <w:rPr>
          <w:rFonts w:eastAsia="Times New Roman"/>
          <w:iCs/>
          <w:sz w:val="28"/>
          <w:szCs w:val="28"/>
        </w:rPr>
        <w:t>Новосултангуловский</w:t>
      </w:r>
      <w:r w:rsidR="00353585" w:rsidRPr="00EC11C9">
        <w:rPr>
          <w:sz w:val="28"/>
          <w:szCs w:val="28"/>
        </w:rPr>
        <w:t xml:space="preserve"> сельсовет </w:t>
      </w:r>
      <w:r w:rsidR="00EC11C9" w:rsidRPr="00EC11C9">
        <w:rPr>
          <w:sz w:val="28"/>
          <w:szCs w:val="28"/>
        </w:rPr>
        <w:t>Асекеевского</w:t>
      </w:r>
      <w:r w:rsidRPr="00EC11C9">
        <w:rPr>
          <w:sz w:val="28"/>
          <w:szCs w:val="28"/>
        </w:rPr>
        <w:t xml:space="preserve">района </w:t>
      </w:r>
      <w:r w:rsidR="00353585" w:rsidRPr="00EC11C9">
        <w:rPr>
          <w:sz w:val="28"/>
          <w:szCs w:val="28"/>
        </w:rPr>
        <w:t xml:space="preserve">Оренбургской области </w:t>
      </w:r>
      <w:r w:rsidRPr="00EC11C9">
        <w:rPr>
          <w:sz w:val="28"/>
          <w:szCs w:val="28"/>
        </w:rPr>
        <w:t>в  201</w:t>
      </w:r>
      <w:r w:rsidR="00005A21" w:rsidRPr="00EC11C9">
        <w:rPr>
          <w:sz w:val="28"/>
          <w:szCs w:val="28"/>
        </w:rPr>
        <w:t>2</w:t>
      </w:r>
      <w:r w:rsidRPr="00EC11C9">
        <w:rPr>
          <w:sz w:val="28"/>
          <w:szCs w:val="28"/>
        </w:rPr>
        <w:t>-201</w:t>
      </w:r>
      <w:r w:rsidR="00005A21" w:rsidRPr="00EC11C9">
        <w:rPr>
          <w:sz w:val="28"/>
          <w:szCs w:val="28"/>
        </w:rPr>
        <w:t>3</w:t>
      </w:r>
      <w:r w:rsidRPr="00EC11C9">
        <w:rPr>
          <w:sz w:val="28"/>
          <w:szCs w:val="28"/>
        </w:rPr>
        <w:t xml:space="preserve"> годах:</w:t>
      </w:r>
    </w:p>
    <w:p w:rsidR="00D0179E" w:rsidRPr="00EC11C9" w:rsidRDefault="00D0179E" w:rsidP="00D0179E">
      <w:pPr>
        <w:ind w:firstLine="708"/>
        <w:jc w:val="both"/>
        <w:rPr>
          <w:rFonts w:eastAsia="Times New Roman"/>
          <w:sz w:val="28"/>
          <w:szCs w:val="28"/>
          <w:highlight w:val="lightGray"/>
        </w:rPr>
      </w:pPr>
    </w:p>
    <w:p w:rsidR="00D0179E" w:rsidRPr="00437934" w:rsidRDefault="00D0179E" w:rsidP="005F220C">
      <w:pPr>
        <w:numPr>
          <w:ilvl w:val="0"/>
          <w:numId w:val="12"/>
        </w:numPr>
        <w:tabs>
          <w:tab w:val="left" w:pos="24480"/>
          <w:tab w:val="left" w:pos="25200"/>
          <w:tab w:val="left" w:pos="25920"/>
        </w:tabs>
        <w:jc w:val="both"/>
        <w:rPr>
          <w:rFonts w:eastAsia="Times New Roman"/>
          <w:sz w:val="28"/>
          <w:szCs w:val="28"/>
        </w:rPr>
      </w:pPr>
      <w:r w:rsidRPr="00437934">
        <w:rPr>
          <w:rFonts w:eastAsia="Times New Roman"/>
          <w:sz w:val="28"/>
          <w:szCs w:val="28"/>
        </w:rPr>
        <w:t>Паспорт Муниц</w:t>
      </w:r>
      <w:r w:rsidR="00353585" w:rsidRPr="00437934">
        <w:rPr>
          <w:rFonts w:eastAsia="Times New Roman"/>
          <w:sz w:val="28"/>
          <w:szCs w:val="28"/>
        </w:rPr>
        <w:t xml:space="preserve">ипального образования </w:t>
      </w:r>
      <w:r w:rsidR="00437934" w:rsidRPr="00437934">
        <w:rPr>
          <w:rFonts w:eastAsia="Times New Roman"/>
          <w:iCs/>
          <w:sz w:val="28"/>
          <w:szCs w:val="28"/>
        </w:rPr>
        <w:t>Новосултангуловский</w:t>
      </w:r>
      <w:r w:rsidRPr="00437934">
        <w:rPr>
          <w:rFonts w:eastAsia="Times New Roman"/>
          <w:sz w:val="28"/>
          <w:szCs w:val="28"/>
        </w:rPr>
        <w:t>сельсовет;</w:t>
      </w:r>
    </w:p>
    <w:p w:rsidR="00D0179E" w:rsidRPr="00437934" w:rsidRDefault="00D0179E" w:rsidP="005F220C">
      <w:pPr>
        <w:numPr>
          <w:ilvl w:val="0"/>
          <w:numId w:val="12"/>
        </w:numPr>
        <w:tabs>
          <w:tab w:val="left" w:pos="24480"/>
          <w:tab w:val="left" w:pos="25200"/>
          <w:tab w:val="left" w:pos="25920"/>
        </w:tabs>
        <w:jc w:val="both"/>
        <w:rPr>
          <w:rFonts w:eastAsia="Times New Roman"/>
          <w:sz w:val="28"/>
          <w:szCs w:val="28"/>
        </w:rPr>
      </w:pPr>
      <w:r w:rsidRPr="00437934">
        <w:rPr>
          <w:rFonts w:eastAsia="Times New Roman"/>
          <w:sz w:val="28"/>
          <w:szCs w:val="28"/>
        </w:rPr>
        <w:lastRenderedPageBreak/>
        <w:t>Картографические материалы Муниц</w:t>
      </w:r>
      <w:r w:rsidR="00353585" w:rsidRPr="00437934">
        <w:rPr>
          <w:rFonts w:eastAsia="Times New Roman"/>
          <w:sz w:val="28"/>
          <w:szCs w:val="28"/>
        </w:rPr>
        <w:t>ипального образования</w:t>
      </w:r>
      <w:r w:rsidR="00437934" w:rsidRPr="00437934">
        <w:rPr>
          <w:rFonts w:eastAsia="Times New Roman"/>
          <w:iCs/>
          <w:sz w:val="28"/>
          <w:szCs w:val="28"/>
        </w:rPr>
        <w:t>Новосултангуловский</w:t>
      </w:r>
      <w:r w:rsidRPr="00437934">
        <w:rPr>
          <w:rFonts w:eastAsia="Times New Roman"/>
          <w:sz w:val="28"/>
          <w:szCs w:val="28"/>
        </w:rPr>
        <w:t xml:space="preserve"> сельсовет,  </w:t>
      </w:r>
    </w:p>
    <w:p w:rsidR="00D0179E" w:rsidRPr="00437934" w:rsidRDefault="00D0179E" w:rsidP="00D0179E">
      <w:pPr>
        <w:tabs>
          <w:tab w:val="left" w:pos="24480"/>
          <w:tab w:val="left" w:pos="25200"/>
          <w:tab w:val="left" w:pos="25920"/>
        </w:tabs>
        <w:jc w:val="both"/>
        <w:rPr>
          <w:rFonts w:eastAsia="Times New Roman"/>
          <w:sz w:val="28"/>
          <w:szCs w:val="28"/>
        </w:rPr>
      </w:pPr>
      <w:r w:rsidRPr="00437934">
        <w:rPr>
          <w:rFonts w:eastAsia="Times New Roman"/>
          <w:sz w:val="28"/>
          <w:szCs w:val="28"/>
        </w:rPr>
        <w:t>М 1:10 000 и М 1:2 000</w:t>
      </w:r>
    </w:p>
    <w:p w:rsidR="00D0179E" w:rsidRPr="00437934" w:rsidRDefault="00D0179E" w:rsidP="005F220C">
      <w:pPr>
        <w:numPr>
          <w:ilvl w:val="0"/>
          <w:numId w:val="12"/>
        </w:numPr>
        <w:jc w:val="both"/>
        <w:rPr>
          <w:sz w:val="28"/>
          <w:szCs w:val="28"/>
        </w:rPr>
      </w:pPr>
      <w:r w:rsidRPr="00437934">
        <w:rPr>
          <w:sz w:val="28"/>
          <w:szCs w:val="28"/>
        </w:rPr>
        <w:t>Устав Муниц</w:t>
      </w:r>
      <w:r w:rsidR="00084FD7" w:rsidRPr="00437934">
        <w:rPr>
          <w:sz w:val="28"/>
          <w:szCs w:val="28"/>
        </w:rPr>
        <w:t xml:space="preserve">ипального образования </w:t>
      </w:r>
      <w:r w:rsidR="00437934" w:rsidRPr="00437934">
        <w:rPr>
          <w:rFonts w:eastAsia="Times New Roman"/>
          <w:iCs/>
          <w:sz w:val="28"/>
          <w:szCs w:val="28"/>
        </w:rPr>
        <w:t>Новосултангуловский</w:t>
      </w:r>
      <w:r w:rsidRPr="00437934">
        <w:rPr>
          <w:sz w:val="28"/>
          <w:szCs w:val="28"/>
        </w:rPr>
        <w:t xml:space="preserve"> сельсовет;</w:t>
      </w:r>
    </w:p>
    <w:p w:rsidR="00D0179E" w:rsidRPr="00437934" w:rsidRDefault="00D0179E" w:rsidP="005F220C">
      <w:pPr>
        <w:numPr>
          <w:ilvl w:val="0"/>
          <w:numId w:val="12"/>
        </w:numPr>
        <w:jc w:val="both"/>
        <w:rPr>
          <w:sz w:val="28"/>
          <w:szCs w:val="28"/>
        </w:rPr>
      </w:pPr>
      <w:r w:rsidRPr="00437934">
        <w:rPr>
          <w:sz w:val="28"/>
          <w:szCs w:val="28"/>
        </w:rPr>
        <w:t>Данные анкетного обследования;</w:t>
      </w:r>
    </w:p>
    <w:p w:rsidR="00D0179E" w:rsidRPr="00437934" w:rsidRDefault="00D0179E" w:rsidP="0065799A">
      <w:pPr>
        <w:pStyle w:val="ac"/>
        <w:numPr>
          <w:ilvl w:val="0"/>
          <w:numId w:val="12"/>
        </w:numPr>
        <w:jc w:val="both"/>
        <w:rPr>
          <w:sz w:val="28"/>
          <w:szCs w:val="28"/>
        </w:rPr>
      </w:pPr>
      <w:r w:rsidRPr="00437934">
        <w:rPr>
          <w:sz w:val="28"/>
          <w:szCs w:val="28"/>
        </w:rPr>
        <w:t xml:space="preserve">Ответы на представленные запросы от соответствующих служб и организаций, ведущих хозяйственную деятельность на территории Муниципального образования </w:t>
      </w:r>
      <w:r w:rsidR="00437934" w:rsidRPr="00437934">
        <w:rPr>
          <w:sz w:val="28"/>
          <w:szCs w:val="28"/>
        </w:rPr>
        <w:t>Новосултангуловский</w:t>
      </w:r>
      <w:r w:rsidR="0065799A" w:rsidRPr="00437934">
        <w:rPr>
          <w:sz w:val="28"/>
          <w:szCs w:val="28"/>
        </w:rPr>
        <w:t xml:space="preserve"> сельсовет </w:t>
      </w:r>
      <w:r w:rsidR="00437934" w:rsidRPr="00437934">
        <w:rPr>
          <w:sz w:val="28"/>
          <w:szCs w:val="28"/>
        </w:rPr>
        <w:t>Асекеевского</w:t>
      </w:r>
      <w:r w:rsidR="0065799A" w:rsidRPr="00437934">
        <w:rPr>
          <w:sz w:val="28"/>
          <w:szCs w:val="28"/>
        </w:rPr>
        <w:t xml:space="preserve"> района Оренбургской области.</w:t>
      </w:r>
    </w:p>
    <w:p w:rsidR="00D0179E" w:rsidRPr="00437934" w:rsidRDefault="00D0179E" w:rsidP="005F220C">
      <w:pPr>
        <w:numPr>
          <w:ilvl w:val="0"/>
          <w:numId w:val="12"/>
        </w:numPr>
        <w:jc w:val="both"/>
        <w:rPr>
          <w:sz w:val="28"/>
          <w:szCs w:val="28"/>
        </w:rPr>
      </w:pPr>
      <w:r w:rsidRPr="00437934">
        <w:rPr>
          <w:sz w:val="28"/>
          <w:szCs w:val="28"/>
        </w:rPr>
        <w:t>Также, при разработке проекта были использованы следующие документы и материалы:</w:t>
      </w:r>
    </w:p>
    <w:p w:rsidR="00D0179E" w:rsidRPr="00437934" w:rsidRDefault="00437934" w:rsidP="000A7F02">
      <w:pPr>
        <w:rPr>
          <w:sz w:val="28"/>
          <w:szCs w:val="28"/>
        </w:rPr>
      </w:pPr>
      <w:r>
        <w:rPr>
          <w:sz w:val="28"/>
          <w:szCs w:val="28"/>
        </w:rPr>
        <w:t>-</w:t>
      </w:r>
      <w:r w:rsidR="00D0179E" w:rsidRPr="00437934">
        <w:rPr>
          <w:sz w:val="28"/>
          <w:szCs w:val="28"/>
        </w:rPr>
        <w:t xml:space="preserve">Список объектов культурного наследия; </w:t>
      </w:r>
    </w:p>
    <w:p w:rsidR="00D0179E" w:rsidRPr="00437934" w:rsidRDefault="00437934" w:rsidP="000A7F02">
      <w:pPr>
        <w:rPr>
          <w:sz w:val="28"/>
          <w:szCs w:val="28"/>
        </w:rPr>
      </w:pPr>
      <w:r>
        <w:rPr>
          <w:sz w:val="28"/>
          <w:szCs w:val="28"/>
        </w:rPr>
        <w:t>-</w:t>
      </w:r>
      <w:r w:rsidR="00D0179E" w:rsidRPr="00437934">
        <w:rPr>
          <w:sz w:val="28"/>
          <w:szCs w:val="28"/>
        </w:rPr>
        <w:t>Материалы Кадастра;</w:t>
      </w:r>
    </w:p>
    <w:p w:rsidR="00005A21" w:rsidRPr="00437934" w:rsidRDefault="00437934" w:rsidP="00D0179E">
      <w:pPr>
        <w:spacing w:after="120"/>
        <w:rPr>
          <w:rFonts w:eastAsia="Lucida Sans Unicode"/>
          <w:sz w:val="28"/>
          <w:szCs w:val="28"/>
          <w:lang w:eastAsia="hi-IN" w:bidi="hi-IN"/>
        </w:rPr>
      </w:pPr>
      <w:r w:rsidRPr="00437934">
        <w:rPr>
          <w:rFonts w:eastAsia="Lucida Sans Unicode"/>
          <w:sz w:val="28"/>
          <w:szCs w:val="28"/>
          <w:lang w:eastAsia="hi-IN" w:bidi="hi-IN"/>
        </w:rPr>
        <w:t>-Схема территориального планирования Аекеевского района ООО»Геоград» 2011г</w:t>
      </w:r>
    </w:p>
    <w:p w:rsidR="00D0179E" w:rsidRPr="00437934" w:rsidRDefault="00D0179E" w:rsidP="00D0179E">
      <w:pPr>
        <w:spacing w:after="120"/>
        <w:rPr>
          <w:rFonts w:eastAsia="Lucida Sans Unicode"/>
          <w:b/>
          <w:i/>
          <w:sz w:val="28"/>
          <w:szCs w:val="28"/>
          <w:lang w:eastAsia="hi-IN" w:bidi="hi-IN"/>
        </w:rPr>
      </w:pPr>
      <w:r w:rsidRPr="00437934">
        <w:rPr>
          <w:rFonts w:eastAsia="Lucida Sans Unicode"/>
          <w:b/>
          <w:i/>
          <w:sz w:val="28"/>
          <w:szCs w:val="28"/>
          <w:lang w:eastAsia="hi-IN" w:bidi="hi-IN"/>
        </w:rPr>
        <w:t>В генеральном плане определены следующие сроки его реализации:</w:t>
      </w:r>
    </w:p>
    <w:p w:rsidR="00D0179E" w:rsidRPr="00437934" w:rsidRDefault="00D0179E" w:rsidP="005F220C">
      <w:pPr>
        <w:pStyle w:val="ac"/>
        <w:numPr>
          <w:ilvl w:val="0"/>
          <w:numId w:val="14"/>
        </w:numPr>
        <w:spacing w:after="120"/>
        <w:rPr>
          <w:rFonts w:eastAsia="Lucida Sans Unicode"/>
          <w:sz w:val="28"/>
          <w:szCs w:val="28"/>
          <w:lang w:eastAsia="hi-IN" w:bidi="hi-IN"/>
        </w:rPr>
      </w:pPr>
      <w:r w:rsidRPr="00437934">
        <w:rPr>
          <w:rFonts w:eastAsia="Lucida Sans Unicode"/>
          <w:sz w:val="28"/>
          <w:szCs w:val="28"/>
          <w:lang w:eastAsia="hi-IN" w:bidi="hi-IN"/>
        </w:rPr>
        <w:t xml:space="preserve">первая очередь реализации генерального плана муниципального образования </w:t>
      </w:r>
      <w:r w:rsidR="00437934">
        <w:rPr>
          <w:sz w:val="28"/>
          <w:szCs w:val="28"/>
        </w:rPr>
        <w:t>Новосултангуловский</w:t>
      </w:r>
      <w:r w:rsidRPr="00437934">
        <w:rPr>
          <w:rFonts w:eastAsia="Lucida Sans Unicode"/>
          <w:sz w:val="28"/>
          <w:szCs w:val="28"/>
          <w:lang w:eastAsia="hi-IN" w:bidi="hi-IN"/>
        </w:rPr>
        <w:t>сельсовет – 201</w:t>
      </w:r>
      <w:r w:rsidR="00005A21" w:rsidRPr="00437934">
        <w:rPr>
          <w:rFonts w:eastAsia="Lucida Sans Unicode"/>
          <w:sz w:val="28"/>
          <w:szCs w:val="28"/>
          <w:lang w:eastAsia="hi-IN" w:bidi="hi-IN"/>
        </w:rPr>
        <w:t>7</w:t>
      </w:r>
      <w:r w:rsidRPr="00437934">
        <w:rPr>
          <w:rFonts w:eastAsia="Lucida Sans Unicode"/>
          <w:sz w:val="28"/>
          <w:szCs w:val="28"/>
          <w:lang w:eastAsia="hi-IN" w:bidi="hi-IN"/>
        </w:rPr>
        <w:t>г.;</w:t>
      </w:r>
    </w:p>
    <w:p w:rsidR="00D0179E" w:rsidRPr="00437934" w:rsidRDefault="00D0179E" w:rsidP="00437934">
      <w:pPr>
        <w:pStyle w:val="ac"/>
        <w:numPr>
          <w:ilvl w:val="0"/>
          <w:numId w:val="14"/>
        </w:numPr>
        <w:spacing w:after="120"/>
        <w:rPr>
          <w:rFonts w:eastAsia="Lucida Sans Unicode"/>
          <w:sz w:val="28"/>
          <w:szCs w:val="28"/>
          <w:lang w:eastAsia="hi-IN" w:bidi="hi-IN"/>
        </w:rPr>
      </w:pPr>
      <w:r w:rsidRPr="00437934">
        <w:rPr>
          <w:rFonts w:eastAsia="Lucida Sans Unicode"/>
          <w:sz w:val="28"/>
          <w:szCs w:val="28"/>
          <w:lang w:eastAsia="hi-IN" w:bidi="hi-IN"/>
        </w:rPr>
        <w:t xml:space="preserve">расчетный срок реализации генерального плана муниципального образования </w:t>
      </w:r>
      <w:r w:rsidR="00437934" w:rsidRPr="00437934">
        <w:rPr>
          <w:sz w:val="28"/>
          <w:szCs w:val="28"/>
        </w:rPr>
        <w:t>Новосултангуловский</w:t>
      </w:r>
      <w:r w:rsidRPr="00437934">
        <w:rPr>
          <w:rFonts w:eastAsia="Lucida Sans Unicode"/>
          <w:sz w:val="28"/>
          <w:szCs w:val="28"/>
          <w:lang w:eastAsia="hi-IN" w:bidi="hi-IN"/>
        </w:rPr>
        <w:t>сельсовет, на который рассчитаны все планируемые мероприятия  - 202</w:t>
      </w:r>
      <w:r w:rsidR="00005A21" w:rsidRPr="00437934">
        <w:rPr>
          <w:rFonts w:eastAsia="Lucida Sans Unicode"/>
          <w:sz w:val="28"/>
          <w:szCs w:val="28"/>
          <w:lang w:eastAsia="hi-IN" w:bidi="hi-IN"/>
        </w:rPr>
        <w:t>2</w:t>
      </w:r>
      <w:r w:rsidRPr="00437934">
        <w:rPr>
          <w:rFonts w:eastAsia="Lucida Sans Unicode"/>
          <w:sz w:val="28"/>
          <w:szCs w:val="28"/>
          <w:lang w:eastAsia="hi-IN" w:bidi="hi-IN"/>
        </w:rPr>
        <w:t xml:space="preserve"> год;</w:t>
      </w:r>
    </w:p>
    <w:p w:rsidR="00D0179E" w:rsidRPr="00437934" w:rsidRDefault="00D0179E" w:rsidP="005F220C">
      <w:pPr>
        <w:pStyle w:val="ac"/>
        <w:numPr>
          <w:ilvl w:val="0"/>
          <w:numId w:val="14"/>
        </w:numPr>
        <w:spacing w:after="120"/>
        <w:rPr>
          <w:rFonts w:eastAsia="Lucida Sans Unicode"/>
          <w:sz w:val="28"/>
          <w:szCs w:val="28"/>
          <w:lang w:eastAsia="hi-IN" w:bidi="hi-IN"/>
        </w:rPr>
      </w:pPr>
      <w:r w:rsidRPr="00437934">
        <w:rPr>
          <w:rFonts w:eastAsia="Lucida Sans Unicode"/>
          <w:sz w:val="28"/>
          <w:szCs w:val="28"/>
          <w:lang w:eastAsia="hi-IN" w:bidi="hi-IN"/>
        </w:rPr>
        <w:t>перспективные показатели – 20</w:t>
      </w:r>
      <w:r w:rsidR="00005A21" w:rsidRPr="00437934">
        <w:rPr>
          <w:rFonts w:eastAsia="Lucida Sans Unicode"/>
          <w:sz w:val="28"/>
          <w:szCs w:val="28"/>
          <w:lang w:eastAsia="hi-IN" w:bidi="hi-IN"/>
        </w:rPr>
        <w:t>32</w:t>
      </w:r>
      <w:r w:rsidRPr="00437934">
        <w:rPr>
          <w:rFonts w:eastAsia="Lucida Sans Unicode"/>
          <w:sz w:val="28"/>
          <w:szCs w:val="28"/>
          <w:lang w:eastAsia="hi-IN" w:bidi="hi-IN"/>
        </w:rPr>
        <w:t xml:space="preserve"> г.;</w:t>
      </w:r>
    </w:p>
    <w:p w:rsidR="00D0179E" w:rsidRPr="00437934" w:rsidRDefault="00D0179E" w:rsidP="005F220C">
      <w:pPr>
        <w:pStyle w:val="ac"/>
        <w:numPr>
          <w:ilvl w:val="0"/>
          <w:numId w:val="14"/>
        </w:numPr>
        <w:spacing w:after="120"/>
        <w:rPr>
          <w:rFonts w:eastAsia="Lucida Sans Unicode"/>
          <w:sz w:val="28"/>
          <w:szCs w:val="28"/>
          <w:lang w:eastAsia="hi-IN" w:bidi="hi-IN"/>
        </w:rPr>
      </w:pPr>
      <w:r w:rsidRPr="00437934">
        <w:rPr>
          <w:rFonts w:eastAsia="Lucida Sans Unicode"/>
          <w:sz w:val="28"/>
          <w:szCs w:val="28"/>
          <w:lang w:eastAsia="hi-IN" w:bidi="hi-IN"/>
        </w:rPr>
        <w:t>отдаленная перспектива – 204</w:t>
      </w:r>
      <w:r w:rsidR="00005A21" w:rsidRPr="00437934">
        <w:rPr>
          <w:rFonts w:eastAsia="Lucida Sans Unicode"/>
          <w:sz w:val="28"/>
          <w:szCs w:val="28"/>
          <w:lang w:eastAsia="hi-IN" w:bidi="hi-IN"/>
        </w:rPr>
        <w:t>2</w:t>
      </w:r>
      <w:r w:rsidRPr="00437934">
        <w:rPr>
          <w:rFonts w:eastAsia="Lucida Sans Unicode"/>
          <w:sz w:val="28"/>
          <w:szCs w:val="28"/>
          <w:lang w:eastAsia="hi-IN" w:bidi="hi-IN"/>
        </w:rPr>
        <w:t>г.</w:t>
      </w:r>
    </w:p>
    <w:p w:rsidR="00D0179E" w:rsidRPr="00437934" w:rsidRDefault="00D0179E" w:rsidP="00D0179E">
      <w:pPr>
        <w:tabs>
          <w:tab w:val="left" w:pos="24480"/>
          <w:tab w:val="left" w:pos="25200"/>
          <w:tab w:val="left" w:pos="25920"/>
        </w:tabs>
        <w:jc w:val="both"/>
        <w:rPr>
          <w:sz w:val="28"/>
          <w:szCs w:val="28"/>
        </w:rPr>
      </w:pPr>
    </w:p>
    <w:p w:rsidR="00D0179E" w:rsidRPr="00437934" w:rsidRDefault="00D0179E" w:rsidP="00D0179E">
      <w:pPr>
        <w:tabs>
          <w:tab w:val="left" w:pos="24480"/>
          <w:tab w:val="left" w:pos="25200"/>
          <w:tab w:val="left" w:pos="25920"/>
        </w:tabs>
        <w:jc w:val="both"/>
        <w:rPr>
          <w:sz w:val="28"/>
          <w:szCs w:val="28"/>
        </w:rPr>
      </w:pPr>
    </w:p>
    <w:p w:rsidR="00D0179E" w:rsidRPr="00437934" w:rsidRDefault="00D0179E" w:rsidP="00D0179E">
      <w:pPr>
        <w:tabs>
          <w:tab w:val="left" w:pos="24480"/>
          <w:tab w:val="left" w:pos="25200"/>
          <w:tab w:val="left" w:pos="25920"/>
        </w:tabs>
        <w:jc w:val="both"/>
        <w:rPr>
          <w:sz w:val="28"/>
          <w:szCs w:val="28"/>
        </w:rPr>
      </w:pPr>
      <w:r w:rsidRPr="00437934">
        <w:rPr>
          <w:sz w:val="28"/>
          <w:szCs w:val="28"/>
        </w:rPr>
        <w:t>Генеральный план создает основу для координирующих преобразований застройки и сельской инфраструктуры, дает свободу для последующего рассмотрения конкретных проблем  в соответствие со стратегическими задачами развития поселения.</w:t>
      </w:r>
    </w:p>
    <w:p w:rsidR="0040493C" w:rsidRPr="00437934" w:rsidRDefault="0040493C" w:rsidP="00D0179E">
      <w:pPr>
        <w:tabs>
          <w:tab w:val="left" w:pos="24480"/>
          <w:tab w:val="left" w:pos="25200"/>
          <w:tab w:val="left" w:pos="25920"/>
        </w:tabs>
        <w:jc w:val="both"/>
        <w:rPr>
          <w:sz w:val="28"/>
          <w:szCs w:val="28"/>
        </w:rPr>
      </w:pPr>
      <w:r w:rsidRPr="00437934">
        <w:rPr>
          <w:sz w:val="28"/>
          <w:szCs w:val="28"/>
        </w:rPr>
        <w:t>Генеральный план устанавливает:</w:t>
      </w:r>
    </w:p>
    <w:p w:rsidR="0040493C" w:rsidRPr="00437934" w:rsidRDefault="0040493C" w:rsidP="005F220C">
      <w:pPr>
        <w:pStyle w:val="ac"/>
        <w:numPr>
          <w:ilvl w:val="0"/>
          <w:numId w:val="15"/>
        </w:numPr>
        <w:tabs>
          <w:tab w:val="left" w:pos="24480"/>
          <w:tab w:val="left" w:pos="25200"/>
          <w:tab w:val="left" w:pos="25920"/>
        </w:tabs>
        <w:jc w:val="both"/>
        <w:rPr>
          <w:sz w:val="28"/>
          <w:szCs w:val="28"/>
        </w:rPr>
      </w:pPr>
      <w:r w:rsidRPr="00437934">
        <w:rPr>
          <w:sz w:val="28"/>
          <w:szCs w:val="28"/>
        </w:rPr>
        <w:t>Территориальные ресурсы и потребности поселения для уточнения его границ;</w:t>
      </w:r>
    </w:p>
    <w:p w:rsidR="0040493C" w:rsidRPr="00437934" w:rsidRDefault="0040493C" w:rsidP="005F220C">
      <w:pPr>
        <w:pStyle w:val="ac"/>
        <w:numPr>
          <w:ilvl w:val="0"/>
          <w:numId w:val="15"/>
        </w:numPr>
        <w:tabs>
          <w:tab w:val="left" w:pos="24480"/>
          <w:tab w:val="left" w:pos="25200"/>
          <w:tab w:val="left" w:pos="25920"/>
        </w:tabs>
        <w:jc w:val="both"/>
        <w:rPr>
          <w:sz w:val="28"/>
          <w:szCs w:val="28"/>
        </w:rPr>
      </w:pPr>
      <w:r w:rsidRPr="00437934">
        <w:rPr>
          <w:sz w:val="28"/>
          <w:szCs w:val="28"/>
        </w:rPr>
        <w:t>Потенциальную жилищную емкость территории;</w:t>
      </w:r>
    </w:p>
    <w:p w:rsidR="0040493C" w:rsidRPr="00437934" w:rsidRDefault="0040493C" w:rsidP="005F220C">
      <w:pPr>
        <w:pStyle w:val="ac"/>
        <w:numPr>
          <w:ilvl w:val="0"/>
          <w:numId w:val="15"/>
        </w:numPr>
        <w:tabs>
          <w:tab w:val="left" w:pos="24480"/>
          <w:tab w:val="left" w:pos="25200"/>
          <w:tab w:val="left" w:pos="25920"/>
        </w:tabs>
        <w:jc w:val="both"/>
        <w:rPr>
          <w:sz w:val="28"/>
          <w:szCs w:val="28"/>
        </w:rPr>
      </w:pPr>
      <w:r w:rsidRPr="00437934">
        <w:rPr>
          <w:sz w:val="28"/>
          <w:szCs w:val="28"/>
        </w:rPr>
        <w:t>Направления развития и совершенствования планировочной структуры, социальной и инженерно-транспортной инфраструктуры поселения;</w:t>
      </w:r>
    </w:p>
    <w:p w:rsidR="0040493C" w:rsidRPr="00437934" w:rsidRDefault="0040493C" w:rsidP="005F220C">
      <w:pPr>
        <w:pStyle w:val="ac"/>
        <w:numPr>
          <w:ilvl w:val="0"/>
          <w:numId w:val="15"/>
        </w:numPr>
        <w:tabs>
          <w:tab w:val="left" w:pos="24480"/>
          <w:tab w:val="left" w:pos="25200"/>
          <w:tab w:val="left" w:pos="25920"/>
        </w:tabs>
        <w:jc w:val="both"/>
        <w:rPr>
          <w:sz w:val="28"/>
          <w:szCs w:val="28"/>
        </w:rPr>
      </w:pPr>
      <w:r w:rsidRPr="00437934">
        <w:rPr>
          <w:sz w:val="28"/>
          <w:szCs w:val="28"/>
        </w:rPr>
        <w:t>Инвестиционную привлекательность сельских территорий;</w:t>
      </w:r>
    </w:p>
    <w:p w:rsidR="0040493C" w:rsidRPr="00437934" w:rsidRDefault="0040493C" w:rsidP="005F220C">
      <w:pPr>
        <w:pStyle w:val="ac"/>
        <w:numPr>
          <w:ilvl w:val="0"/>
          <w:numId w:val="15"/>
        </w:numPr>
        <w:tabs>
          <w:tab w:val="left" w:pos="24480"/>
          <w:tab w:val="left" w:pos="25200"/>
          <w:tab w:val="left" w:pos="25920"/>
        </w:tabs>
        <w:jc w:val="both"/>
        <w:rPr>
          <w:sz w:val="28"/>
          <w:szCs w:val="28"/>
        </w:rPr>
      </w:pPr>
      <w:r w:rsidRPr="00437934">
        <w:rPr>
          <w:sz w:val="28"/>
          <w:szCs w:val="28"/>
        </w:rPr>
        <w:t xml:space="preserve">Очередность и режим освоения новых площадок, а также </w:t>
      </w:r>
      <w:r w:rsidRPr="00437934">
        <w:rPr>
          <w:sz w:val="28"/>
          <w:szCs w:val="28"/>
        </w:rPr>
        <w:lastRenderedPageBreak/>
        <w:t>реконструкцию существующей застройки;</w:t>
      </w:r>
    </w:p>
    <w:p w:rsidR="0040493C" w:rsidRPr="00437934" w:rsidRDefault="0040493C" w:rsidP="00437934">
      <w:pPr>
        <w:pStyle w:val="ac"/>
        <w:numPr>
          <w:ilvl w:val="0"/>
          <w:numId w:val="15"/>
        </w:numPr>
        <w:tabs>
          <w:tab w:val="left" w:pos="24480"/>
          <w:tab w:val="left" w:pos="25200"/>
          <w:tab w:val="left" w:pos="25920"/>
        </w:tabs>
        <w:jc w:val="both"/>
        <w:rPr>
          <w:sz w:val="28"/>
          <w:szCs w:val="28"/>
        </w:rPr>
      </w:pPr>
      <w:r w:rsidRPr="00437934">
        <w:rPr>
          <w:sz w:val="28"/>
          <w:szCs w:val="28"/>
        </w:rPr>
        <w:t xml:space="preserve">Основу для разработки градостроительных регламентов и правил застройки муниципального образования </w:t>
      </w:r>
      <w:r w:rsidR="00437934" w:rsidRPr="00437934">
        <w:rPr>
          <w:sz w:val="28"/>
          <w:szCs w:val="28"/>
        </w:rPr>
        <w:t>Новосултангуловский</w:t>
      </w:r>
      <w:r w:rsidRPr="00437934">
        <w:rPr>
          <w:sz w:val="28"/>
          <w:szCs w:val="28"/>
        </w:rPr>
        <w:t xml:space="preserve"> сельсовет;</w:t>
      </w:r>
    </w:p>
    <w:p w:rsidR="0040493C" w:rsidRPr="00437934" w:rsidRDefault="0040493C" w:rsidP="005F220C">
      <w:pPr>
        <w:pStyle w:val="ac"/>
        <w:numPr>
          <w:ilvl w:val="0"/>
          <w:numId w:val="15"/>
        </w:numPr>
        <w:tabs>
          <w:tab w:val="left" w:pos="24480"/>
          <w:tab w:val="left" w:pos="25200"/>
          <w:tab w:val="left" w:pos="25920"/>
        </w:tabs>
        <w:jc w:val="both"/>
        <w:rPr>
          <w:sz w:val="28"/>
          <w:szCs w:val="28"/>
        </w:rPr>
      </w:pPr>
      <w:r w:rsidRPr="00437934">
        <w:rPr>
          <w:sz w:val="28"/>
          <w:szCs w:val="28"/>
        </w:rPr>
        <w:t>Основу сохранения природно-экологического каркаса.</w:t>
      </w:r>
    </w:p>
    <w:p w:rsidR="0040493C" w:rsidRPr="00437934" w:rsidRDefault="0040493C" w:rsidP="0040493C">
      <w:pPr>
        <w:pStyle w:val="ac"/>
        <w:spacing w:after="120"/>
        <w:jc w:val="both"/>
        <w:rPr>
          <w:rFonts w:eastAsia="Lucida Sans Unicode"/>
          <w:sz w:val="28"/>
          <w:szCs w:val="28"/>
          <w:lang w:eastAsia="hi-IN" w:bidi="hi-IN"/>
        </w:rPr>
      </w:pPr>
    </w:p>
    <w:p w:rsidR="0040493C" w:rsidRPr="00437934" w:rsidRDefault="0040493C" w:rsidP="0040493C">
      <w:pPr>
        <w:pStyle w:val="ac"/>
        <w:spacing w:after="120"/>
        <w:jc w:val="both"/>
        <w:rPr>
          <w:rFonts w:eastAsia="Lucida Sans Unicode"/>
          <w:sz w:val="28"/>
          <w:szCs w:val="28"/>
          <w:lang w:eastAsia="hi-IN" w:bidi="hi-IN"/>
        </w:rPr>
      </w:pPr>
      <w:r w:rsidRPr="00437934">
        <w:rPr>
          <w:rFonts w:eastAsia="Lucida Sans Unicode"/>
          <w:sz w:val="28"/>
          <w:szCs w:val="28"/>
          <w:lang w:eastAsia="hi-IN" w:bidi="hi-IN"/>
        </w:rPr>
        <w:t>Генеральный план состоит из 2-х томов: «Положение о территориальном планировании» (том 1). «Материалы по обоснованию проекта» (том 2).</w:t>
      </w:r>
    </w:p>
    <w:p w:rsidR="0040493C" w:rsidRPr="00437934" w:rsidRDefault="0040493C" w:rsidP="0040493C">
      <w:pPr>
        <w:pStyle w:val="ac"/>
        <w:tabs>
          <w:tab w:val="left" w:pos="24480"/>
          <w:tab w:val="left" w:pos="25200"/>
          <w:tab w:val="left" w:pos="25920"/>
        </w:tabs>
        <w:jc w:val="both"/>
        <w:rPr>
          <w:sz w:val="28"/>
          <w:szCs w:val="28"/>
        </w:rPr>
      </w:pPr>
      <w:r w:rsidRPr="00437934">
        <w:rPr>
          <w:sz w:val="28"/>
          <w:szCs w:val="28"/>
        </w:rPr>
        <w:tab/>
        <w:t xml:space="preserve"> й</w:t>
      </w:r>
    </w:p>
    <w:p w:rsidR="00D0179E" w:rsidRPr="00437934" w:rsidRDefault="00D0179E" w:rsidP="00D0179E">
      <w:pPr>
        <w:tabs>
          <w:tab w:val="left" w:pos="24480"/>
          <w:tab w:val="left" w:pos="25200"/>
          <w:tab w:val="left" w:pos="25920"/>
        </w:tabs>
        <w:jc w:val="both"/>
        <w:rPr>
          <w:rFonts w:eastAsia="Times New Roman"/>
          <w:sz w:val="28"/>
          <w:szCs w:val="28"/>
        </w:rPr>
      </w:pPr>
      <w:r w:rsidRPr="00437934">
        <w:rPr>
          <w:sz w:val="28"/>
          <w:szCs w:val="28"/>
        </w:rPr>
        <w:t xml:space="preserve">Проект выполнен с применением компьютерных геоинформационных технологий в программе «MapInfo» в составе электронных графических слоёв и связанной с ними атрибутивной базы данных, цифровая топографическая основа </w:t>
      </w:r>
      <w:r w:rsidRPr="00437934">
        <w:rPr>
          <w:rFonts w:eastAsia="Times New Roman"/>
          <w:sz w:val="28"/>
          <w:szCs w:val="28"/>
        </w:rPr>
        <w:t xml:space="preserve">М 1:10 000 и М 1:2 000 </w:t>
      </w:r>
    </w:p>
    <w:p w:rsidR="00D0179E" w:rsidRPr="00437934" w:rsidRDefault="00D0179E" w:rsidP="00D0179E">
      <w:pPr>
        <w:spacing w:after="120"/>
        <w:ind w:firstLine="360"/>
        <w:jc w:val="both"/>
        <w:rPr>
          <w:rFonts w:eastAsia="Lucida Sans Unicode"/>
          <w:sz w:val="28"/>
          <w:szCs w:val="28"/>
          <w:lang w:eastAsia="hi-IN" w:bidi="hi-IN"/>
        </w:rPr>
      </w:pPr>
    </w:p>
    <w:p w:rsidR="0040493C" w:rsidRPr="00437934" w:rsidRDefault="006C5A72" w:rsidP="0040493C">
      <w:pPr>
        <w:pStyle w:val="2"/>
        <w:rPr>
          <w:rFonts w:ascii="Times New Roman" w:eastAsia="Lucida Sans Unicode" w:hAnsi="Times New Roman" w:cs="Times New Roman"/>
          <w:sz w:val="28"/>
          <w:szCs w:val="28"/>
          <w:lang w:bidi="hi-IN"/>
        </w:rPr>
      </w:pPr>
      <w:bookmarkStart w:id="2" w:name="_Toc359145236"/>
      <w:bookmarkStart w:id="3" w:name="_Toc361857111"/>
      <w:bookmarkStart w:id="4" w:name="_Toc355344021"/>
      <w:bookmarkStart w:id="5" w:name="_Toc358268570"/>
      <w:r w:rsidRPr="00437934">
        <w:rPr>
          <w:rFonts w:ascii="Times New Roman" w:eastAsia="Lucida Sans Unicode" w:hAnsi="Times New Roman" w:cs="Times New Roman"/>
          <w:sz w:val="28"/>
          <w:szCs w:val="28"/>
          <w:lang w:bidi="hi-IN"/>
        </w:rPr>
        <w:t>3</w:t>
      </w:r>
      <w:r w:rsidR="00D0179E" w:rsidRPr="00437934">
        <w:rPr>
          <w:rFonts w:ascii="Times New Roman" w:eastAsia="Lucida Sans Unicode" w:hAnsi="Times New Roman" w:cs="Times New Roman"/>
          <w:sz w:val="28"/>
          <w:szCs w:val="28"/>
          <w:lang w:bidi="hi-IN"/>
        </w:rPr>
        <w:t xml:space="preserve">. </w:t>
      </w:r>
      <w:r w:rsidR="0040493C" w:rsidRPr="00437934">
        <w:rPr>
          <w:rFonts w:ascii="Times New Roman" w:eastAsia="Lucida Sans Unicode" w:hAnsi="Times New Roman" w:cs="Times New Roman"/>
          <w:sz w:val="28"/>
          <w:szCs w:val="28"/>
          <w:lang w:bidi="hi-IN"/>
        </w:rPr>
        <w:t>АНАЛИЗ СОСТОЯНИЯ ТЕРРИТОРИИ МУНИЦИПАЛЬНОГО ОБРАЗОВАНИЯ</w:t>
      </w:r>
      <w:r w:rsidR="00C24A60">
        <w:rPr>
          <w:rFonts w:ascii="Times New Roman" w:eastAsia="Lucida Sans Unicode" w:hAnsi="Times New Roman" w:cs="Times New Roman"/>
          <w:sz w:val="28"/>
          <w:szCs w:val="28"/>
          <w:lang w:bidi="hi-IN"/>
        </w:rPr>
        <w:t>НОВОСУЛТАНГУЛОВСКИЙ</w:t>
      </w:r>
      <w:r w:rsidR="0040493C" w:rsidRPr="00437934">
        <w:rPr>
          <w:rFonts w:ascii="Times New Roman" w:eastAsia="Lucida Sans Unicode" w:hAnsi="Times New Roman" w:cs="Times New Roman"/>
          <w:sz w:val="28"/>
          <w:szCs w:val="28"/>
          <w:lang w:bidi="hi-IN"/>
        </w:rPr>
        <w:t>СЕЛЬСОВЕТ</w:t>
      </w:r>
      <w:bookmarkEnd w:id="2"/>
      <w:bookmarkEnd w:id="3"/>
    </w:p>
    <w:p w:rsidR="0040493C" w:rsidRPr="00437934" w:rsidRDefault="006C5A72" w:rsidP="008239D7">
      <w:pPr>
        <w:pStyle w:val="1"/>
        <w:rPr>
          <w:rFonts w:eastAsia="Times New Roman"/>
          <w:i/>
        </w:rPr>
      </w:pPr>
      <w:bookmarkStart w:id="6" w:name="_Toc361857112"/>
      <w:r w:rsidRPr="00437934">
        <w:rPr>
          <w:rFonts w:eastAsia="Lucida Sans Unicode"/>
          <w:i/>
          <w:lang w:eastAsia="hi-IN" w:bidi="hi-IN"/>
        </w:rPr>
        <w:t>3</w:t>
      </w:r>
      <w:r w:rsidR="0040493C" w:rsidRPr="00437934">
        <w:rPr>
          <w:rFonts w:eastAsia="Lucida Sans Unicode"/>
          <w:i/>
          <w:lang w:eastAsia="hi-IN" w:bidi="hi-IN"/>
        </w:rPr>
        <w:t>.1</w:t>
      </w:r>
      <w:r w:rsidR="0040493C" w:rsidRPr="00437934">
        <w:rPr>
          <w:rFonts w:eastAsia="Times New Roman"/>
          <w:i/>
        </w:rPr>
        <w:t xml:space="preserve">     Краткая историческая справка</w:t>
      </w:r>
      <w:bookmarkEnd w:id="6"/>
    </w:p>
    <w:p w:rsidR="0065799A" w:rsidRPr="00C24A60" w:rsidRDefault="0065799A" w:rsidP="0065799A">
      <w:pPr>
        <w:jc w:val="center"/>
        <w:rPr>
          <w:rFonts w:ascii="Arial" w:hAnsi="Arial" w:cs="Arial"/>
          <w:smallCaps/>
          <w:sz w:val="32"/>
          <w:szCs w:val="28"/>
        </w:rPr>
      </w:pPr>
    </w:p>
    <w:p w:rsidR="0040493C" w:rsidRDefault="00C24A60" w:rsidP="0040493C">
      <w:pPr>
        <w:jc w:val="both"/>
        <w:rPr>
          <w:rStyle w:val="ad"/>
          <w:b w:val="0"/>
          <w:sz w:val="28"/>
        </w:rPr>
      </w:pPr>
      <w:r w:rsidRPr="00C24A60">
        <w:rPr>
          <w:rStyle w:val="ad"/>
          <w:b w:val="0"/>
          <w:sz w:val="28"/>
        </w:rPr>
        <w:t xml:space="preserve">Дата образования </w:t>
      </w:r>
      <w:r>
        <w:rPr>
          <w:rStyle w:val="ad"/>
          <w:b w:val="0"/>
          <w:sz w:val="28"/>
        </w:rPr>
        <w:t>МО Новосултангуловский</w:t>
      </w:r>
      <w:r w:rsidRPr="00C24A60">
        <w:rPr>
          <w:rStyle w:val="ad"/>
          <w:b w:val="0"/>
          <w:sz w:val="28"/>
        </w:rPr>
        <w:t xml:space="preserve">сельсовет </w:t>
      </w:r>
      <w:r w:rsidR="00952647">
        <w:rPr>
          <w:rStyle w:val="ad"/>
          <w:b w:val="0"/>
          <w:sz w:val="28"/>
        </w:rPr>
        <w:t xml:space="preserve">Асекеевского района Оренбургской области  - </w:t>
      </w:r>
      <w:r w:rsidRPr="00C24A60">
        <w:rPr>
          <w:rStyle w:val="ad"/>
          <w:b w:val="0"/>
          <w:sz w:val="28"/>
        </w:rPr>
        <w:t xml:space="preserve"> 1919 год</w:t>
      </w:r>
      <w:r w:rsidR="00952647">
        <w:rPr>
          <w:rStyle w:val="ad"/>
          <w:b w:val="0"/>
          <w:sz w:val="28"/>
        </w:rPr>
        <w:t>.</w:t>
      </w:r>
    </w:p>
    <w:p w:rsidR="00952647" w:rsidRPr="00952647" w:rsidRDefault="00952647" w:rsidP="00952647">
      <w:pPr>
        <w:ind w:firstLine="708"/>
        <w:rPr>
          <w:rFonts w:eastAsia="Times New Roman"/>
          <w:color w:val="000000"/>
          <w:kern w:val="0"/>
          <w:sz w:val="28"/>
          <w:szCs w:val="28"/>
          <w:shd w:val="clear" w:color="auto" w:fill="FFFFFF"/>
          <w:lang w:eastAsia="ru-RU"/>
        </w:rPr>
      </w:pPr>
      <w:r w:rsidRPr="00952647">
        <w:rPr>
          <w:rFonts w:eastAsia="Times New Roman"/>
          <w:color w:val="000000"/>
          <w:kern w:val="0"/>
          <w:sz w:val="28"/>
          <w:szCs w:val="28"/>
          <w:shd w:val="clear" w:color="auto" w:fill="FFFFFF"/>
          <w:lang w:eastAsia="ru-RU"/>
        </w:rPr>
        <w:t>Асекеевский район Бугурусланского округа Средне-Волжской области (с октября 1929 года — края) образовался в 1928 году. Район включал в свой состав 33 сельсовета, которые объединяли 156 населенных пунктов с общим числом населения 31393 человека. Район был многонациональным. На его территории проживали: татары - 37%, русские — 37%, украинцы — 17%, мордва — 6% и прочих национальностей — 1,9%. В ноябре 1930 года по распоряжению Средне-Волжского крайисполкома район был упразднен и его территория вошла в состав Бугурусланского района. С образованием Оренбургской области в декабре 1934 года Асекеевский район снова обрел статус самостоятельной административно — территориальной единицы. В 1959 году произошло укрупнение района, за счет объединения с Краснопартизанским районом . В 1963 году Асекеевский район был ликвидирован и его территория вошла в состав Бугурусланского района. В 1965 году Асекеевский район обрел нынешние границы.</w:t>
      </w:r>
    </w:p>
    <w:p w:rsidR="00952647" w:rsidRPr="00C24A60" w:rsidRDefault="00952647" w:rsidP="0040493C">
      <w:pPr>
        <w:jc w:val="both"/>
        <w:rPr>
          <w:rFonts w:eastAsia="Times New Roman"/>
          <w:iCs/>
          <w:sz w:val="32"/>
          <w:szCs w:val="28"/>
          <w:highlight w:val="lightGray"/>
        </w:rPr>
      </w:pPr>
    </w:p>
    <w:p w:rsidR="0083504B" w:rsidRPr="0009504D" w:rsidRDefault="006C5A72" w:rsidP="008239D7">
      <w:pPr>
        <w:pStyle w:val="1"/>
        <w:rPr>
          <w:i/>
        </w:rPr>
      </w:pPr>
      <w:bookmarkStart w:id="7" w:name="_Toc361857113"/>
      <w:r w:rsidRPr="0009504D">
        <w:rPr>
          <w:i/>
        </w:rPr>
        <w:lastRenderedPageBreak/>
        <w:t xml:space="preserve">3.2 </w:t>
      </w:r>
      <w:r w:rsidR="0083504B" w:rsidRPr="0009504D">
        <w:rPr>
          <w:i/>
        </w:rPr>
        <w:t>Анализ реализации предшествующей градостроительной документации</w:t>
      </w:r>
      <w:bookmarkEnd w:id="7"/>
    </w:p>
    <w:p w:rsidR="0009504D" w:rsidRPr="00E77630" w:rsidRDefault="007245C3" w:rsidP="0083504B">
      <w:pPr>
        <w:ind w:firstLine="708"/>
        <w:jc w:val="both"/>
        <w:rPr>
          <w:sz w:val="28"/>
          <w:szCs w:val="28"/>
        </w:rPr>
      </w:pPr>
      <w:r w:rsidRPr="00E77630">
        <w:rPr>
          <w:sz w:val="28"/>
          <w:szCs w:val="28"/>
        </w:rPr>
        <w:t xml:space="preserve">Для МО </w:t>
      </w:r>
      <w:r w:rsidR="0009504D" w:rsidRPr="00E77630">
        <w:rPr>
          <w:sz w:val="28"/>
          <w:szCs w:val="28"/>
        </w:rPr>
        <w:t>Новосултангуловский</w:t>
      </w:r>
      <w:r w:rsidR="0083504B" w:rsidRPr="00E77630">
        <w:rPr>
          <w:sz w:val="28"/>
          <w:szCs w:val="28"/>
        </w:rPr>
        <w:t xml:space="preserve"> сельсовет</w:t>
      </w:r>
      <w:r w:rsidR="00005A21" w:rsidRPr="00E77630">
        <w:rPr>
          <w:sz w:val="28"/>
          <w:szCs w:val="28"/>
        </w:rPr>
        <w:t xml:space="preserve"> ранее</w:t>
      </w:r>
      <w:r w:rsidR="0083504B" w:rsidRPr="00E77630">
        <w:rPr>
          <w:sz w:val="28"/>
          <w:szCs w:val="28"/>
        </w:rPr>
        <w:t xml:space="preserve"> были разработаны генеральный план</w:t>
      </w:r>
      <w:r w:rsidR="0009504D" w:rsidRPr="00E77630">
        <w:rPr>
          <w:sz w:val="28"/>
          <w:szCs w:val="28"/>
        </w:rPr>
        <w:t>,</w:t>
      </w:r>
      <w:r w:rsidR="00860736" w:rsidRPr="00E77630">
        <w:rPr>
          <w:sz w:val="28"/>
          <w:szCs w:val="28"/>
        </w:rPr>
        <w:t xml:space="preserve">проект планировки </w:t>
      </w:r>
      <w:r w:rsidR="0009504D" w:rsidRPr="00E77630">
        <w:rPr>
          <w:sz w:val="28"/>
          <w:szCs w:val="28"/>
        </w:rPr>
        <w:t>.</w:t>
      </w:r>
    </w:p>
    <w:p w:rsidR="0083504B" w:rsidRPr="00E77630" w:rsidRDefault="0083504B" w:rsidP="0083504B">
      <w:pPr>
        <w:ind w:firstLine="708"/>
        <w:jc w:val="both"/>
        <w:rPr>
          <w:sz w:val="28"/>
          <w:szCs w:val="28"/>
        </w:rPr>
      </w:pPr>
      <w:r w:rsidRPr="00E77630">
        <w:rPr>
          <w:sz w:val="28"/>
          <w:szCs w:val="28"/>
        </w:rPr>
        <w:t>Анализ реализации предшествующей градостроительной документации показал, что проектные решения остались до конца не реализованными.</w:t>
      </w:r>
    </w:p>
    <w:p w:rsidR="0083504B" w:rsidRPr="00E77630" w:rsidRDefault="0083504B" w:rsidP="0083504B">
      <w:pPr>
        <w:jc w:val="both"/>
        <w:rPr>
          <w:sz w:val="28"/>
          <w:szCs w:val="28"/>
        </w:rPr>
      </w:pPr>
      <w:r w:rsidRPr="00E77630">
        <w:rPr>
          <w:sz w:val="28"/>
          <w:szCs w:val="28"/>
        </w:rPr>
        <w:tab/>
        <w:t>Разработанная ранее градостроительная документация устарела, прежде всего, в силу изменившихся радикальным образом социально-экономических и политических условий, что исключает возможность использовать их в качестве инструмента эффективного управления развития территории. Однако, возможно частичное использование проектных предложений.</w:t>
      </w:r>
    </w:p>
    <w:p w:rsidR="0036710D" w:rsidRPr="00E77630" w:rsidRDefault="0083504B" w:rsidP="00EB3777">
      <w:pPr>
        <w:jc w:val="both"/>
        <w:rPr>
          <w:sz w:val="28"/>
          <w:szCs w:val="28"/>
        </w:rPr>
      </w:pPr>
      <w:r w:rsidRPr="00E77630">
        <w:rPr>
          <w:sz w:val="28"/>
          <w:szCs w:val="28"/>
        </w:rPr>
        <w:tab/>
        <w:t>Указанные обстоятельства предопределяют объективную необходимость подготовки документов территориального планирования. Для Муниц</w:t>
      </w:r>
      <w:r w:rsidR="007245C3" w:rsidRPr="00E77630">
        <w:rPr>
          <w:sz w:val="28"/>
          <w:szCs w:val="28"/>
        </w:rPr>
        <w:t xml:space="preserve">ипального образования  </w:t>
      </w:r>
      <w:r w:rsidR="00E77630" w:rsidRPr="00E77630">
        <w:rPr>
          <w:sz w:val="28"/>
          <w:szCs w:val="28"/>
        </w:rPr>
        <w:t>Новосултангуловский</w:t>
      </w:r>
      <w:r w:rsidRPr="00E77630">
        <w:rPr>
          <w:sz w:val="28"/>
          <w:szCs w:val="28"/>
        </w:rPr>
        <w:t xml:space="preserve"> сельсовет в качестве такого документа в соответствии с Градостроительным кодексом РФ определен Генеральный план Муниц</w:t>
      </w:r>
      <w:r w:rsidR="007245C3" w:rsidRPr="00E77630">
        <w:rPr>
          <w:sz w:val="28"/>
          <w:szCs w:val="28"/>
        </w:rPr>
        <w:t xml:space="preserve">ипального образования  </w:t>
      </w:r>
      <w:r w:rsidR="00E77630" w:rsidRPr="00E77630">
        <w:rPr>
          <w:sz w:val="28"/>
          <w:szCs w:val="28"/>
        </w:rPr>
        <w:t>Новосултангуловский</w:t>
      </w:r>
      <w:r w:rsidRPr="00E77630">
        <w:rPr>
          <w:sz w:val="28"/>
          <w:szCs w:val="28"/>
        </w:rPr>
        <w:t>сельсовет</w:t>
      </w:r>
      <w:r w:rsidR="0051090D">
        <w:rPr>
          <w:sz w:val="28"/>
          <w:szCs w:val="28"/>
        </w:rPr>
        <w:t xml:space="preserve"> </w:t>
      </w:r>
      <w:r w:rsidR="00E77630" w:rsidRPr="00E77630">
        <w:rPr>
          <w:sz w:val="28"/>
          <w:szCs w:val="28"/>
        </w:rPr>
        <w:t>Асекеевского</w:t>
      </w:r>
      <w:r w:rsidR="004E6158" w:rsidRPr="00E77630">
        <w:rPr>
          <w:sz w:val="28"/>
          <w:szCs w:val="28"/>
        </w:rPr>
        <w:t xml:space="preserve"> района Оренбургской области</w:t>
      </w:r>
      <w:r w:rsidRPr="00E77630">
        <w:rPr>
          <w:sz w:val="28"/>
          <w:szCs w:val="28"/>
        </w:rPr>
        <w:t>. В соответствии с Градостроительным кодексом РФ генеральный план разрабатывается  для всей территории  поселения.</w:t>
      </w:r>
    </w:p>
    <w:p w:rsidR="0036710D" w:rsidRPr="00EC11C9" w:rsidRDefault="0036710D" w:rsidP="00EB3777">
      <w:pPr>
        <w:jc w:val="both"/>
        <w:rPr>
          <w:sz w:val="28"/>
          <w:szCs w:val="28"/>
          <w:highlight w:val="lightGray"/>
        </w:rPr>
      </w:pPr>
    </w:p>
    <w:p w:rsidR="00D962C9" w:rsidRPr="00412E6C" w:rsidRDefault="006C5A72" w:rsidP="0036710D">
      <w:pPr>
        <w:pStyle w:val="1"/>
        <w:rPr>
          <w:rFonts w:ascii="Times New Roman" w:hAnsi="Times New Roman" w:cs="Times New Roman"/>
          <w:i/>
        </w:rPr>
      </w:pPr>
      <w:bookmarkStart w:id="8" w:name="_Toc361857114"/>
      <w:r w:rsidRPr="00412E6C">
        <w:rPr>
          <w:rFonts w:ascii="Times New Roman" w:hAnsi="Times New Roman" w:cs="Times New Roman"/>
          <w:i/>
        </w:rPr>
        <w:t>3</w:t>
      </w:r>
      <w:r w:rsidR="00D962C9" w:rsidRPr="00412E6C">
        <w:rPr>
          <w:rFonts w:ascii="Times New Roman" w:hAnsi="Times New Roman" w:cs="Times New Roman"/>
          <w:i/>
        </w:rPr>
        <w:t>.</w:t>
      </w:r>
      <w:r w:rsidRPr="00412E6C">
        <w:rPr>
          <w:rFonts w:ascii="Times New Roman" w:hAnsi="Times New Roman" w:cs="Times New Roman"/>
          <w:i/>
        </w:rPr>
        <w:t>3</w:t>
      </w:r>
      <w:r w:rsidR="00D962C9" w:rsidRPr="00412E6C">
        <w:rPr>
          <w:rFonts w:ascii="Times New Roman" w:hAnsi="Times New Roman" w:cs="Times New Roman"/>
          <w:i/>
        </w:rPr>
        <w:t xml:space="preserve"> Положение муниц</w:t>
      </w:r>
      <w:r w:rsidR="007245C3" w:rsidRPr="00412E6C">
        <w:rPr>
          <w:rFonts w:ascii="Times New Roman" w:hAnsi="Times New Roman" w:cs="Times New Roman"/>
          <w:i/>
        </w:rPr>
        <w:t xml:space="preserve">ипального образования </w:t>
      </w:r>
      <w:r w:rsidR="00412E6C">
        <w:rPr>
          <w:rFonts w:ascii="Times New Roman" w:hAnsi="Times New Roman" w:cs="Times New Roman"/>
          <w:i/>
        </w:rPr>
        <w:t>Новосултангуловский</w:t>
      </w:r>
      <w:r w:rsidR="00D962C9" w:rsidRPr="00412E6C">
        <w:rPr>
          <w:rFonts w:ascii="Times New Roman" w:hAnsi="Times New Roman" w:cs="Times New Roman"/>
          <w:i/>
        </w:rPr>
        <w:t xml:space="preserve"> сельсовет </w:t>
      </w:r>
      <w:r w:rsidR="00412E6C">
        <w:rPr>
          <w:rFonts w:ascii="Times New Roman" w:hAnsi="Times New Roman" w:cs="Times New Roman"/>
          <w:i/>
        </w:rPr>
        <w:t>Асекеевского</w:t>
      </w:r>
      <w:r w:rsidR="0051090D">
        <w:rPr>
          <w:rFonts w:ascii="Times New Roman" w:hAnsi="Times New Roman" w:cs="Times New Roman"/>
          <w:i/>
        </w:rPr>
        <w:t xml:space="preserve"> </w:t>
      </w:r>
      <w:r w:rsidR="007245C3" w:rsidRPr="00412E6C">
        <w:rPr>
          <w:rFonts w:ascii="Times New Roman" w:hAnsi="Times New Roman" w:cs="Times New Roman"/>
          <w:i/>
        </w:rPr>
        <w:t xml:space="preserve">района </w:t>
      </w:r>
      <w:r w:rsidR="00D962C9" w:rsidRPr="00412E6C">
        <w:rPr>
          <w:rFonts w:ascii="Times New Roman" w:hAnsi="Times New Roman" w:cs="Times New Roman"/>
          <w:i/>
        </w:rPr>
        <w:t>в Оренбургской области</w:t>
      </w:r>
      <w:r w:rsidRPr="00412E6C">
        <w:rPr>
          <w:rFonts w:ascii="Times New Roman" w:hAnsi="Times New Roman" w:cs="Times New Roman"/>
          <w:i/>
        </w:rPr>
        <w:t xml:space="preserve"> .Экономико-географическое положение и факторы развития.</w:t>
      </w:r>
      <w:bookmarkEnd w:id="8"/>
    </w:p>
    <w:bookmarkEnd w:id="4"/>
    <w:bookmarkEnd w:id="5"/>
    <w:p w:rsidR="00D0179E" w:rsidRPr="00412E6C" w:rsidRDefault="00D0179E" w:rsidP="00EB3777">
      <w:pPr>
        <w:spacing w:after="120"/>
        <w:rPr>
          <w:rFonts w:eastAsia="Lucida Sans Unicode"/>
          <w:sz w:val="28"/>
          <w:szCs w:val="28"/>
          <w:lang w:eastAsia="hi-IN" w:bidi="hi-IN"/>
        </w:rPr>
      </w:pPr>
    </w:p>
    <w:p w:rsidR="00C24A60" w:rsidRPr="00C24A60" w:rsidRDefault="00D962C9" w:rsidP="00C24A60">
      <w:pPr>
        <w:jc w:val="both"/>
        <w:rPr>
          <w:sz w:val="28"/>
          <w:szCs w:val="28"/>
        </w:rPr>
      </w:pPr>
      <w:r w:rsidRPr="00412E6C">
        <w:rPr>
          <w:sz w:val="28"/>
          <w:szCs w:val="28"/>
        </w:rPr>
        <w:tab/>
      </w:r>
      <w:r w:rsidR="00C24A60" w:rsidRPr="00412E6C">
        <w:rPr>
          <w:sz w:val="28"/>
          <w:szCs w:val="28"/>
        </w:rPr>
        <w:t>Муниципальное образование Новосултангуловский сельсовет распол</w:t>
      </w:r>
      <w:r w:rsidR="004D443D" w:rsidRPr="00412E6C">
        <w:rPr>
          <w:sz w:val="28"/>
          <w:szCs w:val="28"/>
        </w:rPr>
        <w:t>ожено  на востоке Асекеевского</w:t>
      </w:r>
      <w:r w:rsidR="0051090D">
        <w:rPr>
          <w:sz w:val="28"/>
          <w:szCs w:val="28"/>
        </w:rPr>
        <w:t xml:space="preserve"> </w:t>
      </w:r>
      <w:r w:rsidR="00C24A60" w:rsidRPr="00C24A60">
        <w:rPr>
          <w:sz w:val="28"/>
          <w:szCs w:val="28"/>
        </w:rPr>
        <w:t xml:space="preserve">муниципального района и  граничит: </w:t>
      </w:r>
    </w:p>
    <w:p w:rsidR="00C24A60" w:rsidRPr="00C24A60" w:rsidRDefault="004D443D" w:rsidP="00C24A60">
      <w:pPr>
        <w:jc w:val="both"/>
        <w:rPr>
          <w:sz w:val="28"/>
          <w:szCs w:val="28"/>
        </w:rPr>
      </w:pPr>
      <w:r>
        <w:rPr>
          <w:sz w:val="28"/>
          <w:szCs w:val="28"/>
        </w:rPr>
        <w:t>В северной части</w:t>
      </w:r>
      <w:r w:rsidR="00C24A60" w:rsidRPr="00C24A60">
        <w:rPr>
          <w:sz w:val="28"/>
          <w:szCs w:val="28"/>
        </w:rPr>
        <w:t xml:space="preserve">- с муниципальным образованием Асекеевский сельсовет; </w:t>
      </w:r>
    </w:p>
    <w:p w:rsidR="00C24A60" w:rsidRPr="00C24A60" w:rsidRDefault="00C24A60" w:rsidP="00C24A60">
      <w:pPr>
        <w:jc w:val="both"/>
        <w:rPr>
          <w:sz w:val="28"/>
          <w:szCs w:val="28"/>
        </w:rPr>
      </w:pPr>
      <w:r w:rsidRPr="00C24A60">
        <w:rPr>
          <w:sz w:val="28"/>
          <w:szCs w:val="28"/>
        </w:rPr>
        <w:t>В северо-восточной части - с муниципальным образованием Яковлевский сельсовет</w:t>
      </w:r>
    </w:p>
    <w:p w:rsidR="00C24A60" w:rsidRPr="00C24A60" w:rsidRDefault="00C24A60" w:rsidP="00C24A60">
      <w:pPr>
        <w:jc w:val="both"/>
        <w:rPr>
          <w:sz w:val="28"/>
          <w:szCs w:val="28"/>
        </w:rPr>
      </w:pPr>
      <w:r w:rsidRPr="00C24A60">
        <w:rPr>
          <w:sz w:val="28"/>
          <w:szCs w:val="28"/>
        </w:rPr>
        <w:t xml:space="preserve"> В юго-восточной части - с муниципальным образованием Старокульшариповский сельсовет;</w:t>
      </w:r>
    </w:p>
    <w:p w:rsidR="00C24A60" w:rsidRPr="00C24A60" w:rsidRDefault="004D443D" w:rsidP="00C24A60">
      <w:pPr>
        <w:jc w:val="both"/>
        <w:rPr>
          <w:sz w:val="28"/>
          <w:szCs w:val="28"/>
        </w:rPr>
      </w:pPr>
      <w:r>
        <w:rPr>
          <w:sz w:val="28"/>
          <w:szCs w:val="28"/>
        </w:rPr>
        <w:t>В южной части</w:t>
      </w:r>
      <w:r w:rsidR="00C24A60" w:rsidRPr="00C24A60">
        <w:rPr>
          <w:sz w:val="28"/>
          <w:szCs w:val="28"/>
        </w:rPr>
        <w:t>- с муниципальным образованием Чкаловский сельсовет</w:t>
      </w:r>
    </w:p>
    <w:p w:rsidR="004D443D" w:rsidRDefault="004D443D" w:rsidP="00C24A60">
      <w:pPr>
        <w:jc w:val="both"/>
        <w:rPr>
          <w:sz w:val="28"/>
          <w:szCs w:val="28"/>
          <w:highlight w:val="lightGray"/>
        </w:rPr>
      </w:pPr>
      <w:r>
        <w:rPr>
          <w:sz w:val="28"/>
          <w:szCs w:val="28"/>
        </w:rPr>
        <w:t xml:space="preserve"> В западной части</w:t>
      </w:r>
      <w:r w:rsidR="00C24A60" w:rsidRPr="00C24A60">
        <w:rPr>
          <w:sz w:val="28"/>
          <w:szCs w:val="28"/>
        </w:rPr>
        <w:t xml:space="preserve"> -с муниципальным образованием Заглядинский сельсовет</w:t>
      </w:r>
    </w:p>
    <w:p w:rsidR="00E77630" w:rsidRPr="00F3430D" w:rsidRDefault="004D443D" w:rsidP="00C24A60">
      <w:pPr>
        <w:jc w:val="both"/>
        <w:rPr>
          <w:sz w:val="28"/>
        </w:rPr>
      </w:pPr>
      <w:r w:rsidRPr="004D443D">
        <w:rPr>
          <w:sz w:val="28"/>
        </w:rPr>
        <w:t xml:space="preserve">Территория муниципального образования Новосултангуловский сельсовет  входит в состав 21 муниципальных  образований расположенных на территории  муниципального образования Асекеевский район. Административный центр муниципального образования </w:t>
      </w:r>
      <w:r w:rsidRPr="004D443D">
        <w:rPr>
          <w:sz w:val="28"/>
        </w:rPr>
        <w:lastRenderedPageBreak/>
        <w:t xml:space="preserve">Новосултангуловский сельсовет – село Новосултангулово (734 жителей). Территория муниципального образования Новосултангуловский сельсовет  </w:t>
      </w:r>
      <w:r w:rsidRPr="00F3430D">
        <w:rPr>
          <w:sz w:val="28"/>
        </w:rPr>
        <w:t>связывается авто дорогами с районным ,   центром и соседними селами: с,Старокульшарипово,с.Заглядино,п.Мулланур</w:t>
      </w:r>
    </w:p>
    <w:p w:rsidR="00E77630" w:rsidRPr="00F3430D" w:rsidRDefault="00D962C9" w:rsidP="00E77630">
      <w:pPr>
        <w:ind w:firstLine="851"/>
        <w:jc w:val="both"/>
        <w:rPr>
          <w:rFonts w:eastAsia="Times New Roman"/>
          <w:kern w:val="0"/>
          <w:lang w:eastAsia="ru-RU"/>
        </w:rPr>
      </w:pPr>
      <w:r w:rsidRPr="00F3430D">
        <w:rPr>
          <w:sz w:val="28"/>
          <w:szCs w:val="28"/>
        </w:rPr>
        <w:tab/>
        <w:t>Общая ч</w:t>
      </w:r>
      <w:r w:rsidR="00343556" w:rsidRPr="00F3430D">
        <w:rPr>
          <w:sz w:val="28"/>
          <w:szCs w:val="28"/>
        </w:rPr>
        <w:t xml:space="preserve">исленность населения </w:t>
      </w:r>
      <w:r w:rsidR="00E77630" w:rsidRPr="00F3430D">
        <w:rPr>
          <w:sz w:val="28"/>
          <w:szCs w:val="28"/>
        </w:rPr>
        <w:t>Новосултангуловский</w:t>
      </w:r>
      <w:r w:rsidR="001367F2" w:rsidRPr="00F3430D">
        <w:rPr>
          <w:sz w:val="28"/>
          <w:szCs w:val="28"/>
        </w:rPr>
        <w:t xml:space="preserve"> сельсовета составляет</w:t>
      </w:r>
      <w:r w:rsidR="00F3430D" w:rsidRPr="00F3430D">
        <w:rPr>
          <w:rFonts w:eastAsia="Times New Roman"/>
          <w:kern w:val="0"/>
          <w:sz w:val="28"/>
          <w:lang w:eastAsia="ru-RU"/>
        </w:rPr>
        <w:t xml:space="preserve">на </w:t>
      </w:r>
      <w:r w:rsidR="00E77630" w:rsidRPr="00F3430D">
        <w:rPr>
          <w:rFonts w:eastAsia="Times New Roman"/>
          <w:kern w:val="0"/>
          <w:sz w:val="28"/>
          <w:lang w:eastAsia="ru-RU"/>
        </w:rPr>
        <w:t>01.01.2012г. – 1312 человек.</w:t>
      </w:r>
    </w:p>
    <w:p w:rsidR="00D962C9" w:rsidRPr="00F3430D" w:rsidRDefault="00D962C9" w:rsidP="00D962C9">
      <w:pPr>
        <w:jc w:val="both"/>
        <w:rPr>
          <w:sz w:val="28"/>
          <w:szCs w:val="28"/>
        </w:rPr>
      </w:pPr>
      <w:r w:rsidRPr="00F3430D">
        <w:rPr>
          <w:sz w:val="28"/>
          <w:szCs w:val="28"/>
        </w:rPr>
        <w:tab/>
        <w:t>Территория поселения изрезана руслами рек, ручьев и оврагами. Основная роль во внешних связях принадлежит автомобильному транспорту.</w:t>
      </w:r>
    </w:p>
    <w:p w:rsidR="00D962C9" w:rsidRPr="00F3430D" w:rsidRDefault="00D962C9" w:rsidP="00D962C9">
      <w:pPr>
        <w:jc w:val="both"/>
        <w:rPr>
          <w:sz w:val="28"/>
          <w:szCs w:val="28"/>
        </w:rPr>
      </w:pPr>
      <w:r w:rsidRPr="00F3430D">
        <w:rPr>
          <w:sz w:val="28"/>
          <w:szCs w:val="28"/>
        </w:rPr>
        <w:t xml:space="preserve">           Климат на территории поселения резко-континентальный. Количество осадков достаточно для нормального роста и развития большинства сельскохозяйственных культур. </w:t>
      </w:r>
    </w:p>
    <w:p w:rsidR="00D962C9" w:rsidRPr="00F3430D" w:rsidRDefault="00D962C9" w:rsidP="00D962C9">
      <w:pPr>
        <w:jc w:val="center"/>
        <w:rPr>
          <w:b/>
          <w:bCs/>
          <w:i/>
          <w:iCs/>
          <w:sz w:val="28"/>
          <w:szCs w:val="28"/>
        </w:rPr>
      </w:pPr>
    </w:p>
    <w:p w:rsidR="00D962C9" w:rsidRPr="00F3430D" w:rsidRDefault="00D962C9" w:rsidP="00D962C9">
      <w:pPr>
        <w:ind w:left="-284"/>
        <w:jc w:val="both"/>
        <w:rPr>
          <w:b/>
          <w:bCs/>
          <w:i/>
          <w:iCs/>
          <w:sz w:val="28"/>
          <w:szCs w:val="28"/>
        </w:rPr>
      </w:pPr>
    </w:p>
    <w:p w:rsidR="00D962C9" w:rsidRPr="00F3430D" w:rsidRDefault="00D962C9" w:rsidP="00D962C9">
      <w:pPr>
        <w:jc w:val="both"/>
        <w:rPr>
          <w:rFonts w:eastAsia="Times New Roman"/>
          <w:b/>
          <w:bCs/>
          <w:color w:val="000000"/>
          <w:sz w:val="28"/>
          <w:szCs w:val="28"/>
        </w:rPr>
      </w:pPr>
      <w:r w:rsidRPr="00F3430D">
        <w:rPr>
          <w:sz w:val="28"/>
          <w:szCs w:val="28"/>
        </w:rPr>
        <w:tab/>
      </w:r>
      <w:r w:rsidRPr="00F3430D">
        <w:rPr>
          <w:rFonts w:eastAsia="Times New Roman"/>
          <w:b/>
          <w:bCs/>
          <w:color w:val="000000"/>
          <w:sz w:val="28"/>
          <w:szCs w:val="28"/>
        </w:rPr>
        <w:t>Выводы:</w:t>
      </w:r>
    </w:p>
    <w:p w:rsidR="00D962C9" w:rsidRPr="00F3430D" w:rsidRDefault="00D962C9" w:rsidP="00D962C9">
      <w:pPr>
        <w:jc w:val="both"/>
        <w:rPr>
          <w:rFonts w:eastAsia="Times New Roman"/>
          <w:b/>
          <w:bCs/>
          <w:color w:val="000000"/>
          <w:sz w:val="28"/>
          <w:szCs w:val="28"/>
        </w:rPr>
      </w:pPr>
    </w:p>
    <w:p w:rsidR="00D962C9" w:rsidRPr="00F3430D" w:rsidRDefault="00D962C9" w:rsidP="00D962C9">
      <w:pPr>
        <w:jc w:val="both"/>
        <w:rPr>
          <w:rFonts w:eastAsia="Times New Roman"/>
          <w:sz w:val="28"/>
          <w:szCs w:val="28"/>
        </w:rPr>
      </w:pPr>
      <w:r w:rsidRPr="00F3430D">
        <w:rPr>
          <w:rFonts w:eastAsia="Times New Roman"/>
          <w:b/>
          <w:bCs/>
          <w:color w:val="000000"/>
          <w:sz w:val="28"/>
          <w:szCs w:val="28"/>
        </w:rPr>
        <w:tab/>
      </w:r>
      <w:r w:rsidRPr="00F3430D">
        <w:rPr>
          <w:rFonts w:eastAsia="Times New Roman"/>
          <w:sz w:val="28"/>
          <w:szCs w:val="28"/>
        </w:rPr>
        <w:t>Наличие благоприятных градостроительных предпосылок (удобные транспортные связи, трудовые и территориальные ресурсы и проч.) могут поспособствовать  повышению интенсивности градостроительного использования территории. Кроме того, муниципальное образование располагает значительным ресурсным и социально-экономическим потенциалом и другими позитивными предпосылками,  условиями для ускоренного и устойчивого развития экономики. На этой основе поселение имеет большие конкурентные преимущества для развития на его территории бизнеса разных уровней – крупного, среднего, малого.</w:t>
      </w:r>
    </w:p>
    <w:p w:rsidR="00D962C9" w:rsidRPr="00F3430D" w:rsidRDefault="00D962C9" w:rsidP="00D962C9">
      <w:pPr>
        <w:rPr>
          <w:sz w:val="28"/>
          <w:szCs w:val="28"/>
        </w:rPr>
      </w:pPr>
    </w:p>
    <w:p w:rsidR="00D962C9" w:rsidRPr="00F3430D" w:rsidRDefault="00D962C9" w:rsidP="006C5A72">
      <w:pPr>
        <w:pStyle w:val="4"/>
        <w:rPr>
          <w:rFonts w:ascii="Times New Roman" w:hAnsi="Times New Roman" w:cs="Times New Roman"/>
          <w:sz w:val="28"/>
          <w:szCs w:val="28"/>
        </w:rPr>
      </w:pPr>
      <w:r w:rsidRPr="00F3430D">
        <w:rPr>
          <w:rFonts w:ascii="Times New Roman" w:hAnsi="Times New Roman" w:cs="Times New Roman"/>
          <w:sz w:val="28"/>
          <w:szCs w:val="28"/>
        </w:rPr>
        <w:tab/>
      </w:r>
      <w:r w:rsidR="006C5A72" w:rsidRPr="00F3430D">
        <w:rPr>
          <w:rFonts w:ascii="Times New Roman" w:hAnsi="Times New Roman" w:cs="Times New Roman"/>
          <w:sz w:val="28"/>
          <w:szCs w:val="28"/>
        </w:rPr>
        <w:t>3</w:t>
      </w:r>
      <w:r w:rsidR="005E7F2F" w:rsidRPr="00F3430D">
        <w:rPr>
          <w:rFonts w:ascii="Times New Roman" w:hAnsi="Times New Roman" w:cs="Times New Roman"/>
          <w:sz w:val="28"/>
          <w:szCs w:val="28"/>
        </w:rPr>
        <w:t>.4</w:t>
      </w:r>
      <w:r w:rsidRPr="00F3430D">
        <w:rPr>
          <w:rFonts w:ascii="Times New Roman" w:hAnsi="Times New Roman" w:cs="Times New Roman"/>
          <w:sz w:val="28"/>
          <w:szCs w:val="28"/>
        </w:rPr>
        <w:t>. Административно-территориальное устройство сельского поселения.</w:t>
      </w:r>
    </w:p>
    <w:p w:rsidR="00D962C9" w:rsidRPr="00F3430D" w:rsidRDefault="00D962C9" w:rsidP="00D962C9">
      <w:pPr>
        <w:jc w:val="both"/>
        <w:rPr>
          <w:sz w:val="28"/>
          <w:szCs w:val="28"/>
        </w:rPr>
      </w:pPr>
    </w:p>
    <w:p w:rsidR="00995B08" w:rsidRPr="00EC11C9" w:rsidRDefault="00D962C9" w:rsidP="00F3430D">
      <w:pPr>
        <w:jc w:val="both"/>
        <w:rPr>
          <w:rFonts w:eastAsia="Times New Roman"/>
          <w:kern w:val="0"/>
          <w:sz w:val="28"/>
          <w:szCs w:val="28"/>
          <w:highlight w:val="lightGray"/>
          <w:lang w:eastAsia="ru-RU"/>
        </w:rPr>
      </w:pPr>
      <w:r w:rsidRPr="00F3430D">
        <w:rPr>
          <w:sz w:val="28"/>
          <w:szCs w:val="28"/>
        </w:rPr>
        <w:tab/>
      </w:r>
      <w:r w:rsidR="00F3430D" w:rsidRPr="00F3430D">
        <w:rPr>
          <w:sz w:val="28"/>
        </w:rPr>
        <w:t xml:space="preserve">Административный центр муниципального образования Новосултангуловский сельсовет – село Новосултангулово (734 жителей). </w:t>
      </w:r>
      <w:r w:rsidRPr="00F3430D">
        <w:rPr>
          <w:sz w:val="28"/>
          <w:szCs w:val="28"/>
        </w:rPr>
        <w:t>Границы и статус Муниципального образования установлены</w:t>
      </w:r>
      <w:r w:rsidR="00995B08" w:rsidRPr="00F3430D">
        <w:rPr>
          <w:rFonts w:eastAsia="Times New Roman"/>
          <w:kern w:val="0"/>
          <w:sz w:val="28"/>
          <w:szCs w:val="28"/>
          <w:lang w:eastAsia="ru-RU"/>
        </w:rPr>
        <w:t xml:space="preserve">     на основании Закона Оренбургской области от 09.03.2005 г.                № 189/324-Ш ОЗ « О муниципальных образованиях в составе муниципального образования </w:t>
      </w:r>
      <w:r w:rsidR="00F3430D" w:rsidRPr="00F3430D">
        <w:rPr>
          <w:rFonts w:eastAsia="Times New Roman"/>
          <w:kern w:val="0"/>
          <w:sz w:val="28"/>
          <w:szCs w:val="28"/>
          <w:lang w:eastAsia="ru-RU"/>
        </w:rPr>
        <w:t>Асекеевский</w:t>
      </w:r>
      <w:r w:rsidR="00995B08" w:rsidRPr="00F3430D">
        <w:rPr>
          <w:rFonts w:eastAsia="Times New Roman"/>
          <w:kern w:val="0"/>
          <w:sz w:val="28"/>
          <w:szCs w:val="28"/>
          <w:lang w:eastAsia="ru-RU"/>
        </w:rPr>
        <w:t xml:space="preserve"> район Оренбургской области» </w:t>
      </w:r>
    </w:p>
    <w:p w:rsidR="00D962C9" w:rsidRPr="00F3430D" w:rsidRDefault="00D962C9" w:rsidP="000A7F02">
      <w:pPr>
        <w:rPr>
          <w:b/>
          <w:sz w:val="28"/>
          <w:szCs w:val="28"/>
        </w:rPr>
      </w:pPr>
    </w:p>
    <w:p w:rsidR="005E7F2F" w:rsidRPr="00F3430D" w:rsidRDefault="006C5A72" w:rsidP="0054605A">
      <w:pPr>
        <w:pStyle w:val="4"/>
        <w:rPr>
          <w:rFonts w:ascii="Times New Roman" w:eastAsia="Calibri" w:hAnsi="Times New Roman" w:cs="Times New Roman"/>
          <w:sz w:val="28"/>
          <w:szCs w:val="28"/>
          <w:lang w:eastAsia="en-US"/>
        </w:rPr>
      </w:pPr>
      <w:r w:rsidRPr="00F3430D">
        <w:rPr>
          <w:rFonts w:ascii="Times New Roman" w:eastAsia="Calibri" w:hAnsi="Times New Roman" w:cs="Times New Roman"/>
          <w:sz w:val="28"/>
          <w:szCs w:val="28"/>
          <w:lang w:eastAsia="en-US"/>
        </w:rPr>
        <w:t>3.5</w:t>
      </w:r>
      <w:r w:rsidR="0054605A" w:rsidRPr="00F3430D">
        <w:rPr>
          <w:rFonts w:ascii="Times New Roman" w:eastAsia="Calibri" w:hAnsi="Times New Roman" w:cs="Times New Roman"/>
          <w:sz w:val="28"/>
          <w:szCs w:val="28"/>
          <w:lang w:eastAsia="en-US"/>
        </w:rPr>
        <w:t xml:space="preserve"> Характеристика хозяйственного комплекса</w:t>
      </w:r>
    </w:p>
    <w:p w:rsidR="0054605A" w:rsidRPr="00EC11C9" w:rsidRDefault="0054605A" w:rsidP="0054605A">
      <w:pPr>
        <w:pStyle w:val="ac"/>
        <w:widowControl/>
        <w:suppressAutoHyphens w:val="0"/>
        <w:spacing w:line="276" w:lineRule="auto"/>
        <w:ind w:left="1636"/>
        <w:jc w:val="both"/>
        <w:rPr>
          <w:rFonts w:eastAsia="Calibri"/>
          <w:kern w:val="0"/>
          <w:sz w:val="28"/>
          <w:szCs w:val="28"/>
          <w:highlight w:val="lightGray"/>
          <w:lang w:eastAsia="en-US"/>
        </w:rPr>
      </w:pPr>
    </w:p>
    <w:p w:rsidR="0054605A" w:rsidRPr="00F3430D" w:rsidRDefault="0054605A" w:rsidP="0054605A">
      <w:pPr>
        <w:widowControl/>
        <w:suppressAutoHyphens w:val="0"/>
        <w:jc w:val="center"/>
        <w:rPr>
          <w:rFonts w:eastAsia="Calibri"/>
          <w:b/>
          <w:i/>
          <w:color w:val="000000"/>
          <w:kern w:val="0"/>
          <w:sz w:val="28"/>
          <w:szCs w:val="28"/>
          <w:lang w:eastAsia="en-US"/>
        </w:rPr>
      </w:pPr>
      <w:r w:rsidRPr="00F3430D">
        <w:rPr>
          <w:rFonts w:eastAsia="Calibri"/>
          <w:b/>
          <w:bCs/>
          <w:i/>
          <w:color w:val="000000"/>
          <w:kern w:val="0"/>
          <w:sz w:val="28"/>
          <w:szCs w:val="28"/>
          <w:lang w:eastAsia="ru-RU"/>
        </w:rPr>
        <w:t xml:space="preserve">Экономическая база и </w:t>
      </w:r>
      <w:r w:rsidRPr="00F3430D">
        <w:rPr>
          <w:rFonts w:eastAsia="Calibri"/>
          <w:b/>
          <w:i/>
          <w:color w:val="000000"/>
          <w:kern w:val="0"/>
          <w:sz w:val="28"/>
          <w:szCs w:val="28"/>
          <w:lang w:eastAsia="en-US"/>
        </w:rPr>
        <w:t xml:space="preserve"> анализ бюджета поселения.</w:t>
      </w:r>
    </w:p>
    <w:p w:rsidR="0054605A" w:rsidRPr="00F3430D" w:rsidRDefault="0054605A" w:rsidP="0054605A">
      <w:pPr>
        <w:widowControl/>
        <w:suppressAutoHyphens w:val="0"/>
        <w:ind w:firstLine="708"/>
        <w:jc w:val="both"/>
        <w:rPr>
          <w:rFonts w:eastAsia="Calibri"/>
          <w:color w:val="000000"/>
          <w:kern w:val="0"/>
          <w:sz w:val="28"/>
          <w:szCs w:val="28"/>
          <w:lang w:eastAsia="ru-RU"/>
        </w:rPr>
      </w:pPr>
      <w:r w:rsidRPr="00F3430D">
        <w:rPr>
          <w:rFonts w:eastAsia="Calibri"/>
          <w:color w:val="000000"/>
          <w:kern w:val="0"/>
          <w:sz w:val="28"/>
          <w:szCs w:val="28"/>
          <w:lang w:eastAsia="ru-RU"/>
        </w:rPr>
        <w:lastRenderedPageBreak/>
        <w:t>Целью успешного функционирования поселения как административно-территориальной единицы является создание экономического механизма саморазвития, формирование бюджетов органов местного самоуправления на основе надёжных источников финансирования.</w:t>
      </w:r>
    </w:p>
    <w:p w:rsidR="0089272F" w:rsidRPr="00F3430D" w:rsidRDefault="0089272F" w:rsidP="000A7F02">
      <w:pPr>
        <w:rPr>
          <w:rFonts w:eastAsia="Calibri"/>
          <w:kern w:val="0"/>
          <w:sz w:val="28"/>
          <w:szCs w:val="28"/>
          <w:lang w:eastAsia="en-US"/>
        </w:rPr>
      </w:pPr>
    </w:p>
    <w:p w:rsidR="0054605A" w:rsidRPr="00F3430D" w:rsidRDefault="0054605A" w:rsidP="000A7F02">
      <w:pPr>
        <w:rPr>
          <w:rFonts w:eastAsia="Calibri"/>
          <w:kern w:val="0"/>
          <w:sz w:val="28"/>
          <w:szCs w:val="28"/>
          <w:lang w:eastAsia="en-US"/>
        </w:rPr>
      </w:pPr>
      <w:r w:rsidRPr="00F3430D">
        <w:rPr>
          <w:rFonts w:eastAsia="Calibri"/>
          <w:kern w:val="0"/>
          <w:sz w:val="28"/>
          <w:szCs w:val="28"/>
          <w:lang w:eastAsia="en-US"/>
        </w:rPr>
        <w:t xml:space="preserve">Главной задачей бюджетного процесса является выполнение доходной части бюджета, так как без этого невозможно развитие территории сельсовета. Основной статьей собственных доходов бюджета поселения являются налоговые поступления. </w:t>
      </w:r>
    </w:p>
    <w:p w:rsidR="0054605A" w:rsidRPr="00F3430D" w:rsidRDefault="0054605A" w:rsidP="0054605A">
      <w:pPr>
        <w:widowControl/>
        <w:suppressAutoHyphens w:val="0"/>
        <w:ind w:firstLine="708"/>
        <w:jc w:val="both"/>
        <w:rPr>
          <w:rFonts w:eastAsia="Calibri"/>
          <w:color w:val="000000"/>
          <w:kern w:val="0"/>
          <w:sz w:val="28"/>
          <w:szCs w:val="28"/>
          <w:lang w:eastAsia="en-US"/>
        </w:rPr>
      </w:pPr>
      <w:r w:rsidRPr="00F3430D">
        <w:rPr>
          <w:rFonts w:eastAsia="Calibri"/>
          <w:color w:val="000000"/>
          <w:kern w:val="0"/>
          <w:sz w:val="28"/>
          <w:szCs w:val="28"/>
          <w:lang w:eastAsia="en-US"/>
        </w:rPr>
        <w:t>Формирование доходной части местного бюджета осуществляется в большей части за счет</w:t>
      </w:r>
      <w:r w:rsidRPr="00F3430D">
        <w:rPr>
          <w:rFonts w:eastAsia="Times New Roman"/>
          <w:color w:val="000000"/>
          <w:kern w:val="0"/>
          <w:sz w:val="28"/>
          <w:szCs w:val="28"/>
          <w:lang w:eastAsia="ru-RU"/>
        </w:rPr>
        <w:t xml:space="preserve"> безвозмездных перечислений от других бюджетов бюджетной системы РФ.  </w:t>
      </w:r>
    </w:p>
    <w:p w:rsidR="0054605A" w:rsidRDefault="0054605A" w:rsidP="0054605A">
      <w:pPr>
        <w:autoSpaceDE w:val="0"/>
        <w:autoSpaceDN w:val="0"/>
        <w:adjustRightInd w:val="0"/>
        <w:ind w:firstLine="709"/>
        <w:jc w:val="both"/>
        <w:rPr>
          <w:rFonts w:eastAsia="TimesNewRomanPSMT"/>
          <w:color w:val="000000"/>
          <w:sz w:val="28"/>
          <w:szCs w:val="28"/>
        </w:rPr>
      </w:pPr>
      <w:r w:rsidRPr="00F3430D">
        <w:rPr>
          <w:rFonts w:eastAsia="TimesNewRomanPSMT"/>
          <w:color w:val="000000"/>
          <w:sz w:val="28"/>
          <w:szCs w:val="28"/>
        </w:rPr>
        <w:t>Сельское хозяйство является одной из основных отраслей материального производства сельсовета. Климатические условия территории МО позволяют заниматься выращиванием различных сельскохозяйственных культур, разведением крупного рогатого скота, свиней и птицы. В данное время территория МО используется арендаторами.</w:t>
      </w:r>
    </w:p>
    <w:p w:rsidR="00F3430D" w:rsidRPr="00F3430D" w:rsidRDefault="00F3430D" w:rsidP="0054605A">
      <w:pPr>
        <w:autoSpaceDE w:val="0"/>
        <w:autoSpaceDN w:val="0"/>
        <w:adjustRightInd w:val="0"/>
        <w:ind w:firstLine="709"/>
        <w:jc w:val="both"/>
        <w:rPr>
          <w:rFonts w:eastAsia="TimesNewRomanPSMT"/>
          <w:color w:val="000000"/>
          <w:sz w:val="28"/>
          <w:szCs w:val="28"/>
        </w:rPr>
      </w:pPr>
      <w:r>
        <w:rPr>
          <w:rFonts w:eastAsia="TimesNewRomanPSMT"/>
          <w:color w:val="000000"/>
          <w:sz w:val="28"/>
          <w:szCs w:val="28"/>
        </w:rPr>
        <w:t>Также неотъемлемой частью производства являются добыча полезных ископаемых на территории сельсовета.</w:t>
      </w:r>
    </w:p>
    <w:p w:rsidR="0054605A" w:rsidRPr="00EC11C9" w:rsidRDefault="0054605A" w:rsidP="0054605A">
      <w:pPr>
        <w:widowControl/>
        <w:suppressAutoHyphens w:val="0"/>
        <w:jc w:val="center"/>
        <w:rPr>
          <w:rFonts w:eastAsia="Calibri"/>
          <w:b/>
          <w:kern w:val="0"/>
          <w:sz w:val="28"/>
          <w:szCs w:val="28"/>
          <w:highlight w:val="lightGray"/>
          <w:lang w:eastAsia="en-US"/>
        </w:rPr>
      </w:pPr>
    </w:p>
    <w:p w:rsidR="0054605A" w:rsidRPr="00F3430D" w:rsidRDefault="0054605A" w:rsidP="0054605A">
      <w:pPr>
        <w:widowControl/>
        <w:suppressAutoHyphens w:val="0"/>
        <w:jc w:val="center"/>
        <w:rPr>
          <w:rFonts w:eastAsia="Calibri"/>
          <w:b/>
          <w:kern w:val="0"/>
          <w:sz w:val="28"/>
          <w:szCs w:val="28"/>
          <w:lang w:eastAsia="en-US"/>
        </w:rPr>
      </w:pPr>
      <w:r w:rsidRPr="00F3430D">
        <w:rPr>
          <w:rFonts w:eastAsia="Calibri"/>
          <w:b/>
          <w:kern w:val="0"/>
          <w:sz w:val="28"/>
          <w:szCs w:val="28"/>
          <w:lang w:eastAsia="en-US"/>
        </w:rPr>
        <w:t>Вывод:</w:t>
      </w:r>
      <w:r w:rsidRPr="00F3430D">
        <w:rPr>
          <w:rFonts w:eastAsia="Calibri"/>
          <w:kern w:val="0"/>
          <w:sz w:val="28"/>
          <w:szCs w:val="28"/>
          <w:lang w:eastAsia="en-US"/>
        </w:rPr>
        <w:t> </w:t>
      </w:r>
    </w:p>
    <w:p w:rsidR="0054605A" w:rsidRPr="00F3430D" w:rsidRDefault="0054605A" w:rsidP="0054605A">
      <w:pPr>
        <w:widowControl/>
        <w:suppressAutoHyphens w:val="0"/>
        <w:ind w:firstLine="708"/>
        <w:jc w:val="both"/>
        <w:rPr>
          <w:rFonts w:eastAsia="Calibri"/>
          <w:kern w:val="0"/>
          <w:sz w:val="28"/>
          <w:szCs w:val="28"/>
          <w:lang w:eastAsia="en-US"/>
        </w:rPr>
      </w:pPr>
      <w:r w:rsidRPr="00F3430D">
        <w:rPr>
          <w:rFonts w:eastAsia="Calibri"/>
          <w:kern w:val="0"/>
          <w:sz w:val="28"/>
          <w:szCs w:val="28"/>
          <w:lang w:eastAsia="en-US"/>
        </w:rPr>
        <w:t xml:space="preserve">Проведенный анализ исполнения бюджета МО свидетельствует о том, что налоговые поступления в бюджет не обеспечивают формирование доходной части местного бюджета, достаточной для решения вопросов местного значения, закрепленных за сельсоветом. </w:t>
      </w:r>
    </w:p>
    <w:p w:rsidR="0054605A" w:rsidRPr="00F3430D" w:rsidRDefault="0054605A" w:rsidP="0054605A">
      <w:pPr>
        <w:widowControl/>
        <w:suppressAutoHyphens w:val="0"/>
        <w:ind w:firstLine="708"/>
        <w:jc w:val="both"/>
        <w:rPr>
          <w:rFonts w:eastAsia="Calibri"/>
          <w:kern w:val="0"/>
          <w:sz w:val="28"/>
          <w:szCs w:val="28"/>
          <w:lang w:eastAsia="en-US"/>
        </w:rPr>
      </w:pPr>
      <w:r w:rsidRPr="00F3430D">
        <w:rPr>
          <w:rFonts w:eastAsia="Calibri"/>
          <w:kern w:val="0"/>
          <w:sz w:val="28"/>
          <w:szCs w:val="28"/>
          <w:lang w:eastAsia="en-US"/>
        </w:rPr>
        <w:t>Вместе с тем, реформа местного самоуправления необходима. В структуре бюджетной системы местные бюджеты - звено, наиболее приближенное к месту проживания населения и является фундаментом этой системы. Проводимые преобразования имеют своей целью создание стимулов к социально-экономическому развитию территорий, увеличение качества и количества предоставляемых бюджетных услуг.</w:t>
      </w:r>
    </w:p>
    <w:p w:rsidR="0054605A" w:rsidRPr="00F3430D" w:rsidRDefault="0054605A" w:rsidP="0054605A">
      <w:pPr>
        <w:widowControl/>
        <w:suppressAutoHyphens w:val="0"/>
        <w:ind w:firstLine="708"/>
        <w:jc w:val="both"/>
        <w:rPr>
          <w:rFonts w:eastAsia="Calibri"/>
          <w:kern w:val="0"/>
          <w:sz w:val="28"/>
          <w:szCs w:val="28"/>
          <w:lang w:eastAsia="en-US"/>
        </w:rPr>
      </w:pPr>
      <w:r w:rsidRPr="00F3430D">
        <w:rPr>
          <w:rFonts w:eastAsia="Calibri"/>
          <w:kern w:val="0"/>
          <w:sz w:val="28"/>
          <w:szCs w:val="28"/>
          <w:lang w:eastAsia="en-US"/>
        </w:rPr>
        <w:t>В связи с этим необходимо: повышать социально-экономическое развитие территории; усиливать контроль над оформлением земельных участков в собственность; регулярно и своевременно обновлять сведения, необходимые для начисления местных налогов, активизировать работу по легализации заработной платы; принимать меры административного воздействия в отношении недоимщиков по местным налогам.</w:t>
      </w:r>
    </w:p>
    <w:p w:rsidR="0054605A" w:rsidRPr="00EC11C9" w:rsidRDefault="0054605A" w:rsidP="0054605A">
      <w:pPr>
        <w:ind w:firstLine="708"/>
        <w:jc w:val="center"/>
        <w:rPr>
          <w:b/>
          <w:bCs/>
          <w:sz w:val="28"/>
          <w:szCs w:val="28"/>
          <w:highlight w:val="lightGray"/>
        </w:rPr>
      </w:pPr>
    </w:p>
    <w:p w:rsidR="005E7F2F" w:rsidRPr="00F3430D" w:rsidRDefault="006C5A72" w:rsidP="006C5A72">
      <w:pPr>
        <w:pStyle w:val="4"/>
        <w:rPr>
          <w:rFonts w:ascii="Times New Roman" w:eastAsia="Calibri" w:hAnsi="Times New Roman" w:cs="Times New Roman"/>
          <w:sz w:val="28"/>
          <w:szCs w:val="28"/>
          <w:lang w:eastAsia="en-US"/>
        </w:rPr>
      </w:pPr>
      <w:r w:rsidRPr="00191F8E">
        <w:rPr>
          <w:rFonts w:ascii="Times New Roman" w:eastAsia="Calibri" w:hAnsi="Times New Roman" w:cs="Times New Roman"/>
          <w:sz w:val="28"/>
          <w:szCs w:val="28"/>
          <w:lang w:eastAsia="en-US"/>
        </w:rPr>
        <w:lastRenderedPageBreak/>
        <w:t>3</w:t>
      </w:r>
      <w:r w:rsidR="00361BBC" w:rsidRPr="00191F8E">
        <w:rPr>
          <w:rFonts w:ascii="Times New Roman" w:eastAsia="Calibri" w:hAnsi="Times New Roman" w:cs="Times New Roman"/>
          <w:sz w:val="28"/>
          <w:szCs w:val="28"/>
          <w:lang w:eastAsia="en-US"/>
        </w:rPr>
        <w:t xml:space="preserve">.6 Оценка потенциальных условий развития МО </w:t>
      </w:r>
      <w:r w:rsidR="00F3430D" w:rsidRPr="00191F8E">
        <w:rPr>
          <w:rFonts w:ascii="Times New Roman" w:eastAsia="Calibri" w:hAnsi="Times New Roman" w:cs="Times New Roman"/>
          <w:sz w:val="28"/>
          <w:szCs w:val="28"/>
          <w:lang w:eastAsia="en-US"/>
        </w:rPr>
        <w:t>Новосултангуловский</w:t>
      </w:r>
      <w:r w:rsidR="00361BBC" w:rsidRPr="00191F8E">
        <w:rPr>
          <w:rFonts w:ascii="Times New Roman" w:eastAsia="Calibri" w:hAnsi="Times New Roman" w:cs="Times New Roman"/>
          <w:sz w:val="28"/>
          <w:szCs w:val="28"/>
          <w:lang w:eastAsia="en-US"/>
        </w:rPr>
        <w:t>сельсовет</w:t>
      </w:r>
    </w:p>
    <w:p w:rsidR="00361BBC" w:rsidRPr="00F3430D" w:rsidRDefault="00361BBC" w:rsidP="004F1068">
      <w:pPr>
        <w:widowControl/>
        <w:suppressAutoHyphens w:val="0"/>
        <w:spacing w:line="276" w:lineRule="auto"/>
        <w:jc w:val="both"/>
        <w:rPr>
          <w:rFonts w:eastAsia="Calibri"/>
          <w:kern w:val="0"/>
          <w:sz w:val="28"/>
          <w:szCs w:val="28"/>
          <w:lang w:eastAsia="en-US"/>
        </w:rPr>
      </w:pPr>
    </w:p>
    <w:p w:rsidR="00361BBC" w:rsidRPr="00F3430D" w:rsidRDefault="00361BBC" w:rsidP="004F1068">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С целью выявления различных потенциальных возможностей населенных пунктов в проекте произведена комплексная оценка всех населенных пунктов по ряду факторов.</w:t>
      </w:r>
    </w:p>
    <w:p w:rsidR="00361BBC" w:rsidRPr="00F3430D" w:rsidRDefault="00361BBC" w:rsidP="004F1068">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К ним относятся :</w:t>
      </w:r>
    </w:p>
    <w:p w:rsidR="00361BBC" w:rsidRPr="00F3430D" w:rsidRDefault="00361BBC" w:rsidP="005F220C">
      <w:pPr>
        <w:pStyle w:val="ac"/>
        <w:widowControl/>
        <w:numPr>
          <w:ilvl w:val="0"/>
          <w:numId w:val="16"/>
        </w:numPr>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Условия транспортного обслуживания</w:t>
      </w:r>
    </w:p>
    <w:p w:rsidR="00361BBC" w:rsidRPr="00F3430D" w:rsidRDefault="00361BBC" w:rsidP="005F220C">
      <w:pPr>
        <w:pStyle w:val="ac"/>
        <w:widowControl/>
        <w:numPr>
          <w:ilvl w:val="0"/>
          <w:numId w:val="16"/>
        </w:numPr>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Природно-экологические условия</w:t>
      </w:r>
    </w:p>
    <w:p w:rsidR="00361BBC" w:rsidRPr="00F3430D" w:rsidRDefault="00361BBC" w:rsidP="005F220C">
      <w:pPr>
        <w:pStyle w:val="ac"/>
        <w:widowControl/>
        <w:numPr>
          <w:ilvl w:val="0"/>
          <w:numId w:val="16"/>
        </w:numPr>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Уровень культурно-бытового обслуживания</w:t>
      </w:r>
    </w:p>
    <w:p w:rsidR="00361BBC" w:rsidRPr="00F3430D" w:rsidRDefault="00361BBC" w:rsidP="005F220C">
      <w:pPr>
        <w:pStyle w:val="ac"/>
        <w:widowControl/>
        <w:numPr>
          <w:ilvl w:val="0"/>
          <w:numId w:val="16"/>
        </w:numPr>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Степень обеспеченности инженерным оборудованием</w:t>
      </w:r>
    </w:p>
    <w:p w:rsidR="00361BBC" w:rsidRPr="00F3430D" w:rsidRDefault="00361BBC" w:rsidP="005F220C">
      <w:pPr>
        <w:pStyle w:val="ac"/>
        <w:widowControl/>
        <w:numPr>
          <w:ilvl w:val="0"/>
          <w:numId w:val="16"/>
        </w:numPr>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Ближайшая перспектива по организации новых рабочих мест</w:t>
      </w:r>
    </w:p>
    <w:p w:rsidR="00361BBC" w:rsidRPr="00F3430D" w:rsidRDefault="00361BBC" w:rsidP="00361BBC">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Анализ сложившейся ситуации выявил следующие показатели условий развития территории:</w:t>
      </w:r>
    </w:p>
    <w:p w:rsidR="00361BBC" w:rsidRPr="00F3430D" w:rsidRDefault="00361BBC" w:rsidP="005F220C">
      <w:pPr>
        <w:widowControl/>
        <w:numPr>
          <w:ilvl w:val="0"/>
          <w:numId w:val="4"/>
        </w:numPr>
        <w:suppressAutoHyphens w:val="0"/>
        <w:spacing w:after="200" w:line="276" w:lineRule="auto"/>
        <w:contextualSpacing/>
        <w:rPr>
          <w:rFonts w:eastAsia="Calibri"/>
          <w:kern w:val="0"/>
          <w:sz w:val="28"/>
          <w:szCs w:val="28"/>
          <w:lang w:eastAsia="en-US"/>
        </w:rPr>
      </w:pPr>
      <w:r w:rsidRPr="00F3430D">
        <w:rPr>
          <w:rFonts w:eastAsia="Calibri"/>
          <w:kern w:val="0"/>
          <w:sz w:val="28"/>
          <w:szCs w:val="28"/>
          <w:lang w:eastAsia="en-US"/>
        </w:rPr>
        <w:t>высокая транспортная обеспеченность — сельсовет находится в непосредственной близости от основных автомобильных дорог;</w:t>
      </w:r>
    </w:p>
    <w:p w:rsidR="00361BBC" w:rsidRPr="00F3430D" w:rsidRDefault="00361BBC" w:rsidP="005F220C">
      <w:pPr>
        <w:widowControl/>
        <w:numPr>
          <w:ilvl w:val="0"/>
          <w:numId w:val="4"/>
        </w:numPr>
        <w:suppressAutoHyphens w:val="0"/>
        <w:spacing w:after="200" w:line="276" w:lineRule="auto"/>
        <w:contextualSpacing/>
        <w:rPr>
          <w:rFonts w:eastAsia="Calibri"/>
          <w:kern w:val="0"/>
          <w:sz w:val="28"/>
          <w:szCs w:val="28"/>
          <w:lang w:eastAsia="en-US"/>
        </w:rPr>
      </w:pPr>
      <w:r w:rsidRPr="00F3430D">
        <w:rPr>
          <w:rFonts w:eastAsia="Calibri"/>
          <w:kern w:val="0"/>
          <w:sz w:val="28"/>
          <w:szCs w:val="28"/>
          <w:lang w:eastAsia="en-US"/>
        </w:rPr>
        <w:t xml:space="preserve">основная отрасль экономики поселения — сельское хозяйство, производственной направление зерно-скотоводческое. </w:t>
      </w:r>
    </w:p>
    <w:p w:rsidR="0083504B" w:rsidRPr="00F3430D" w:rsidRDefault="0083504B" w:rsidP="00361BBC">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Степень обеспеченности инженерным оборудованием:</w:t>
      </w:r>
    </w:p>
    <w:p w:rsidR="0083504B" w:rsidRPr="00F3430D" w:rsidRDefault="0083504B" w:rsidP="00361BBC">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Населенные пункты полностью электрофицированы и газифицированы. Водоснабжение централизованное от местных скважин. Централизованная  канализация отсутствует.</w:t>
      </w:r>
    </w:p>
    <w:p w:rsidR="0083504B" w:rsidRPr="00F3430D" w:rsidRDefault="0083504B" w:rsidP="00361BBC">
      <w:pPr>
        <w:widowControl/>
        <w:suppressAutoHyphens w:val="0"/>
        <w:spacing w:line="276" w:lineRule="auto"/>
        <w:jc w:val="both"/>
        <w:rPr>
          <w:rFonts w:eastAsia="Calibri"/>
          <w:kern w:val="0"/>
          <w:sz w:val="28"/>
          <w:szCs w:val="28"/>
          <w:lang w:eastAsia="en-US"/>
        </w:rPr>
      </w:pPr>
    </w:p>
    <w:p w:rsidR="0083504B" w:rsidRPr="00F3430D" w:rsidRDefault="0083504B" w:rsidP="00361BBC">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Вывод:</w:t>
      </w:r>
    </w:p>
    <w:p w:rsidR="0083504B" w:rsidRPr="00F3430D" w:rsidRDefault="0083504B" w:rsidP="00361BBC">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 xml:space="preserve">Близость к </w:t>
      </w:r>
      <w:r w:rsidR="00E7146C" w:rsidRPr="00F3430D">
        <w:rPr>
          <w:rFonts w:eastAsia="Calibri"/>
          <w:kern w:val="0"/>
          <w:sz w:val="28"/>
          <w:szCs w:val="28"/>
          <w:lang w:eastAsia="en-US"/>
        </w:rPr>
        <w:t>районному</w:t>
      </w:r>
      <w:r w:rsidRPr="00F3430D">
        <w:rPr>
          <w:rFonts w:eastAsia="Calibri"/>
          <w:kern w:val="0"/>
          <w:sz w:val="28"/>
          <w:szCs w:val="28"/>
          <w:lang w:eastAsia="en-US"/>
        </w:rPr>
        <w:t xml:space="preserve"> центру предполагает размещение на территории, в основном, жилой застройки с обслуживающей инфраструктурой экологически безопасных мест приложения труда(предприятий легкой и пищевой промышленности, малый бизнес, строительные организации, индустрию отдыха и туризма)</w:t>
      </w:r>
    </w:p>
    <w:p w:rsidR="0083504B" w:rsidRPr="00F3430D" w:rsidRDefault="0083504B" w:rsidP="00361BBC">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Цель градостроительного регулирования социального развития поселка – повышение качества (комфортности) среды проживания населения по :</w:t>
      </w:r>
    </w:p>
    <w:p w:rsidR="0083504B" w:rsidRPr="00F3430D" w:rsidRDefault="0083504B" w:rsidP="00361BBC">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 необходимому размеру и качеству жилья;</w:t>
      </w:r>
    </w:p>
    <w:p w:rsidR="0083504B" w:rsidRPr="00F3430D" w:rsidRDefault="0083504B" w:rsidP="00361BBC">
      <w:pPr>
        <w:widowControl/>
        <w:suppressAutoHyphens w:val="0"/>
        <w:spacing w:line="276" w:lineRule="auto"/>
        <w:jc w:val="both"/>
        <w:rPr>
          <w:rFonts w:eastAsia="Calibri"/>
          <w:kern w:val="0"/>
          <w:sz w:val="28"/>
          <w:szCs w:val="28"/>
          <w:lang w:eastAsia="en-US"/>
        </w:rPr>
      </w:pPr>
      <w:r w:rsidRPr="00F3430D">
        <w:rPr>
          <w:rFonts w:eastAsia="Calibri"/>
          <w:kern w:val="0"/>
          <w:sz w:val="28"/>
          <w:szCs w:val="28"/>
          <w:lang w:eastAsia="en-US"/>
        </w:rPr>
        <w:t>- по разнообразию и доступности культурно-бытовых услуг.</w:t>
      </w:r>
    </w:p>
    <w:p w:rsidR="00F243B2" w:rsidRPr="00F3430D" w:rsidRDefault="00F243B2" w:rsidP="00F243B2">
      <w:pPr>
        <w:jc w:val="both"/>
        <w:rPr>
          <w:sz w:val="28"/>
          <w:szCs w:val="28"/>
        </w:rPr>
      </w:pPr>
      <w:r w:rsidRPr="00F3430D">
        <w:rPr>
          <w:sz w:val="28"/>
          <w:szCs w:val="28"/>
        </w:rPr>
        <w:tab/>
      </w:r>
    </w:p>
    <w:p w:rsidR="00F243B2" w:rsidRPr="00F3430D" w:rsidRDefault="006C5A72" w:rsidP="0083504B">
      <w:pPr>
        <w:pStyle w:val="4"/>
        <w:rPr>
          <w:rFonts w:ascii="Times New Roman" w:eastAsia="Calibri" w:hAnsi="Times New Roman" w:cs="Times New Roman"/>
          <w:sz w:val="28"/>
          <w:szCs w:val="28"/>
        </w:rPr>
      </w:pPr>
      <w:r w:rsidRPr="00F3430D">
        <w:rPr>
          <w:rFonts w:ascii="Times New Roman" w:eastAsia="Calibri" w:hAnsi="Times New Roman" w:cs="Times New Roman"/>
          <w:sz w:val="28"/>
          <w:szCs w:val="28"/>
        </w:rPr>
        <w:lastRenderedPageBreak/>
        <w:t>3</w:t>
      </w:r>
      <w:r w:rsidR="0083504B" w:rsidRPr="00F3430D">
        <w:rPr>
          <w:rFonts w:ascii="Times New Roman" w:eastAsia="Calibri" w:hAnsi="Times New Roman" w:cs="Times New Roman"/>
          <w:sz w:val="28"/>
          <w:szCs w:val="28"/>
        </w:rPr>
        <w:t>.7</w:t>
      </w:r>
      <w:r w:rsidR="00F243B2" w:rsidRPr="00F3430D">
        <w:rPr>
          <w:rFonts w:ascii="Times New Roman" w:eastAsia="Calibri" w:hAnsi="Times New Roman" w:cs="Times New Roman"/>
          <w:sz w:val="28"/>
          <w:szCs w:val="28"/>
        </w:rPr>
        <w:t xml:space="preserve"> Население и демография</w:t>
      </w:r>
      <w:r w:rsidR="00F243B2" w:rsidRPr="00F3430D">
        <w:rPr>
          <w:rFonts w:ascii="Times New Roman" w:eastAsia="Times New Roman" w:hAnsi="Times New Roman" w:cs="Times New Roman"/>
          <w:sz w:val="28"/>
          <w:szCs w:val="28"/>
        </w:rPr>
        <w:t xml:space="preserve"> Муниципального образования </w:t>
      </w:r>
      <w:r w:rsidR="00F3430D">
        <w:rPr>
          <w:rFonts w:ascii="Times New Roman" w:eastAsia="Times New Roman" w:hAnsi="Times New Roman" w:cs="Times New Roman"/>
          <w:sz w:val="28"/>
          <w:szCs w:val="28"/>
        </w:rPr>
        <w:t>Новосултангуловский</w:t>
      </w:r>
      <w:r w:rsidR="00F243B2" w:rsidRPr="00F3430D">
        <w:rPr>
          <w:rFonts w:ascii="Times New Roman" w:eastAsia="Times New Roman" w:hAnsi="Times New Roman" w:cs="Times New Roman"/>
          <w:sz w:val="28"/>
          <w:szCs w:val="28"/>
        </w:rPr>
        <w:t>сельсовет</w:t>
      </w:r>
      <w:r w:rsidR="00F243B2" w:rsidRPr="00F3430D">
        <w:rPr>
          <w:rFonts w:ascii="Times New Roman" w:eastAsia="Calibri" w:hAnsi="Times New Roman" w:cs="Times New Roman"/>
          <w:sz w:val="28"/>
          <w:szCs w:val="28"/>
        </w:rPr>
        <w:t>.</w:t>
      </w:r>
    </w:p>
    <w:p w:rsidR="00F243B2" w:rsidRPr="00F3430D" w:rsidRDefault="00F243B2" w:rsidP="00F243B2">
      <w:pPr>
        <w:widowControl/>
        <w:autoSpaceDE w:val="0"/>
        <w:snapToGrid w:val="0"/>
        <w:ind w:firstLine="709"/>
        <w:jc w:val="both"/>
        <w:rPr>
          <w:rFonts w:eastAsia="Times New Roman"/>
          <w:color w:val="000000"/>
          <w:sz w:val="28"/>
          <w:szCs w:val="28"/>
        </w:rPr>
      </w:pPr>
      <w:r w:rsidRPr="00F3430D">
        <w:rPr>
          <w:rFonts w:eastAsia="Times New Roman"/>
          <w:color w:val="000000"/>
          <w:sz w:val="28"/>
          <w:szCs w:val="28"/>
        </w:rPr>
        <w:t>Важнейшими социально-экономическими показателями формирования градостроительной системы любого уровня являются  динамика  численности населения, его  возрастная структура.  Наряду с природной, экономической и экологической составляющими  они выступают в качестве основного фактора, влияющего на сбалансированное и устойчивое развитие территории поселения. Возрастной, половой и национальный составы населения во многом определяют перспективы и проблемы рынка труда, а значит, и трудовой потенциал той или иной территории.</w:t>
      </w:r>
    </w:p>
    <w:p w:rsidR="00533364" w:rsidRPr="00533364" w:rsidRDefault="00F243B2" w:rsidP="00533364">
      <w:pPr>
        <w:ind w:firstLine="540"/>
        <w:jc w:val="both"/>
        <w:rPr>
          <w:sz w:val="28"/>
          <w:szCs w:val="28"/>
          <w:highlight w:val="lightGray"/>
        </w:rPr>
      </w:pPr>
      <w:r w:rsidRPr="00F3430D">
        <w:rPr>
          <w:rFonts w:eastAsia="Times New Roman"/>
          <w:b/>
          <w:bCs/>
          <w:color w:val="000000"/>
          <w:sz w:val="28"/>
          <w:szCs w:val="28"/>
          <w:lang w:eastAsia="en-US" w:bidi="en-US"/>
        </w:rPr>
        <w:tab/>
      </w:r>
      <w:r w:rsidRPr="00F3430D">
        <w:rPr>
          <w:rFonts w:eastAsia="Times New Roman"/>
          <w:color w:val="000000"/>
          <w:sz w:val="28"/>
          <w:szCs w:val="28"/>
        </w:rPr>
        <w:t xml:space="preserve">Сложная демографическая ситуация наблюдается на территориях сельских поселений Оренбургской области, и на сегодня вопрос о создании современных сельских поселений и обеспечение его населения высоким </w:t>
      </w:r>
      <w:r w:rsidRPr="00533364">
        <w:rPr>
          <w:rFonts w:eastAsia="Times New Roman"/>
          <w:color w:val="000000"/>
          <w:sz w:val="28"/>
          <w:szCs w:val="28"/>
        </w:rPr>
        <w:t xml:space="preserve">уровнем жизни крайне актуален. </w:t>
      </w:r>
    </w:p>
    <w:p w:rsidR="00533364" w:rsidRPr="00533364" w:rsidRDefault="00533364" w:rsidP="00533364">
      <w:pPr>
        <w:widowControl/>
        <w:suppressAutoHyphens w:val="0"/>
        <w:ind w:firstLine="851"/>
        <w:jc w:val="both"/>
        <w:rPr>
          <w:rFonts w:eastAsia="Times New Roman"/>
          <w:kern w:val="0"/>
          <w:sz w:val="28"/>
          <w:szCs w:val="28"/>
          <w:lang w:eastAsia="ru-RU"/>
        </w:rPr>
      </w:pPr>
      <w:r w:rsidRPr="00533364">
        <w:rPr>
          <w:rFonts w:eastAsia="Times New Roman"/>
          <w:kern w:val="0"/>
          <w:sz w:val="28"/>
          <w:szCs w:val="28"/>
          <w:lang w:eastAsia="ru-RU"/>
        </w:rPr>
        <w:t>Численность населения 01.01.2012г. – 1312 человек.</w:t>
      </w:r>
    </w:p>
    <w:p w:rsidR="00F243B2" w:rsidRPr="00F3430D" w:rsidRDefault="00F243B2" w:rsidP="00F243B2">
      <w:pPr>
        <w:widowControl/>
        <w:autoSpaceDE w:val="0"/>
        <w:snapToGrid w:val="0"/>
        <w:jc w:val="both"/>
        <w:rPr>
          <w:rFonts w:eastAsia="Times New Roman"/>
          <w:color w:val="000000"/>
          <w:sz w:val="28"/>
          <w:szCs w:val="28"/>
        </w:rPr>
      </w:pPr>
    </w:p>
    <w:p w:rsidR="00AC7C8D" w:rsidRPr="00533364" w:rsidRDefault="00533364" w:rsidP="00533364">
      <w:pPr>
        <w:jc w:val="center"/>
        <w:rPr>
          <w:b/>
          <w:sz w:val="28"/>
          <w:szCs w:val="28"/>
        </w:rPr>
      </w:pPr>
      <w:r w:rsidRPr="00533364">
        <w:rPr>
          <w:b/>
          <w:sz w:val="28"/>
          <w:szCs w:val="28"/>
        </w:rPr>
        <w:t>Состав населения</w:t>
      </w:r>
    </w:p>
    <w:p w:rsidR="00533364" w:rsidRPr="00EC11C9" w:rsidRDefault="00533364" w:rsidP="000A7F02">
      <w:pPr>
        <w:rPr>
          <w:b/>
          <w:sz w:val="28"/>
          <w:szCs w:val="28"/>
          <w:highlight w:val="lightGray"/>
        </w:rPr>
      </w:pPr>
    </w:p>
    <w:tbl>
      <w:tblPr>
        <w:tblW w:w="0" w:type="auto"/>
        <w:tblCellSpacing w:w="0" w:type="dxa"/>
        <w:tblInd w:w="1819"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0"/>
        <w:gridCol w:w="2317"/>
        <w:gridCol w:w="1862"/>
      </w:tblGrid>
      <w:tr w:rsidR="00F3430D" w:rsidRPr="00F3430D" w:rsidTr="00533364">
        <w:trPr>
          <w:tblCellSpacing w:w="0" w:type="dxa"/>
        </w:trPr>
        <w:tc>
          <w:tcPr>
            <w:tcW w:w="4197" w:type="dxa"/>
            <w:gridSpan w:val="2"/>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rPr>
                <w:rFonts w:eastAsia="Times New Roman"/>
                <w:color w:val="000066"/>
                <w:kern w:val="0"/>
                <w:lang w:eastAsia="ru-RU"/>
              </w:rPr>
            </w:pPr>
            <w:r w:rsidRPr="00F3430D">
              <w:rPr>
                <w:rFonts w:eastAsia="Times New Roman"/>
                <w:color w:val="000066"/>
                <w:kern w:val="0"/>
                <w:lang w:eastAsia="ru-RU"/>
              </w:rPr>
              <w:br/>
              <w:t xml:space="preserve">ПОКАЗАТЕЛИ </w:t>
            </w:r>
          </w:p>
        </w:tc>
        <w:tc>
          <w:tcPr>
            <w:tcW w:w="1862"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2011</w:t>
            </w:r>
            <w:r w:rsidR="00533364">
              <w:rPr>
                <w:rFonts w:eastAsia="Times New Roman"/>
                <w:color w:val="000066"/>
                <w:kern w:val="0"/>
                <w:lang w:eastAsia="ru-RU"/>
              </w:rPr>
              <w:t>г</w:t>
            </w:r>
          </w:p>
        </w:tc>
      </w:tr>
      <w:tr w:rsidR="00F3430D" w:rsidRPr="00F3430D" w:rsidTr="00533364">
        <w:trPr>
          <w:tblCellSpacing w:w="0" w:type="dxa"/>
        </w:trPr>
        <w:tc>
          <w:tcPr>
            <w:tcW w:w="4197" w:type="dxa"/>
            <w:gridSpan w:val="2"/>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НАЛИЧНОЕ НАСЕЛЕНИЕ</w:t>
            </w:r>
          </w:p>
        </w:tc>
        <w:tc>
          <w:tcPr>
            <w:tcW w:w="1862"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w:t>
            </w:r>
          </w:p>
        </w:tc>
      </w:tr>
      <w:tr w:rsidR="00F3430D" w:rsidRPr="00F3430D" w:rsidTr="00533364">
        <w:trPr>
          <w:tblCellSpacing w:w="0" w:type="dxa"/>
        </w:trPr>
        <w:tc>
          <w:tcPr>
            <w:tcW w:w="1880"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w:t>
            </w:r>
          </w:p>
        </w:tc>
        <w:tc>
          <w:tcPr>
            <w:tcW w:w="2317"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-сельское</w:t>
            </w:r>
          </w:p>
        </w:tc>
        <w:tc>
          <w:tcPr>
            <w:tcW w:w="1862" w:type="dxa"/>
            <w:tcBorders>
              <w:top w:val="outset" w:sz="6" w:space="0" w:color="auto"/>
              <w:left w:val="outset" w:sz="6" w:space="0" w:color="auto"/>
              <w:bottom w:val="outset" w:sz="6" w:space="0" w:color="auto"/>
              <w:right w:val="outset" w:sz="6" w:space="0" w:color="auto"/>
            </w:tcBorders>
            <w:hideMark/>
          </w:tcPr>
          <w:p w:rsidR="00F3430D" w:rsidRPr="00F3430D" w:rsidRDefault="00F3430D" w:rsidP="00A7181F">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130</w:t>
            </w:r>
            <w:r w:rsidR="00A7181F">
              <w:rPr>
                <w:rFonts w:eastAsia="Times New Roman"/>
                <w:color w:val="000066"/>
                <w:kern w:val="0"/>
                <w:lang w:eastAsia="ru-RU"/>
              </w:rPr>
              <w:t>3</w:t>
            </w:r>
          </w:p>
        </w:tc>
      </w:tr>
      <w:tr w:rsidR="00F3430D" w:rsidRPr="00F3430D" w:rsidTr="00533364">
        <w:trPr>
          <w:tblCellSpacing w:w="0" w:type="dxa"/>
        </w:trPr>
        <w:tc>
          <w:tcPr>
            <w:tcW w:w="1880"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xml:space="preserve">В т.ч.: </w:t>
            </w:r>
          </w:p>
        </w:tc>
        <w:tc>
          <w:tcPr>
            <w:tcW w:w="2317"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xml:space="preserve">-мужчины </w:t>
            </w:r>
          </w:p>
        </w:tc>
        <w:tc>
          <w:tcPr>
            <w:tcW w:w="1862"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624</w:t>
            </w:r>
          </w:p>
        </w:tc>
      </w:tr>
      <w:tr w:rsidR="00F3430D" w:rsidRPr="00F3430D" w:rsidTr="00533364">
        <w:trPr>
          <w:tblCellSpacing w:w="0" w:type="dxa"/>
        </w:trPr>
        <w:tc>
          <w:tcPr>
            <w:tcW w:w="1880"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w:t>
            </w:r>
          </w:p>
        </w:tc>
        <w:tc>
          <w:tcPr>
            <w:tcW w:w="2317"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xml:space="preserve">-женщины </w:t>
            </w:r>
          </w:p>
        </w:tc>
        <w:tc>
          <w:tcPr>
            <w:tcW w:w="1862"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678</w:t>
            </w:r>
          </w:p>
        </w:tc>
      </w:tr>
      <w:tr w:rsidR="00F3430D" w:rsidRPr="00F3430D" w:rsidTr="00533364">
        <w:trPr>
          <w:tblCellSpacing w:w="0" w:type="dxa"/>
        </w:trPr>
        <w:tc>
          <w:tcPr>
            <w:tcW w:w="1880"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xml:space="preserve">По возрасту </w:t>
            </w:r>
          </w:p>
        </w:tc>
        <w:tc>
          <w:tcPr>
            <w:tcW w:w="2317"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xml:space="preserve">Моложе трудоспособного </w:t>
            </w:r>
          </w:p>
        </w:tc>
        <w:tc>
          <w:tcPr>
            <w:tcW w:w="1862"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361</w:t>
            </w:r>
          </w:p>
        </w:tc>
      </w:tr>
      <w:tr w:rsidR="00F3430D" w:rsidRPr="00F3430D" w:rsidTr="00533364">
        <w:trPr>
          <w:tblCellSpacing w:w="0" w:type="dxa"/>
        </w:trPr>
        <w:tc>
          <w:tcPr>
            <w:tcW w:w="1880"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w:t>
            </w:r>
          </w:p>
        </w:tc>
        <w:tc>
          <w:tcPr>
            <w:tcW w:w="2317"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xml:space="preserve">В трудоспособном </w:t>
            </w:r>
          </w:p>
        </w:tc>
        <w:tc>
          <w:tcPr>
            <w:tcW w:w="1862"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525</w:t>
            </w:r>
          </w:p>
        </w:tc>
      </w:tr>
      <w:tr w:rsidR="00F3430D" w:rsidRPr="00F3430D" w:rsidTr="00533364">
        <w:trPr>
          <w:tblCellSpacing w:w="0" w:type="dxa"/>
        </w:trPr>
        <w:tc>
          <w:tcPr>
            <w:tcW w:w="1880"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w:t>
            </w:r>
          </w:p>
        </w:tc>
        <w:tc>
          <w:tcPr>
            <w:tcW w:w="2317"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 xml:space="preserve">Старше трудоспособного </w:t>
            </w:r>
          </w:p>
        </w:tc>
        <w:tc>
          <w:tcPr>
            <w:tcW w:w="1862" w:type="dxa"/>
            <w:tcBorders>
              <w:top w:val="outset" w:sz="6" w:space="0" w:color="auto"/>
              <w:left w:val="outset" w:sz="6" w:space="0" w:color="auto"/>
              <w:bottom w:val="outset" w:sz="6" w:space="0" w:color="auto"/>
              <w:right w:val="outset" w:sz="6" w:space="0" w:color="auto"/>
            </w:tcBorders>
            <w:hideMark/>
          </w:tcPr>
          <w:p w:rsidR="00F3430D" w:rsidRPr="00F3430D" w:rsidRDefault="00F3430D" w:rsidP="00F3430D">
            <w:pPr>
              <w:widowControl/>
              <w:suppressAutoHyphens w:val="0"/>
              <w:spacing w:before="100" w:beforeAutospacing="1" w:after="100" w:afterAutospacing="1"/>
              <w:jc w:val="center"/>
              <w:rPr>
                <w:rFonts w:eastAsia="Times New Roman"/>
                <w:color w:val="000066"/>
                <w:kern w:val="0"/>
                <w:lang w:eastAsia="ru-RU"/>
              </w:rPr>
            </w:pPr>
            <w:r w:rsidRPr="00F3430D">
              <w:rPr>
                <w:rFonts w:eastAsia="Times New Roman"/>
                <w:color w:val="000066"/>
                <w:kern w:val="0"/>
                <w:lang w:eastAsia="ru-RU"/>
              </w:rPr>
              <w:t>440</w:t>
            </w:r>
          </w:p>
        </w:tc>
      </w:tr>
    </w:tbl>
    <w:p w:rsidR="00533364" w:rsidRDefault="00533364" w:rsidP="00533364">
      <w:pPr>
        <w:widowControl/>
        <w:suppressAutoHyphens w:val="0"/>
        <w:ind w:firstLine="851"/>
        <w:jc w:val="both"/>
        <w:rPr>
          <w:rFonts w:eastAsia="Times New Roman"/>
          <w:kern w:val="0"/>
          <w:lang w:eastAsia="ru-RU"/>
        </w:rPr>
      </w:pPr>
    </w:p>
    <w:p w:rsidR="00533364" w:rsidRDefault="00533364" w:rsidP="00533364">
      <w:pPr>
        <w:widowControl/>
        <w:suppressAutoHyphens w:val="0"/>
        <w:jc w:val="center"/>
        <w:rPr>
          <w:rFonts w:eastAsia="Times New Roman"/>
          <w:b/>
          <w:kern w:val="0"/>
          <w:lang w:eastAsia="ru-RU"/>
        </w:rPr>
      </w:pPr>
      <w:r w:rsidRPr="00533364">
        <w:rPr>
          <w:rFonts w:eastAsia="Times New Roman"/>
          <w:b/>
          <w:kern w:val="0"/>
          <w:lang w:eastAsia="ru-RU"/>
        </w:rPr>
        <w:t xml:space="preserve">Динамика численности населения за последние </w:t>
      </w:r>
      <w:r w:rsidR="008C2668">
        <w:rPr>
          <w:rFonts w:eastAsia="Times New Roman"/>
          <w:b/>
          <w:kern w:val="0"/>
          <w:lang w:eastAsia="ru-RU"/>
        </w:rPr>
        <w:t>в границах МО Новосултангуловский сельсовет</w:t>
      </w:r>
    </w:p>
    <w:p w:rsidR="00533364" w:rsidRPr="00533364" w:rsidRDefault="00533364" w:rsidP="00533364">
      <w:pPr>
        <w:widowControl/>
        <w:suppressAutoHyphens w:val="0"/>
        <w:ind w:firstLine="851"/>
        <w:jc w:val="both"/>
        <w:rPr>
          <w:rFonts w:eastAsia="Times New Roman"/>
          <w:kern w:val="0"/>
          <w:lang w:eastAsia="ru-RU"/>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9"/>
        <w:gridCol w:w="3011"/>
        <w:gridCol w:w="855"/>
        <w:gridCol w:w="1092"/>
        <w:gridCol w:w="1092"/>
        <w:gridCol w:w="968"/>
        <w:gridCol w:w="967"/>
        <w:gridCol w:w="936"/>
      </w:tblGrid>
      <w:tr w:rsidR="00533364" w:rsidRPr="00533364" w:rsidTr="00A7181F">
        <w:trPr>
          <w:trHeight w:val="756"/>
        </w:trPr>
        <w:tc>
          <w:tcPr>
            <w:tcW w:w="649"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пп</w:t>
            </w:r>
          </w:p>
        </w:tc>
        <w:tc>
          <w:tcPr>
            <w:tcW w:w="3011"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Наименование населенного пункта</w:t>
            </w:r>
          </w:p>
        </w:tc>
        <w:tc>
          <w:tcPr>
            <w:tcW w:w="855"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2006г.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092"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2007г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092"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2008г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968"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2009г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967"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2010г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936"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2011г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r>
      <w:tr w:rsidR="00533364" w:rsidRPr="00533364" w:rsidTr="00A7181F">
        <w:trPr>
          <w:trHeight w:val="413"/>
        </w:trPr>
        <w:tc>
          <w:tcPr>
            <w:tcW w:w="649"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w:t>
            </w:r>
          </w:p>
        </w:tc>
        <w:tc>
          <w:tcPr>
            <w:tcW w:w="3011"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с.Новосултангулово</w:t>
            </w:r>
          </w:p>
        </w:tc>
        <w:tc>
          <w:tcPr>
            <w:tcW w:w="855"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801</w:t>
            </w:r>
          </w:p>
        </w:tc>
        <w:tc>
          <w:tcPr>
            <w:tcW w:w="1092"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778</w:t>
            </w:r>
          </w:p>
        </w:tc>
        <w:tc>
          <w:tcPr>
            <w:tcW w:w="1092"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730</w:t>
            </w:r>
          </w:p>
        </w:tc>
        <w:tc>
          <w:tcPr>
            <w:tcW w:w="968"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753</w:t>
            </w:r>
          </w:p>
        </w:tc>
        <w:tc>
          <w:tcPr>
            <w:tcW w:w="967"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727</w:t>
            </w:r>
          </w:p>
        </w:tc>
        <w:tc>
          <w:tcPr>
            <w:tcW w:w="936"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708</w:t>
            </w:r>
          </w:p>
        </w:tc>
      </w:tr>
      <w:tr w:rsidR="00533364" w:rsidRPr="00533364" w:rsidTr="00A7181F">
        <w:trPr>
          <w:trHeight w:val="405"/>
        </w:trPr>
        <w:tc>
          <w:tcPr>
            <w:tcW w:w="649"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3011"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с. Старосултангулово</w:t>
            </w:r>
          </w:p>
        </w:tc>
        <w:tc>
          <w:tcPr>
            <w:tcW w:w="855"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430</w:t>
            </w:r>
          </w:p>
        </w:tc>
        <w:tc>
          <w:tcPr>
            <w:tcW w:w="1092"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428</w:t>
            </w:r>
          </w:p>
        </w:tc>
        <w:tc>
          <w:tcPr>
            <w:tcW w:w="1092"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415</w:t>
            </w:r>
          </w:p>
        </w:tc>
        <w:tc>
          <w:tcPr>
            <w:tcW w:w="968"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429</w:t>
            </w:r>
          </w:p>
        </w:tc>
        <w:tc>
          <w:tcPr>
            <w:tcW w:w="967"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430</w:t>
            </w:r>
          </w:p>
        </w:tc>
        <w:tc>
          <w:tcPr>
            <w:tcW w:w="936"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428</w:t>
            </w:r>
          </w:p>
        </w:tc>
      </w:tr>
      <w:tr w:rsidR="00533364" w:rsidRPr="00533364" w:rsidTr="00A7181F">
        <w:trPr>
          <w:trHeight w:val="425"/>
        </w:trPr>
        <w:tc>
          <w:tcPr>
            <w:tcW w:w="649"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3011"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пос.Курбанай</w:t>
            </w:r>
          </w:p>
        </w:tc>
        <w:tc>
          <w:tcPr>
            <w:tcW w:w="855"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191</w:t>
            </w:r>
          </w:p>
        </w:tc>
        <w:tc>
          <w:tcPr>
            <w:tcW w:w="1092"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182</w:t>
            </w:r>
          </w:p>
        </w:tc>
        <w:tc>
          <w:tcPr>
            <w:tcW w:w="1092"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176</w:t>
            </w:r>
          </w:p>
        </w:tc>
        <w:tc>
          <w:tcPr>
            <w:tcW w:w="968"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179</w:t>
            </w:r>
          </w:p>
        </w:tc>
        <w:tc>
          <w:tcPr>
            <w:tcW w:w="967"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173</w:t>
            </w:r>
          </w:p>
        </w:tc>
        <w:tc>
          <w:tcPr>
            <w:tcW w:w="936" w:type="dxa"/>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167</w:t>
            </w:r>
          </w:p>
        </w:tc>
      </w:tr>
      <w:tr w:rsidR="009B36CA" w:rsidRPr="00533364" w:rsidTr="00A7181F">
        <w:trPr>
          <w:trHeight w:val="425"/>
        </w:trPr>
        <w:tc>
          <w:tcPr>
            <w:tcW w:w="649" w:type="dxa"/>
            <w:tcBorders>
              <w:top w:val="single" w:sz="4" w:space="0" w:color="000000"/>
              <w:left w:val="single" w:sz="4" w:space="0" w:color="000000"/>
              <w:bottom w:val="single" w:sz="4" w:space="0" w:color="000000"/>
              <w:right w:val="single" w:sz="4" w:space="0" w:color="000000"/>
            </w:tcBorders>
          </w:tcPr>
          <w:p w:rsidR="009B36CA" w:rsidRPr="00533364" w:rsidRDefault="009B36CA" w:rsidP="00533364">
            <w:pPr>
              <w:widowControl/>
              <w:suppressAutoHyphens w:val="0"/>
              <w:jc w:val="both"/>
              <w:rPr>
                <w:rFonts w:eastAsia="Times New Roman"/>
                <w:kern w:val="0"/>
                <w:lang w:eastAsia="ru-RU"/>
              </w:rPr>
            </w:pPr>
          </w:p>
        </w:tc>
        <w:tc>
          <w:tcPr>
            <w:tcW w:w="3011" w:type="dxa"/>
            <w:tcBorders>
              <w:top w:val="single" w:sz="4" w:space="0" w:color="000000"/>
              <w:left w:val="single" w:sz="4" w:space="0" w:color="000000"/>
              <w:bottom w:val="single" w:sz="4" w:space="0" w:color="000000"/>
              <w:right w:val="single" w:sz="4" w:space="0" w:color="000000"/>
            </w:tcBorders>
          </w:tcPr>
          <w:p w:rsidR="009B36CA" w:rsidRPr="009B36CA" w:rsidRDefault="009B36CA" w:rsidP="00533364">
            <w:pPr>
              <w:widowControl/>
              <w:suppressAutoHyphens w:val="0"/>
              <w:jc w:val="both"/>
              <w:rPr>
                <w:rFonts w:eastAsia="Times New Roman"/>
                <w:b/>
                <w:kern w:val="0"/>
                <w:lang w:eastAsia="ru-RU"/>
              </w:rPr>
            </w:pPr>
            <w:r w:rsidRPr="009B36CA">
              <w:rPr>
                <w:rFonts w:eastAsia="Times New Roman"/>
                <w:b/>
                <w:kern w:val="0"/>
                <w:lang w:eastAsia="ru-RU"/>
              </w:rPr>
              <w:t>Всего</w:t>
            </w:r>
          </w:p>
        </w:tc>
        <w:tc>
          <w:tcPr>
            <w:tcW w:w="855" w:type="dxa"/>
            <w:tcBorders>
              <w:top w:val="single" w:sz="4" w:space="0" w:color="000000"/>
              <w:left w:val="single" w:sz="4" w:space="0" w:color="000000"/>
              <w:bottom w:val="single" w:sz="4" w:space="0" w:color="000000"/>
              <w:right w:val="single" w:sz="4" w:space="0" w:color="000000"/>
            </w:tcBorders>
          </w:tcPr>
          <w:p w:rsidR="009B36CA" w:rsidRPr="004F293C" w:rsidRDefault="004F293C" w:rsidP="00533364">
            <w:pPr>
              <w:widowControl/>
              <w:suppressAutoHyphens w:val="0"/>
              <w:jc w:val="both"/>
              <w:rPr>
                <w:rFonts w:eastAsia="Times New Roman"/>
                <w:b/>
                <w:kern w:val="0"/>
                <w:lang w:eastAsia="ru-RU"/>
              </w:rPr>
            </w:pPr>
            <w:r w:rsidRPr="004F293C">
              <w:rPr>
                <w:rFonts w:eastAsia="Times New Roman"/>
                <w:b/>
                <w:kern w:val="0"/>
                <w:lang w:eastAsia="ru-RU"/>
              </w:rPr>
              <w:t>1422</w:t>
            </w:r>
          </w:p>
        </w:tc>
        <w:tc>
          <w:tcPr>
            <w:tcW w:w="1092" w:type="dxa"/>
            <w:tcBorders>
              <w:top w:val="single" w:sz="4" w:space="0" w:color="000000"/>
              <w:left w:val="single" w:sz="4" w:space="0" w:color="000000"/>
              <w:bottom w:val="single" w:sz="4" w:space="0" w:color="000000"/>
              <w:right w:val="single" w:sz="4" w:space="0" w:color="000000"/>
            </w:tcBorders>
          </w:tcPr>
          <w:p w:rsidR="009B36CA" w:rsidRPr="004F293C" w:rsidRDefault="004F293C" w:rsidP="00533364">
            <w:pPr>
              <w:widowControl/>
              <w:suppressAutoHyphens w:val="0"/>
              <w:jc w:val="both"/>
              <w:rPr>
                <w:rFonts w:eastAsia="Times New Roman"/>
                <w:b/>
                <w:kern w:val="0"/>
                <w:lang w:eastAsia="ru-RU"/>
              </w:rPr>
            </w:pPr>
            <w:r w:rsidRPr="004F293C">
              <w:rPr>
                <w:rFonts w:eastAsia="Times New Roman"/>
                <w:b/>
                <w:kern w:val="0"/>
                <w:lang w:eastAsia="ru-RU"/>
              </w:rPr>
              <w:t>1388</w:t>
            </w:r>
          </w:p>
        </w:tc>
        <w:tc>
          <w:tcPr>
            <w:tcW w:w="1092" w:type="dxa"/>
            <w:tcBorders>
              <w:top w:val="single" w:sz="4" w:space="0" w:color="000000"/>
              <w:left w:val="single" w:sz="4" w:space="0" w:color="000000"/>
              <w:bottom w:val="single" w:sz="4" w:space="0" w:color="000000"/>
              <w:right w:val="single" w:sz="4" w:space="0" w:color="000000"/>
            </w:tcBorders>
          </w:tcPr>
          <w:p w:rsidR="009B36CA" w:rsidRPr="004F293C" w:rsidRDefault="004F293C" w:rsidP="00533364">
            <w:pPr>
              <w:widowControl/>
              <w:suppressAutoHyphens w:val="0"/>
              <w:jc w:val="both"/>
              <w:rPr>
                <w:rFonts w:eastAsia="Times New Roman"/>
                <w:b/>
                <w:kern w:val="0"/>
                <w:lang w:eastAsia="ru-RU"/>
              </w:rPr>
            </w:pPr>
            <w:r w:rsidRPr="004F293C">
              <w:rPr>
                <w:rFonts w:eastAsia="Times New Roman"/>
                <w:b/>
                <w:kern w:val="0"/>
                <w:lang w:eastAsia="ru-RU"/>
              </w:rPr>
              <w:t>1321</w:t>
            </w:r>
          </w:p>
        </w:tc>
        <w:tc>
          <w:tcPr>
            <w:tcW w:w="968" w:type="dxa"/>
            <w:tcBorders>
              <w:top w:val="single" w:sz="4" w:space="0" w:color="000000"/>
              <w:left w:val="single" w:sz="4" w:space="0" w:color="000000"/>
              <w:bottom w:val="single" w:sz="4" w:space="0" w:color="000000"/>
              <w:right w:val="single" w:sz="4" w:space="0" w:color="000000"/>
            </w:tcBorders>
          </w:tcPr>
          <w:p w:rsidR="009B36CA" w:rsidRPr="004F293C" w:rsidRDefault="004F293C" w:rsidP="00533364">
            <w:pPr>
              <w:widowControl/>
              <w:suppressAutoHyphens w:val="0"/>
              <w:jc w:val="both"/>
              <w:rPr>
                <w:rFonts w:eastAsia="Times New Roman"/>
                <w:b/>
                <w:kern w:val="0"/>
                <w:lang w:eastAsia="ru-RU"/>
              </w:rPr>
            </w:pPr>
            <w:r w:rsidRPr="004F293C">
              <w:rPr>
                <w:rFonts w:eastAsia="Times New Roman"/>
                <w:b/>
                <w:kern w:val="0"/>
                <w:lang w:eastAsia="ru-RU"/>
              </w:rPr>
              <w:t>1361</w:t>
            </w:r>
          </w:p>
        </w:tc>
        <w:tc>
          <w:tcPr>
            <w:tcW w:w="967" w:type="dxa"/>
            <w:tcBorders>
              <w:top w:val="single" w:sz="4" w:space="0" w:color="000000"/>
              <w:left w:val="single" w:sz="4" w:space="0" w:color="000000"/>
              <w:bottom w:val="single" w:sz="4" w:space="0" w:color="000000"/>
              <w:right w:val="single" w:sz="4" w:space="0" w:color="000000"/>
            </w:tcBorders>
          </w:tcPr>
          <w:p w:rsidR="009B36CA" w:rsidRPr="004F293C" w:rsidRDefault="004F293C" w:rsidP="00533364">
            <w:pPr>
              <w:widowControl/>
              <w:suppressAutoHyphens w:val="0"/>
              <w:jc w:val="both"/>
              <w:rPr>
                <w:rFonts w:eastAsia="Times New Roman"/>
                <w:b/>
                <w:kern w:val="0"/>
                <w:lang w:eastAsia="ru-RU"/>
              </w:rPr>
            </w:pPr>
            <w:r w:rsidRPr="004F293C">
              <w:rPr>
                <w:rFonts w:eastAsia="Times New Roman"/>
                <w:b/>
                <w:kern w:val="0"/>
                <w:lang w:eastAsia="ru-RU"/>
              </w:rPr>
              <w:t>1330</w:t>
            </w:r>
          </w:p>
        </w:tc>
        <w:tc>
          <w:tcPr>
            <w:tcW w:w="936" w:type="dxa"/>
            <w:tcBorders>
              <w:top w:val="single" w:sz="4" w:space="0" w:color="000000"/>
              <w:left w:val="single" w:sz="4" w:space="0" w:color="000000"/>
              <w:bottom w:val="single" w:sz="4" w:space="0" w:color="000000"/>
              <w:right w:val="single" w:sz="4" w:space="0" w:color="000000"/>
            </w:tcBorders>
          </w:tcPr>
          <w:p w:rsidR="009B36CA" w:rsidRPr="004F293C" w:rsidRDefault="004F293C" w:rsidP="00533364">
            <w:pPr>
              <w:widowControl/>
              <w:suppressAutoHyphens w:val="0"/>
              <w:jc w:val="both"/>
              <w:rPr>
                <w:rFonts w:eastAsia="Times New Roman"/>
                <w:b/>
                <w:kern w:val="0"/>
                <w:lang w:eastAsia="ru-RU"/>
              </w:rPr>
            </w:pPr>
            <w:r w:rsidRPr="004F293C">
              <w:rPr>
                <w:rFonts w:eastAsia="Times New Roman"/>
                <w:b/>
                <w:kern w:val="0"/>
                <w:lang w:eastAsia="ru-RU"/>
              </w:rPr>
              <w:t>1303</w:t>
            </w:r>
          </w:p>
        </w:tc>
      </w:tr>
    </w:tbl>
    <w:p w:rsidR="00A7181F" w:rsidRPr="00D57964" w:rsidRDefault="00A7181F" w:rsidP="00A7181F">
      <w:pPr>
        <w:rPr>
          <w:b/>
        </w:rPr>
      </w:pPr>
      <w:r w:rsidRPr="00D57964">
        <w:rPr>
          <w:b/>
        </w:rPr>
        <w:lastRenderedPageBreak/>
        <w:t>* -</w:t>
      </w:r>
      <w:r w:rsidRPr="00D57964">
        <w:t xml:space="preserve"> данные предоставлены Администрацией Муниципального образования </w:t>
      </w:r>
      <w:r>
        <w:t>Новосултангуловский</w:t>
      </w:r>
      <w:r w:rsidRPr="00D57964">
        <w:t xml:space="preserve">сельсовет </w:t>
      </w:r>
    </w:p>
    <w:p w:rsidR="00533364" w:rsidRPr="00533364" w:rsidRDefault="00533364" w:rsidP="00533364">
      <w:pPr>
        <w:widowControl/>
        <w:suppressAutoHyphens w:val="0"/>
        <w:ind w:firstLine="851"/>
        <w:jc w:val="both"/>
        <w:rPr>
          <w:rFonts w:eastAsia="Times New Roman"/>
          <w:kern w:val="0"/>
          <w:lang w:eastAsia="ru-RU"/>
        </w:rPr>
      </w:pPr>
    </w:p>
    <w:p w:rsidR="004F293C" w:rsidRPr="004F293C" w:rsidRDefault="004F293C" w:rsidP="004F293C">
      <w:pPr>
        <w:widowControl/>
        <w:suppressAutoHyphens w:val="0"/>
        <w:ind w:left="851"/>
        <w:jc w:val="center"/>
        <w:rPr>
          <w:rFonts w:eastAsia="Times New Roman"/>
          <w:b/>
          <w:i/>
          <w:kern w:val="0"/>
          <w:lang w:eastAsia="ru-RU"/>
        </w:rPr>
      </w:pPr>
      <w:r w:rsidRPr="004F293C">
        <w:rPr>
          <w:rFonts w:eastAsia="Times New Roman"/>
          <w:b/>
          <w:i/>
          <w:kern w:val="0"/>
          <w:lang w:eastAsia="ru-RU"/>
        </w:rPr>
        <w:t>Динамика естественного движения населения</w:t>
      </w:r>
    </w:p>
    <w:p w:rsidR="004F293C" w:rsidRDefault="004F293C" w:rsidP="00533364">
      <w:pPr>
        <w:widowControl/>
        <w:suppressAutoHyphens w:val="0"/>
        <w:ind w:left="851"/>
        <w:jc w:val="both"/>
        <w:rPr>
          <w:rFonts w:eastAsia="Times New Roman"/>
          <w:kern w:val="0"/>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2"/>
        <w:gridCol w:w="2983"/>
        <w:gridCol w:w="1016"/>
        <w:gridCol w:w="1100"/>
        <w:gridCol w:w="1100"/>
        <w:gridCol w:w="1016"/>
        <w:gridCol w:w="1016"/>
        <w:gridCol w:w="1016"/>
      </w:tblGrid>
      <w:tr w:rsidR="00533364" w:rsidRPr="00533364" w:rsidTr="00533364">
        <w:trPr>
          <w:trHeight w:val="569"/>
        </w:trPr>
        <w:tc>
          <w:tcPr>
            <w:tcW w:w="642"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пп</w:t>
            </w:r>
          </w:p>
        </w:tc>
        <w:tc>
          <w:tcPr>
            <w:tcW w:w="2983"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Наименование населенного пункта</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2006г.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2007г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2008г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2009г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2010г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2011г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r>
      <w:tr w:rsidR="00533364" w:rsidRPr="00533364" w:rsidTr="00533364">
        <w:trPr>
          <w:trHeight w:val="3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Родилось</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умерло</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Родилось</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умерло</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Родилось</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умерло</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Родилось</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умерло</w:t>
            </w:r>
          </w:p>
        </w:tc>
        <w:tc>
          <w:tcPr>
            <w:tcW w:w="1016"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Родилось</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умерло</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Родилось</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умерло</w:t>
            </w:r>
          </w:p>
        </w:tc>
      </w:tr>
      <w:tr w:rsidR="00533364" w:rsidRPr="00533364" w:rsidTr="00533364">
        <w:trPr>
          <w:trHeight w:val="253"/>
        </w:trPr>
        <w:tc>
          <w:tcPr>
            <w:tcW w:w="642"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w:t>
            </w:r>
          </w:p>
        </w:tc>
        <w:tc>
          <w:tcPr>
            <w:tcW w:w="2983"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с.Новосултангулово</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5</w:t>
            </w:r>
          </w:p>
        </w:tc>
      </w:tr>
      <w:tr w:rsidR="00533364" w:rsidRPr="00533364" w:rsidTr="00533364">
        <w:trPr>
          <w:trHeight w:val="363"/>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18</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17</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17</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23</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10</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12</w:t>
            </w:r>
          </w:p>
        </w:tc>
      </w:tr>
      <w:tr w:rsidR="00533364" w:rsidRPr="00533364" w:rsidTr="00533364">
        <w:trPr>
          <w:trHeight w:val="253"/>
        </w:trPr>
        <w:tc>
          <w:tcPr>
            <w:tcW w:w="642"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2983"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с. Старосултангулово</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r>
      <w:tr w:rsidR="00533364" w:rsidRPr="00533364" w:rsidTr="00533364">
        <w:trPr>
          <w:trHeight w:val="150"/>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5</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10</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8</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9</w:t>
            </w:r>
          </w:p>
        </w:tc>
      </w:tr>
      <w:tr w:rsidR="00533364" w:rsidRPr="00533364" w:rsidTr="00533364">
        <w:trPr>
          <w:trHeight w:val="285"/>
        </w:trPr>
        <w:tc>
          <w:tcPr>
            <w:tcW w:w="642"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2983"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пос.Курбанай</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r>
      <w:tr w:rsidR="00533364" w:rsidRPr="00533364" w:rsidTr="009B36CA">
        <w:trPr>
          <w:trHeight w:val="26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1016"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1100"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1100"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5</w:t>
            </w:r>
          </w:p>
        </w:tc>
        <w:tc>
          <w:tcPr>
            <w:tcW w:w="1016"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7</w:t>
            </w:r>
          </w:p>
        </w:tc>
        <w:tc>
          <w:tcPr>
            <w:tcW w:w="1016"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w:t>
            </w:r>
          </w:p>
        </w:tc>
        <w:tc>
          <w:tcPr>
            <w:tcW w:w="1016"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6</w:t>
            </w:r>
          </w:p>
        </w:tc>
      </w:tr>
      <w:tr w:rsidR="008C2668" w:rsidRPr="00533364" w:rsidTr="0051090D">
        <w:trPr>
          <w:trHeight w:val="266"/>
        </w:trPr>
        <w:tc>
          <w:tcPr>
            <w:tcW w:w="0" w:type="auto"/>
            <w:tcBorders>
              <w:top w:val="single" w:sz="4" w:space="0" w:color="000000"/>
              <w:left w:val="single" w:sz="4" w:space="0" w:color="000000"/>
              <w:bottom w:val="single" w:sz="4" w:space="0" w:color="000000"/>
              <w:right w:val="single" w:sz="4" w:space="0" w:color="000000"/>
            </w:tcBorders>
            <w:vAlign w:val="center"/>
          </w:tcPr>
          <w:p w:rsidR="008C2668" w:rsidRPr="00533364" w:rsidRDefault="008C2668" w:rsidP="00533364">
            <w:pPr>
              <w:widowControl/>
              <w:suppressAutoHyphens w:val="0"/>
              <w:rPr>
                <w:rFonts w:eastAsia="Times New Roman"/>
                <w:kern w:val="0"/>
                <w:lang w:eastAsia="ru-RU"/>
              </w:rPr>
            </w:pPr>
          </w:p>
        </w:tc>
        <w:tc>
          <w:tcPr>
            <w:tcW w:w="0" w:type="auto"/>
            <w:vMerge w:val="restart"/>
            <w:tcBorders>
              <w:top w:val="single" w:sz="4" w:space="0" w:color="000000"/>
              <w:left w:val="single" w:sz="4" w:space="0" w:color="000000"/>
              <w:right w:val="single" w:sz="4" w:space="0" w:color="000000"/>
            </w:tcBorders>
            <w:vAlign w:val="center"/>
          </w:tcPr>
          <w:p w:rsidR="008C2668" w:rsidRPr="009B36CA" w:rsidRDefault="008C2668" w:rsidP="00533364">
            <w:pPr>
              <w:widowControl/>
              <w:suppressAutoHyphens w:val="0"/>
              <w:rPr>
                <w:rFonts w:eastAsia="Times New Roman"/>
                <w:b/>
                <w:kern w:val="0"/>
                <w:lang w:eastAsia="ru-RU"/>
              </w:rPr>
            </w:pPr>
            <w:r w:rsidRPr="009B36CA">
              <w:rPr>
                <w:rFonts w:eastAsia="Times New Roman"/>
                <w:b/>
                <w:kern w:val="0"/>
                <w:lang w:eastAsia="ru-RU"/>
              </w:rPr>
              <w:t>Всего</w:t>
            </w:r>
          </w:p>
        </w:tc>
        <w:tc>
          <w:tcPr>
            <w:tcW w:w="1016"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w:t>
            </w:r>
            <w:r w:rsidRPr="008C2668">
              <w:rPr>
                <w:rFonts w:eastAsia="Times New Roman"/>
                <w:b/>
                <w:kern w:val="0"/>
                <w:lang w:eastAsia="ru-RU"/>
              </w:rPr>
              <w:t>5</w:t>
            </w:r>
          </w:p>
        </w:tc>
        <w:tc>
          <w:tcPr>
            <w:tcW w:w="1100"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+5</w:t>
            </w:r>
          </w:p>
        </w:tc>
        <w:tc>
          <w:tcPr>
            <w:tcW w:w="1100"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+6</w:t>
            </w:r>
          </w:p>
        </w:tc>
        <w:tc>
          <w:tcPr>
            <w:tcW w:w="1016"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+9</w:t>
            </w:r>
          </w:p>
        </w:tc>
        <w:tc>
          <w:tcPr>
            <w:tcW w:w="1016"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+7</w:t>
            </w:r>
          </w:p>
        </w:tc>
        <w:tc>
          <w:tcPr>
            <w:tcW w:w="1016"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+10</w:t>
            </w:r>
          </w:p>
        </w:tc>
      </w:tr>
      <w:tr w:rsidR="008C2668" w:rsidRPr="00533364" w:rsidTr="00A7181F">
        <w:trPr>
          <w:trHeight w:val="266"/>
        </w:trPr>
        <w:tc>
          <w:tcPr>
            <w:tcW w:w="0" w:type="auto"/>
            <w:tcBorders>
              <w:top w:val="single" w:sz="4" w:space="0" w:color="000000"/>
              <w:left w:val="single" w:sz="4" w:space="0" w:color="000000"/>
              <w:bottom w:val="single" w:sz="4" w:space="0" w:color="000000"/>
              <w:right w:val="single" w:sz="4" w:space="0" w:color="000000"/>
            </w:tcBorders>
            <w:vAlign w:val="center"/>
          </w:tcPr>
          <w:p w:rsidR="008C2668" w:rsidRPr="00533364" w:rsidRDefault="008C2668" w:rsidP="00533364">
            <w:pPr>
              <w:widowControl/>
              <w:suppressAutoHyphens w:val="0"/>
              <w:rPr>
                <w:rFonts w:eastAsia="Times New Roman"/>
                <w:kern w:val="0"/>
                <w:lang w:eastAsia="ru-RU"/>
              </w:rPr>
            </w:pPr>
          </w:p>
        </w:tc>
        <w:tc>
          <w:tcPr>
            <w:tcW w:w="0" w:type="auto"/>
            <w:vMerge/>
            <w:tcBorders>
              <w:left w:val="single" w:sz="4" w:space="0" w:color="000000"/>
              <w:right w:val="single" w:sz="4" w:space="0" w:color="000000"/>
            </w:tcBorders>
            <w:vAlign w:val="center"/>
          </w:tcPr>
          <w:p w:rsidR="008C2668" w:rsidRPr="009B36CA" w:rsidRDefault="008C2668" w:rsidP="00533364">
            <w:pPr>
              <w:widowControl/>
              <w:suppressAutoHyphens w:val="0"/>
              <w:rPr>
                <w:rFonts w:eastAsia="Times New Roman"/>
                <w:b/>
                <w:kern w:val="0"/>
                <w:lang w:eastAsia="ru-RU"/>
              </w:rPr>
            </w:pPr>
          </w:p>
        </w:tc>
        <w:tc>
          <w:tcPr>
            <w:tcW w:w="1016"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-24</w:t>
            </w:r>
          </w:p>
        </w:tc>
        <w:tc>
          <w:tcPr>
            <w:tcW w:w="1100"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-25</w:t>
            </w:r>
          </w:p>
        </w:tc>
        <w:tc>
          <w:tcPr>
            <w:tcW w:w="1100"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-32</w:t>
            </w:r>
          </w:p>
        </w:tc>
        <w:tc>
          <w:tcPr>
            <w:tcW w:w="1016"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-33</w:t>
            </w:r>
          </w:p>
        </w:tc>
        <w:tc>
          <w:tcPr>
            <w:tcW w:w="1016"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-22</w:t>
            </w:r>
          </w:p>
        </w:tc>
        <w:tc>
          <w:tcPr>
            <w:tcW w:w="1016" w:type="dxa"/>
            <w:tcBorders>
              <w:top w:val="single" w:sz="4" w:space="0" w:color="auto"/>
              <w:left w:val="single" w:sz="4" w:space="0" w:color="000000"/>
              <w:bottom w:val="single" w:sz="4" w:space="0" w:color="auto"/>
              <w:right w:val="single" w:sz="4" w:space="0" w:color="000000"/>
            </w:tcBorders>
          </w:tcPr>
          <w:p w:rsidR="008C2668" w:rsidRPr="008C2668" w:rsidRDefault="008C2668" w:rsidP="00533364">
            <w:pPr>
              <w:widowControl/>
              <w:suppressAutoHyphens w:val="0"/>
              <w:jc w:val="both"/>
              <w:rPr>
                <w:rFonts w:eastAsia="Times New Roman"/>
                <w:b/>
                <w:kern w:val="0"/>
                <w:lang w:eastAsia="ru-RU"/>
              </w:rPr>
            </w:pPr>
            <w:r>
              <w:rPr>
                <w:rFonts w:eastAsia="Times New Roman"/>
                <w:b/>
                <w:kern w:val="0"/>
                <w:lang w:eastAsia="ru-RU"/>
              </w:rPr>
              <w:t>-27</w:t>
            </w:r>
          </w:p>
        </w:tc>
      </w:tr>
      <w:tr w:rsidR="00A7181F" w:rsidRPr="00533364" w:rsidTr="0051090D">
        <w:trPr>
          <w:trHeight w:val="266"/>
        </w:trPr>
        <w:tc>
          <w:tcPr>
            <w:tcW w:w="0" w:type="auto"/>
            <w:tcBorders>
              <w:top w:val="single" w:sz="4" w:space="0" w:color="000000"/>
              <w:left w:val="single" w:sz="4" w:space="0" w:color="000000"/>
              <w:bottom w:val="single" w:sz="4" w:space="0" w:color="000000"/>
              <w:right w:val="single" w:sz="4" w:space="0" w:color="000000"/>
            </w:tcBorders>
            <w:vAlign w:val="center"/>
          </w:tcPr>
          <w:p w:rsidR="00A7181F" w:rsidRPr="00533364" w:rsidRDefault="00A7181F" w:rsidP="00533364">
            <w:pPr>
              <w:widowControl/>
              <w:suppressAutoHyphens w:val="0"/>
              <w:rPr>
                <w:rFonts w:eastAsia="Times New Roman"/>
                <w:kern w:val="0"/>
                <w:lang w:eastAsia="ru-RU"/>
              </w:rPr>
            </w:pPr>
          </w:p>
        </w:tc>
        <w:tc>
          <w:tcPr>
            <w:tcW w:w="0" w:type="auto"/>
            <w:tcBorders>
              <w:left w:val="single" w:sz="4" w:space="0" w:color="000000"/>
              <w:bottom w:val="single" w:sz="4" w:space="0" w:color="000000"/>
              <w:right w:val="single" w:sz="4" w:space="0" w:color="000000"/>
            </w:tcBorders>
            <w:vAlign w:val="center"/>
          </w:tcPr>
          <w:p w:rsidR="00A7181F" w:rsidRPr="009B36CA" w:rsidRDefault="00A7181F" w:rsidP="00533364">
            <w:pPr>
              <w:widowControl/>
              <w:suppressAutoHyphens w:val="0"/>
              <w:rPr>
                <w:rFonts w:eastAsia="Times New Roman"/>
                <w:b/>
                <w:kern w:val="0"/>
                <w:lang w:eastAsia="ru-RU"/>
              </w:rPr>
            </w:pPr>
            <w:r>
              <w:rPr>
                <w:rFonts w:eastAsia="Times New Roman"/>
                <w:b/>
                <w:kern w:val="0"/>
                <w:lang w:eastAsia="ru-RU"/>
              </w:rPr>
              <w:t>Итого</w:t>
            </w:r>
          </w:p>
        </w:tc>
        <w:tc>
          <w:tcPr>
            <w:tcW w:w="1016"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-19</w:t>
            </w:r>
          </w:p>
        </w:tc>
        <w:tc>
          <w:tcPr>
            <w:tcW w:w="1100"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-20</w:t>
            </w:r>
          </w:p>
        </w:tc>
        <w:tc>
          <w:tcPr>
            <w:tcW w:w="1100"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-26</w:t>
            </w:r>
          </w:p>
        </w:tc>
        <w:tc>
          <w:tcPr>
            <w:tcW w:w="1016"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-24</w:t>
            </w:r>
          </w:p>
        </w:tc>
        <w:tc>
          <w:tcPr>
            <w:tcW w:w="1016"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-15</w:t>
            </w:r>
          </w:p>
        </w:tc>
        <w:tc>
          <w:tcPr>
            <w:tcW w:w="1016"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-17</w:t>
            </w:r>
          </w:p>
        </w:tc>
      </w:tr>
    </w:tbl>
    <w:p w:rsidR="00533364" w:rsidRDefault="00533364" w:rsidP="00533364">
      <w:pPr>
        <w:widowControl/>
        <w:suppressAutoHyphens w:val="0"/>
        <w:ind w:left="1211"/>
        <w:jc w:val="both"/>
        <w:rPr>
          <w:rFonts w:eastAsia="Times New Roman"/>
          <w:kern w:val="0"/>
          <w:lang w:eastAsia="ru-RU"/>
        </w:rPr>
      </w:pPr>
    </w:p>
    <w:p w:rsidR="004F293C" w:rsidRPr="00D57964" w:rsidRDefault="004F293C" w:rsidP="004F293C">
      <w:pPr>
        <w:rPr>
          <w:b/>
        </w:rPr>
      </w:pPr>
      <w:r w:rsidRPr="00D57964">
        <w:rPr>
          <w:b/>
        </w:rPr>
        <w:t>* -</w:t>
      </w:r>
      <w:r w:rsidRPr="00D57964">
        <w:t xml:space="preserve"> данные предоставлены Администрацией Муниципального образования </w:t>
      </w:r>
      <w:r>
        <w:t>Новосултангуловский</w:t>
      </w:r>
      <w:r w:rsidRPr="00D57964">
        <w:t xml:space="preserve">сельсовет </w:t>
      </w:r>
    </w:p>
    <w:p w:rsidR="004F293C" w:rsidRDefault="004F293C" w:rsidP="00533364">
      <w:pPr>
        <w:widowControl/>
        <w:suppressAutoHyphens w:val="0"/>
        <w:ind w:left="1211"/>
        <w:jc w:val="both"/>
        <w:rPr>
          <w:rFonts w:eastAsia="Times New Roman"/>
          <w:kern w:val="0"/>
          <w:lang w:eastAsia="ru-RU"/>
        </w:rPr>
      </w:pPr>
    </w:p>
    <w:p w:rsidR="004F293C" w:rsidRDefault="004F293C" w:rsidP="00533364">
      <w:pPr>
        <w:widowControl/>
        <w:suppressAutoHyphens w:val="0"/>
        <w:ind w:left="1211"/>
        <w:jc w:val="both"/>
        <w:rPr>
          <w:rFonts w:eastAsia="Times New Roman"/>
          <w:kern w:val="0"/>
          <w:lang w:eastAsia="ru-RU"/>
        </w:rPr>
      </w:pPr>
    </w:p>
    <w:p w:rsidR="004F293C" w:rsidRPr="00B654D4" w:rsidRDefault="004F293C" w:rsidP="004F293C">
      <w:pPr>
        <w:jc w:val="center"/>
        <w:rPr>
          <w:b/>
          <w:i/>
          <w:lang w:eastAsia="ru-RU"/>
        </w:rPr>
      </w:pPr>
      <w:r>
        <w:rPr>
          <w:b/>
          <w:i/>
          <w:lang w:eastAsia="ru-RU"/>
        </w:rPr>
        <w:t>Миграция</w:t>
      </w:r>
      <w:r w:rsidRPr="00B654D4">
        <w:rPr>
          <w:b/>
          <w:i/>
          <w:lang w:eastAsia="ru-RU"/>
        </w:rPr>
        <w:t xml:space="preserve"> в границах МО</w:t>
      </w:r>
    </w:p>
    <w:p w:rsidR="00533364" w:rsidRPr="00533364" w:rsidRDefault="00533364" w:rsidP="00533364">
      <w:pPr>
        <w:widowControl/>
        <w:suppressAutoHyphens w:val="0"/>
        <w:snapToGrid w:val="0"/>
        <w:ind w:firstLine="720"/>
        <w:rPr>
          <w:rFonts w:ascii="Courier New" w:eastAsia="Times New Roman" w:hAnsi="Courier New"/>
          <w:kern w:val="0"/>
          <w:lang w:eastAsia="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4"/>
        <w:gridCol w:w="2986"/>
        <w:gridCol w:w="1011"/>
        <w:gridCol w:w="1100"/>
        <w:gridCol w:w="1100"/>
        <w:gridCol w:w="1016"/>
        <w:gridCol w:w="1016"/>
        <w:gridCol w:w="1016"/>
      </w:tblGrid>
      <w:tr w:rsidR="00533364" w:rsidRPr="00533364" w:rsidTr="00533364">
        <w:trPr>
          <w:trHeight w:val="569"/>
        </w:trPr>
        <w:tc>
          <w:tcPr>
            <w:tcW w:w="644"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пп</w:t>
            </w:r>
          </w:p>
        </w:tc>
        <w:tc>
          <w:tcPr>
            <w:tcW w:w="2986"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Наименование населенного пункта</w:t>
            </w:r>
          </w:p>
        </w:tc>
        <w:tc>
          <w:tcPr>
            <w:tcW w:w="1011"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2006г.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2007г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2008г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2009г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2010г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2011г</w:t>
            </w:r>
          </w:p>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(чел)</w:t>
            </w:r>
          </w:p>
        </w:tc>
      </w:tr>
      <w:tr w:rsidR="00533364" w:rsidRPr="00533364" w:rsidTr="00533364">
        <w:trPr>
          <w:trHeight w:val="394"/>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1011"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Убыло</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прибыло</w:t>
            </w:r>
          </w:p>
          <w:p w:rsidR="00533364" w:rsidRPr="00533364" w:rsidRDefault="00533364" w:rsidP="00533364">
            <w:pPr>
              <w:widowControl/>
              <w:suppressAutoHyphens w:val="0"/>
              <w:jc w:val="both"/>
              <w:rPr>
                <w:rFonts w:eastAsia="Times New Roman"/>
                <w:kern w:val="0"/>
                <w:sz w:val="20"/>
                <w:szCs w:val="20"/>
                <w:lang w:eastAsia="ru-RU"/>
              </w:rPr>
            </w:pP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Убыло</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прибыло</w:t>
            </w:r>
          </w:p>
          <w:p w:rsidR="00533364" w:rsidRPr="00533364" w:rsidRDefault="00533364" w:rsidP="00533364">
            <w:pPr>
              <w:widowControl/>
              <w:suppressAutoHyphens w:val="0"/>
              <w:jc w:val="both"/>
              <w:rPr>
                <w:rFonts w:eastAsia="Times New Roman"/>
                <w:kern w:val="0"/>
                <w:sz w:val="20"/>
                <w:szCs w:val="20"/>
                <w:lang w:eastAsia="ru-RU"/>
              </w:rPr>
            </w:pP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Убыло</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прибыло</w:t>
            </w:r>
          </w:p>
          <w:p w:rsidR="00533364" w:rsidRPr="00533364" w:rsidRDefault="00533364" w:rsidP="00533364">
            <w:pPr>
              <w:widowControl/>
              <w:suppressAutoHyphens w:val="0"/>
              <w:jc w:val="both"/>
              <w:rPr>
                <w:rFonts w:eastAsia="Times New Roman"/>
                <w:kern w:val="0"/>
                <w:sz w:val="20"/>
                <w:szCs w:val="20"/>
                <w:lang w:eastAsia="ru-RU"/>
              </w:rPr>
            </w:pP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Убыло</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прибыло</w:t>
            </w:r>
          </w:p>
          <w:p w:rsidR="00533364" w:rsidRPr="00533364" w:rsidRDefault="00533364" w:rsidP="00533364">
            <w:pPr>
              <w:widowControl/>
              <w:suppressAutoHyphens w:val="0"/>
              <w:jc w:val="both"/>
              <w:rPr>
                <w:rFonts w:eastAsia="Times New Roman"/>
                <w:kern w:val="0"/>
                <w:sz w:val="20"/>
                <w:szCs w:val="20"/>
                <w:lang w:eastAsia="ru-RU"/>
              </w:rPr>
            </w:pP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Убыло</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прибыло</w:t>
            </w:r>
          </w:p>
          <w:p w:rsidR="00533364" w:rsidRPr="00533364" w:rsidRDefault="00533364" w:rsidP="00533364">
            <w:pPr>
              <w:widowControl/>
              <w:suppressAutoHyphens w:val="0"/>
              <w:jc w:val="both"/>
              <w:rPr>
                <w:rFonts w:eastAsia="Times New Roman"/>
                <w:kern w:val="0"/>
                <w:sz w:val="20"/>
                <w:szCs w:val="20"/>
                <w:lang w:eastAsia="ru-RU"/>
              </w:rPr>
            </w:pP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Убыло</w:t>
            </w:r>
          </w:p>
          <w:p w:rsidR="00533364" w:rsidRPr="00533364" w:rsidRDefault="00533364" w:rsidP="00533364">
            <w:pPr>
              <w:widowControl/>
              <w:suppressAutoHyphens w:val="0"/>
              <w:jc w:val="both"/>
              <w:rPr>
                <w:rFonts w:eastAsia="Times New Roman"/>
                <w:kern w:val="0"/>
                <w:sz w:val="20"/>
                <w:szCs w:val="20"/>
                <w:lang w:eastAsia="ru-RU"/>
              </w:rPr>
            </w:pPr>
            <w:r w:rsidRPr="00533364">
              <w:rPr>
                <w:rFonts w:eastAsia="Times New Roman"/>
                <w:kern w:val="0"/>
                <w:sz w:val="20"/>
                <w:szCs w:val="20"/>
                <w:lang w:eastAsia="ru-RU"/>
              </w:rPr>
              <w:t>прибыло</w:t>
            </w:r>
          </w:p>
          <w:p w:rsidR="00533364" w:rsidRPr="00533364" w:rsidRDefault="00533364" w:rsidP="00533364">
            <w:pPr>
              <w:widowControl/>
              <w:suppressAutoHyphens w:val="0"/>
              <w:jc w:val="both"/>
              <w:rPr>
                <w:rFonts w:eastAsia="Times New Roman"/>
                <w:kern w:val="0"/>
                <w:sz w:val="20"/>
                <w:szCs w:val="20"/>
                <w:lang w:eastAsia="ru-RU"/>
              </w:rPr>
            </w:pPr>
          </w:p>
        </w:tc>
      </w:tr>
      <w:tr w:rsidR="00533364" w:rsidRPr="00533364" w:rsidTr="00533364">
        <w:trPr>
          <w:trHeight w:val="269"/>
        </w:trPr>
        <w:tc>
          <w:tcPr>
            <w:tcW w:w="644"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w:t>
            </w:r>
          </w:p>
        </w:tc>
        <w:tc>
          <w:tcPr>
            <w:tcW w:w="2986"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с.Новосултангулово</w:t>
            </w:r>
          </w:p>
        </w:tc>
        <w:tc>
          <w:tcPr>
            <w:tcW w:w="1011"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 xml:space="preserve"> 3</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6</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10</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18</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r>
      <w:tr w:rsidR="00533364" w:rsidRPr="00533364" w:rsidTr="00533364">
        <w:trPr>
          <w:trHeight w:val="21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1011"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13</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22</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19</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14</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25</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40</w:t>
            </w:r>
          </w:p>
        </w:tc>
      </w:tr>
      <w:tr w:rsidR="00533364" w:rsidRPr="00533364" w:rsidTr="00533364">
        <w:trPr>
          <w:trHeight w:val="206"/>
        </w:trPr>
        <w:tc>
          <w:tcPr>
            <w:tcW w:w="644"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2986"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с. Старосултангулово</w:t>
            </w:r>
          </w:p>
        </w:tc>
        <w:tc>
          <w:tcPr>
            <w:tcW w:w="1011"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9</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9</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22</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12</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8</w:t>
            </w:r>
          </w:p>
        </w:tc>
      </w:tr>
      <w:tr w:rsidR="00533364" w:rsidRPr="00533364" w:rsidTr="00533364">
        <w:trPr>
          <w:trHeight w:val="206"/>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1011"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34</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27</w:t>
            </w:r>
          </w:p>
        </w:tc>
        <w:tc>
          <w:tcPr>
            <w:tcW w:w="1100"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25</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37</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49</w:t>
            </w:r>
          </w:p>
        </w:tc>
        <w:tc>
          <w:tcPr>
            <w:tcW w:w="1016" w:type="dxa"/>
            <w:tcBorders>
              <w:top w:val="single" w:sz="4" w:space="0" w:color="auto"/>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40</w:t>
            </w:r>
          </w:p>
        </w:tc>
      </w:tr>
      <w:tr w:rsidR="00533364" w:rsidRPr="00533364" w:rsidTr="00533364">
        <w:trPr>
          <w:trHeight w:val="250"/>
        </w:trPr>
        <w:tc>
          <w:tcPr>
            <w:tcW w:w="644"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2986" w:type="dxa"/>
            <w:vMerge w:val="restart"/>
            <w:tcBorders>
              <w:top w:val="single" w:sz="4" w:space="0" w:color="000000"/>
              <w:left w:val="single" w:sz="4" w:space="0" w:color="000000"/>
              <w:bottom w:val="single" w:sz="4" w:space="0" w:color="000000"/>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пос.Курбанай</w:t>
            </w:r>
          </w:p>
        </w:tc>
        <w:tc>
          <w:tcPr>
            <w:tcW w:w="1011"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3</w:t>
            </w:r>
          </w:p>
        </w:tc>
        <w:tc>
          <w:tcPr>
            <w:tcW w:w="1100"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4</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2</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w:t>
            </w:r>
          </w:p>
        </w:tc>
        <w:tc>
          <w:tcPr>
            <w:tcW w:w="1016" w:type="dxa"/>
            <w:tcBorders>
              <w:top w:val="single" w:sz="4" w:space="0" w:color="000000"/>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0</w:t>
            </w:r>
          </w:p>
        </w:tc>
      </w:tr>
      <w:tr w:rsidR="00533364" w:rsidRPr="00533364" w:rsidTr="009B36CA">
        <w:trPr>
          <w:trHeight w:val="301"/>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533364" w:rsidRPr="00533364" w:rsidRDefault="00533364" w:rsidP="00533364">
            <w:pPr>
              <w:widowControl/>
              <w:suppressAutoHyphens w:val="0"/>
              <w:rPr>
                <w:rFonts w:eastAsia="Times New Roman"/>
                <w:kern w:val="0"/>
                <w:lang w:eastAsia="ru-RU"/>
              </w:rPr>
            </w:pPr>
          </w:p>
        </w:tc>
        <w:tc>
          <w:tcPr>
            <w:tcW w:w="1011"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14</w:t>
            </w:r>
          </w:p>
        </w:tc>
        <w:tc>
          <w:tcPr>
            <w:tcW w:w="1100"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w:t>
            </w:r>
          </w:p>
        </w:tc>
        <w:tc>
          <w:tcPr>
            <w:tcW w:w="1100"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11</w:t>
            </w:r>
          </w:p>
        </w:tc>
        <w:tc>
          <w:tcPr>
            <w:tcW w:w="1016"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5</w:t>
            </w:r>
          </w:p>
        </w:tc>
        <w:tc>
          <w:tcPr>
            <w:tcW w:w="1016"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5</w:t>
            </w:r>
          </w:p>
        </w:tc>
        <w:tc>
          <w:tcPr>
            <w:tcW w:w="1016" w:type="dxa"/>
            <w:tcBorders>
              <w:top w:val="single" w:sz="4" w:space="0" w:color="auto"/>
              <w:left w:val="single" w:sz="4" w:space="0" w:color="000000"/>
              <w:bottom w:val="single" w:sz="4" w:space="0" w:color="auto"/>
              <w:right w:val="single" w:sz="4" w:space="0" w:color="000000"/>
            </w:tcBorders>
            <w:hideMark/>
          </w:tcPr>
          <w:p w:rsidR="00533364" w:rsidRPr="00533364" w:rsidRDefault="00533364" w:rsidP="00533364">
            <w:pPr>
              <w:widowControl/>
              <w:suppressAutoHyphens w:val="0"/>
              <w:jc w:val="both"/>
              <w:rPr>
                <w:rFonts w:eastAsia="Times New Roman"/>
                <w:kern w:val="0"/>
                <w:lang w:eastAsia="ru-RU"/>
              </w:rPr>
            </w:pPr>
            <w:r w:rsidRPr="00533364">
              <w:rPr>
                <w:rFonts w:eastAsia="Times New Roman"/>
                <w:kern w:val="0"/>
                <w:lang w:eastAsia="ru-RU"/>
              </w:rPr>
              <w:t>7</w:t>
            </w:r>
          </w:p>
        </w:tc>
      </w:tr>
      <w:tr w:rsidR="00383314" w:rsidRPr="00533364" w:rsidTr="0051090D">
        <w:trPr>
          <w:trHeight w:val="301"/>
        </w:trPr>
        <w:tc>
          <w:tcPr>
            <w:tcW w:w="0" w:type="auto"/>
            <w:tcBorders>
              <w:top w:val="single" w:sz="4" w:space="0" w:color="000000"/>
              <w:left w:val="single" w:sz="4" w:space="0" w:color="000000"/>
              <w:bottom w:val="single" w:sz="4" w:space="0" w:color="000000"/>
              <w:right w:val="single" w:sz="4" w:space="0" w:color="000000"/>
            </w:tcBorders>
            <w:vAlign w:val="center"/>
          </w:tcPr>
          <w:p w:rsidR="00383314" w:rsidRPr="00533364" w:rsidRDefault="00383314" w:rsidP="00533364">
            <w:pPr>
              <w:widowControl/>
              <w:suppressAutoHyphens w:val="0"/>
              <w:rPr>
                <w:rFonts w:eastAsia="Times New Roman"/>
                <w:kern w:val="0"/>
                <w:lang w:eastAsia="ru-RU"/>
              </w:rPr>
            </w:pPr>
          </w:p>
        </w:tc>
        <w:tc>
          <w:tcPr>
            <w:tcW w:w="0" w:type="auto"/>
            <w:vMerge w:val="restart"/>
            <w:tcBorders>
              <w:top w:val="single" w:sz="4" w:space="0" w:color="000000"/>
              <w:left w:val="single" w:sz="4" w:space="0" w:color="000000"/>
              <w:right w:val="single" w:sz="4" w:space="0" w:color="000000"/>
            </w:tcBorders>
            <w:vAlign w:val="center"/>
          </w:tcPr>
          <w:p w:rsidR="00383314" w:rsidRPr="009B36CA" w:rsidRDefault="00383314" w:rsidP="00533364">
            <w:pPr>
              <w:widowControl/>
              <w:suppressAutoHyphens w:val="0"/>
              <w:rPr>
                <w:rFonts w:eastAsia="Times New Roman"/>
                <w:b/>
                <w:kern w:val="0"/>
                <w:lang w:eastAsia="ru-RU"/>
              </w:rPr>
            </w:pPr>
            <w:r w:rsidRPr="009B36CA">
              <w:rPr>
                <w:rFonts w:eastAsia="Times New Roman"/>
                <w:b/>
                <w:kern w:val="0"/>
                <w:lang w:eastAsia="ru-RU"/>
              </w:rPr>
              <w:t>Всего</w:t>
            </w:r>
          </w:p>
        </w:tc>
        <w:tc>
          <w:tcPr>
            <w:tcW w:w="1011"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sidRPr="00383314">
              <w:rPr>
                <w:rFonts w:eastAsia="Times New Roman"/>
                <w:b/>
                <w:kern w:val="0"/>
                <w:lang w:eastAsia="ru-RU"/>
              </w:rPr>
              <w:t>+16</w:t>
            </w:r>
          </w:p>
        </w:tc>
        <w:tc>
          <w:tcPr>
            <w:tcW w:w="1100"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+11</w:t>
            </w:r>
          </w:p>
        </w:tc>
        <w:tc>
          <w:tcPr>
            <w:tcW w:w="1100"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+15</w:t>
            </w:r>
          </w:p>
        </w:tc>
        <w:tc>
          <w:tcPr>
            <w:tcW w:w="1016"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+34</w:t>
            </w:r>
          </w:p>
        </w:tc>
        <w:tc>
          <w:tcPr>
            <w:tcW w:w="1016"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+31</w:t>
            </w:r>
          </w:p>
        </w:tc>
        <w:tc>
          <w:tcPr>
            <w:tcW w:w="1016"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+10</w:t>
            </w:r>
          </w:p>
        </w:tc>
      </w:tr>
      <w:tr w:rsidR="00383314" w:rsidRPr="00533364" w:rsidTr="00A7181F">
        <w:trPr>
          <w:trHeight w:val="301"/>
        </w:trPr>
        <w:tc>
          <w:tcPr>
            <w:tcW w:w="0" w:type="auto"/>
            <w:tcBorders>
              <w:top w:val="single" w:sz="4" w:space="0" w:color="000000"/>
              <w:left w:val="single" w:sz="4" w:space="0" w:color="000000"/>
              <w:bottom w:val="single" w:sz="4" w:space="0" w:color="000000"/>
              <w:right w:val="single" w:sz="4" w:space="0" w:color="000000"/>
            </w:tcBorders>
            <w:vAlign w:val="center"/>
          </w:tcPr>
          <w:p w:rsidR="00383314" w:rsidRPr="00533364" w:rsidRDefault="00383314" w:rsidP="00533364">
            <w:pPr>
              <w:widowControl/>
              <w:suppressAutoHyphens w:val="0"/>
              <w:rPr>
                <w:rFonts w:eastAsia="Times New Roman"/>
                <w:kern w:val="0"/>
                <w:lang w:eastAsia="ru-RU"/>
              </w:rPr>
            </w:pPr>
          </w:p>
        </w:tc>
        <w:tc>
          <w:tcPr>
            <w:tcW w:w="0" w:type="auto"/>
            <w:vMerge/>
            <w:tcBorders>
              <w:left w:val="single" w:sz="4" w:space="0" w:color="000000"/>
              <w:right w:val="single" w:sz="4" w:space="0" w:color="000000"/>
            </w:tcBorders>
            <w:vAlign w:val="center"/>
          </w:tcPr>
          <w:p w:rsidR="00383314" w:rsidRPr="009B36CA" w:rsidRDefault="00383314" w:rsidP="00533364">
            <w:pPr>
              <w:widowControl/>
              <w:suppressAutoHyphens w:val="0"/>
              <w:rPr>
                <w:rFonts w:eastAsia="Times New Roman"/>
                <w:b/>
                <w:kern w:val="0"/>
                <w:lang w:eastAsia="ru-RU"/>
              </w:rPr>
            </w:pPr>
          </w:p>
        </w:tc>
        <w:tc>
          <w:tcPr>
            <w:tcW w:w="1011"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-61</w:t>
            </w:r>
          </w:p>
        </w:tc>
        <w:tc>
          <w:tcPr>
            <w:tcW w:w="1100"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-50</w:t>
            </w:r>
          </w:p>
        </w:tc>
        <w:tc>
          <w:tcPr>
            <w:tcW w:w="1100"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-55</w:t>
            </w:r>
          </w:p>
        </w:tc>
        <w:tc>
          <w:tcPr>
            <w:tcW w:w="1016"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-56</w:t>
            </w:r>
          </w:p>
        </w:tc>
        <w:tc>
          <w:tcPr>
            <w:tcW w:w="1016"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-79</w:t>
            </w:r>
          </w:p>
        </w:tc>
        <w:tc>
          <w:tcPr>
            <w:tcW w:w="1016" w:type="dxa"/>
            <w:tcBorders>
              <w:top w:val="single" w:sz="4" w:space="0" w:color="auto"/>
              <w:left w:val="single" w:sz="4" w:space="0" w:color="000000"/>
              <w:bottom w:val="single" w:sz="4" w:space="0" w:color="auto"/>
              <w:right w:val="single" w:sz="4" w:space="0" w:color="000000"/>
            </w:tcBorders>
          </w:tcPr>
          <w:p w:rsidR="00383314" w:rsidRPr="00383314" w:rsidRDefault="00383314" w:rsidP="00533364">
            <w:pPr>
              <w:widowControl/>
              <w:suppressAutoHyphens w:val="0"/>
              <w:jc w:val="both"/>
              <w:rPr>
                <w:rFonts w:eastAsia="Times New Roman"/>
                <w:b/>
                <w:kern w:val="0"/>
                <w:lang w:eastAsia="ru-RU"/>
              </w:rPr>
            </w:pPr>
            <w:r>
              <w:rPr>
                <w:rFonts w:eastAsia="Times New Roman"/>
                <w:b/>
                <w:kern w:val="0"/>
                <w:lang w:eastAsia="ru-RU"/>
              </w:rPr>
              <w:t>-87</w:t>
            </w:r>
          </w:p>
        </w:tc>
      </w:tr>
      <w:tr w:rsidR="00A7181F" w:rsidRPr="00533364" w:rsidTr="0051090D">
        <w:trPr>
          <w:trHeight w:val="301"/>
        </w:trPr>
        <w:tc>
          <w:tcPr>
            <w:tcW w:w="0" w:type="auto"/>
            <w:tcBorders>
              <w:top w:val="single" w:sz="4" w:space="0" w:color="000000"/>
              <w:left w:val="single" w:sz="4" w:space="0" w:color="000000"/>
              <w:bottom w:val="single" w:sz="4" w:space="0" w:color="000000"/>
              <w:right w:val="single" w:sz="4" w:space="0" w:color="000000"/>
            </w:tcBorders>
            <w:vAlign w:val="center"/>
          </w:tcPr>
          <w:p w:rsidR="00A7181F" w:rsidRPr="00533364" w:rsidRDefault="00A7181F" w:rsidP="00533364">
            <w:pPr>
              <w:widowControl/>
              <w:suppressAutoHyphens w:val="0"/>
              <w:rPr>
                <w:rFonts w:eastAsia="Times New Roman"/>
                <w:kern w:val="0"/>
                <w:lang w:eastAsia="ru-RU"/>
              </w:rPr>
            </w:pPr>
          </w:p>
        </w:tc>
        <w:tc>
          <w:tcPr>
            <w:tcW w:w="0" w:type="auto"/>
            <w:tcBorders>
              <w:left w:val="single" w:sz="4" w:space="0" w:color="000000"/>
              <w:bottom w:val="single" w:sz="4" w:space="0" w:color="000000"/>
              <w:right w:val="single" w:sz="4" w:space="0" w:color="000000"/>
            </w:tcBorders>
            <w:vAlign w:val="center"/>
          </w:tcPr>
          <w:p w:rsidR="00A7181F" w:rsidRPr="009B36CA" w:rsidRDefault="00A7181F" w:rsidP="00533364">
            <w:pPr>
              <w:widowControl/>
              <w:suppressAutoHyphens w:val="0"/>
              <w:rPr>
                <w:rFonts w:eastAsia="Times New Roman"/>
                <w:b/>
                <w:kern w:val="0"/>
                <w:lang w:eastAsia="ru-RU"/>
              </w:rPr>
            </w:pPr>
            <w:r>
              <w:rPr>
                <w:rFonts w:eastAsia="Times New Roman"/>
                <w:b/>
                <w:kern w:val="0"/>
                <w:lang w:eastAsia="ru-RU"/>
              </w:rPr>
              <w:t>Итого</w:t>
            </w:r>
          </w:p>
        </w:tc>
        <w:tc>
          <w:tcPr>
            <w:tcW w:w="1011"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-45</w:t>
            </w:r>
          </w:p>
        </w:tc>
        <w:tc>
          <w:tcPr>
            <w:tcW w:w="1100"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-39</w:t>
            </w:r>
          </w:p>
        </w:tc>
        <w:tc>
          <w:tcPr>
            <w:tcW w:w="1100"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-40</w:t>
            </w:r>
          </w:p>
        </w:tc>
        <w:tc>
          <w:tcPr>
            <w:tcW w:w="1016"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-22</w:t>
            </w:r>
          </w:p>
        </w:tc>
        <w:tc>
          <w:tcPr>
            <w:tcW w:w="1016"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-48</w:t>
            </w:r>
          </w:p>
        </w:tc>
        <w:tc>
          <w:tcPr>
            <w:tcW w:w="1016" w:type="dxa"/>
            <w:tcBorders>
              <w:top w:val="single" w:sz="4" w:space="0" w:color="auto"/>
              <w:left w:val="single" w:sz="4" w:space="0" w:color="000000"/>
              <w:bottom w:val="single" w:sz="4" w:space="0" w:color="000000"/>
              <w:right w:val="single" w:sz="4" w:space="0" w:color="000000"/>
            </w:tcBorders>
          </w:tcPr>
          <w:p w:rsidR="00A7181F" w:rsidRDefault="00A7181F" w:rsidP="00533364">
            <w:pPr>
              <w:widowControl/>
              <w:suppressAutoHyphens w:val="0"/>
              <w:jc w:val="both"/>
              <w:rPr>
                <w:rFonts w:eastAsia="Times New Roman"/>
                <w:b/>
                <w:kern w:val="0"/>
                <w:lang w:eastAsia="ru-RU"/>
              </w:rPr>
            </w:pPr>
            <w:r>
              <w:rPr>
                <w:rFonts w:eastAsia="Times New Roman"/>
                <w:b/>
                <w:kern w:val="0"/>
                <w:lang w:eastAsia="ru-RU"/>
              </w:rPr>
              <w:t>-77</w:t>
            </w:r>
          </w:p>
        </w:tc>
      </w:tr>
    </w:tbl>
    <w:p w:rsidR="00383314" w:rsidRDefault="00383314" w:rsidP="00383314">
      <w:pPr>
        <w:widowControl/>
        <w:suppressAutoHyphens w:val="0"/>
        <w:ind w:left="1211"/>
        <w:jc w:val="both"/>
        <w:rPr>
          <w:rFonts w:eastAsia="Times New Roman"/>
          <w:kern w:val="0"/>
          <w:lang w:eastAsia="ru-RU"/>
        </w:rPr>
      </w:pPr>
    </w:p>
    <w:p w:rsidR="00383314" w:rsidRDefault="00383314" w:rsidP="00383314">
      <w:r w:rsidRPr="00D57964">
        <w:rPr>
          <w:b/>
        </w:rPr>
        <w:t>* -</w:t>
      </w:r>
      <w:r w:rsidRPr="00D57964">
        <w:t xml:space="preserve"> данные предоставлены Администрацией Муниципального образования </w:t>
      </w:r>
      <w:r>
        <w:t>Новосултангуловский</w:t>
      </w:r>
      <w:r w:rsidRPr="00D57964">
        <w:t xml:space="preserve">сельсовет </w:t>
      </w:r>
    </w:p>
    <w:p w:rsidR="00A7181F" w:rsidRDefault="00A7181F" w:rsidP="00383314">
      <w:pPr>
        <w:rPr>
          <w:b/>
        </w:rPr>
      </w:pPr>
    </w:p>
    <w:p w:rsidR="00413057" w:rsidRDefault="00413057" w:rsidP="00383314">
      <w:pPr>
        <w:rPr>
          <w:b/>
        </w:rPr>
      </w:pPr>
    </w:p>
    <w:p w:rsidR="00413057" w:rsidRDefault="00413057" w:rsidP="00383314">
      <w:pPr>
        <w:rPr>
          <w:b/>
        </w:rPr>
      </w:pPr>
    </w:p>
    <w:p w:rsidR="00A7181F" w:rsidRPr="009B36CA" w:rsidRDefault="00A7181F" w:rsidP="00A7181F">
      <w:pPr>
        <w:ind w:firstLine="540"/>
        <w:jc w:val="both"/>
        <w:rPr>
          <w:sz w:val="28"/>
          <w:szCs w:val="28"/>
        </w:rPr>
      </w:pPr>
      <w:r w:rsidRPr="009B36CA">
        <w:rPr>
          <w:sz w:val="28"/>
          <w:szCs w:val="28"/>
        </w:rPr>
        <w:lastRenderedPageBreak/>
        <w:t>В современных условиях миграция играет важную роль в формировании численности населения. По сути, она является единственно возможным источником, компенсирующим естественную убыль населения, а также оказывает весомое влияние на формирование половозрастной структуры. Анализ механического движения населения за 200</w:t>
      </w:r>
      <w:r>
        <w:rPr>
          <w:sz w:val="28"/>
          <w:szCs w:val="28"/>
        </w:rPr>
        <w:t>6</w:t>
      </w:r>
      <w:r w:rsidRPr="009B36CA">
        <w:rPr>
          <w:sz w:val="28"/>
          <w:szCs w:val="28"/>
        </w:rPr>
        <w:t>-201</w:t>
      </w:r>
      <w:r>
        <w:rPr>
          <w:sz w:val="28"/>
          <w:szCs w:val="28"/>
        </w:rPr>
        <w:t>1</w:t>
      </w:r>
      <w:r w:rsidRPr="009B36CA">
        <w:rPr>
          <w:sz w:val="28"/>
          <w:szCs w:val="28"/>
        </w:rPr>
        <w:t xml:space="preserve"> гг. свидетельствует о том, что в МО сложилась </w:t>
      </w:r>
      <w:r>
        <w:rPr>
          <w:sz w:val="28"/>
          <w:szCs w:val="28"/>
        </w:rPr>
        <w:t>не</w:t>
      </w:r>
      <w:r w:rsidRPr="009B36CA">
        <w:rPr>
          <w:sz w:val="28"/>
          <w:szCs w:val="28"/>
        </w:rPr>
        <w:t>благополучная ситуация в процессах естественного воспроизводства на</w:t>
      </w:r>
      <w:r>
        <w:rPr>
          <w:sz w:val="28"/>
          <w:szCs w:val="28"/>
        </w:rPr>
        <w:t xml:space="preserve">селения и </w:t>
      </w:r>
      <w:r w:rsidRPr="009B36CA">
        <w:rPr>
          <w:sz w:val="28"/>
          <w:szCs w:val="28"/>
        </w:rPr>
        <w:t xml:space="preserve"> миграционного прироста. </w:t>
      </w:r>
    </w:p>
    <w:p w:rsidR="00383314" w:rsidRDefault="00F3477D" w:rsidP="00F243B2">
      <w:pPr>
        <w:ind w:firstLine="540"/>
        <w:jc w:val="both"/>
        <w:rPr>
          <w:sz w:val="28"/>
          <w:szCs w:val="28"/>
        </w:rPr>
      </w:pPr>
      <w:r w:rsidRPr="00F3477D">
        <w:rPr>
          <w:rFonts w:eastAsia="Times New Roman"/>
          <w:kern w:val="0"/>
          <w:sz w:val="28"/>
          <w:szCs w:val="28"/>
          <w:lang w:eastAsia="ru-RU"/>
        </w:rPr>
        <w:t>Основной причиной миграционного оттока за пределы района является отсутствие работы на территории района.</w:t>
      </w:r>
    </w:p>
    <w:p w:rsidR="00F243B2" w:rsidRPr="00533364" w:rsidRDefault="00F243B2" w:rsidP="00F243B2">
      <w:pPr>
        <w:ind w:firstLine="540"/>
        <w:jc w:val="both"/>
        <w:rPr>
          <w:sz w:val="28"/>
          <w:szCs w:val="28"/>
        </w:rPr>
      </w:pPr>
      <w:r w:rsidRPr="00533364">
        <w:rPr>
          <w:sz w:val="28"/>
          <w:szCs w:val="28"/>
        </w:rPr>
        <w:t xml:space="preserve">Старение населения и изменение его возрастной структуры находят отражение в изменении показателя демографической нагрузки: соотношения численности населения трудоспособного и нетрудоспособного возраста. Такая крайне высокая демографическая нагрузка - это весьма острая социально-демографическая и экономическая проблема, так как со снижением рождаемости и ростом продолжительности жизни усиливается «давление» на трудоспособное население за счет лиц пожилого возраста. </w:t>
      </w:r>
    </w:p>
    <w:p w:rsidR="00F243B2" w:rsidRPr="00533364" w:rsidRDefault="00F243B2" w:rsidP="00F243B2">
      <w:pPr>
        <w:jc w:val="both"/>
        <w:rPr>
          <w:rFonts w:eastAsia="Times New Roman"/>
          <w:sz w:val="28"/>
          <w:szCs w:val="28"/>
        </w:rPr>
      </w:pPr>
      <w:r w:rsidRPr="00533364">
        <w:rPr>
          <w:rFonts w:eastAsia="Times New Roman"/>
          <w:sz w:val="28"/>
          <w:szCs w:val="28"/>
        </w:rPr>
        <w:t>Старение населения в перспективе ставит серьезные социально-экономические, социально-психологические, медико-социальные и этические проблемы – это проблемы рабочей силы, увеличения экономической нагрузки на общество, необходимость учета изменений уровня и характера потребления, проблемы здоровья пожилых людей.</w:t>
      </w:r>
    </w:p>
    <w:p w:rsidR="00B654D4" w:rsidRPr="00EC11C9" w:rsidRDefault="00B654D4" w:rsidP="00B2123A">
      <w:pPr>
        <w:widowControl/>
        <w:suppressAutoHyphens w:val="0"/>
        <w:jc w:val="center"/>
        <w:rPr>
          <w:rFonts w:eastAsia="Times New Roman"/>
          <w:b/>
          <w:kern w:val="0"/>
          <w:sz w:val="28"/>
          <w:szCs w:val="28"/>
          <w:highlight w:val="lightGray"/>
          <w:lang w:eastAsia="ru-RU"/>
        </w:rPr>
      </w:pPr>
    </w:p>
    <w:p w:rsidR="00F243B2" w:rsidRPr="00767552" w:rsidRDefault="00F243B2" w:rsidP="00F243B2">
      <w:pPr>
        <w:jc w:val="center"/>
        <w:rPr>
          <w:b/>
          <w:color w:val="000000"/>
          <w:sz w:val="28"/>
          <w:szCs w:val="28"/>
        </w:rPr>
      </w:pPr>
      <w:r w:rsidRPr="00767552">
        <w:rPr>
          <w:b/>
          <w:color w:val="000000"/>
          <w:sz w:val="28"/>
          <w:szCs w:val="28"/>
        </w:rPr>
        <w:t>Вывод:</w:t>
      </w:r>
    </w:p>
    <w:p w:rsidR="00F243B2" w:rsidRPr="00767552" w:rsidRDefault="00F243B2" w:rsidP="00F243B2">
      <w:pPr>
        <w:ind w:left="360"/>
        <w:rPr>
          <w:sz w:val="28"/>
          <w:szCs w:val="28"/>
        </w:rPr>
      </w:pPr>
    </w:p>
    <w:p w:rsidR="00F243B2" w:rsidRPr="00767552" w:rsidRDefault="00F243B2" w:rsidP="00F243B2">
      <w:pPr>
        <w:jc w:val="both"/>
        <w:rPr>
          <w:sz w:val="28"/>
          <w:szCs w:val="28"/>
        </w:rPr>
      </w:pPr>
      <w:r w:rsidRPr="00767552">
        <w:rPr>
          <w:sz w:val="28"/>
          <w:szCs w:val="28"/>
        </w:rPr>
        <w:tab/>
        <w:t>Для улучшения демографической ситуации в МО, как и в области в целом, требуется осуществить комплекс мер, включающих широкий круг социально-экономических мероприятий, которые определяют демографическое развитие и направлены на:</w:t>
      </w:r>
    </w:p>
    <w:p w:rsidR="00F243B2" w:rsidRPr="00767552" w:rsidRDefault="00F243B2" w:rsidP="005F220C">
      <w:pPr>
        <w:numPr>
          <w:ilvl w:val="0"/>
          <w:numId w:val="11"/>
        </w:numPr>
        <w:spacing w:after="120"/>
        <w:jc w:val="both"/>
        <w:rPr>
          <w:sz w:val="28"/>
          <w:szCs w:val="28"/>
        </w:rPr>
      </w:pPr>
      <w:r w:rsidRPr="00767552">
        <w:rPr>
          <w:sz w:val="28"/>
          <w:szCs w:val="28"/>
        </w:rPr>
        <w:t>сохранение и укрепление здоровья населения, увеличение продолжительности жизни, создание условий для ведения здорового образа жизни;</w:t>
      </w:r>
    </w:p>
    <w:p w:rsidR="00F243B2" w:rsidRPr="00767552" w:rsidRDefault="00F243B2" w:rsidP="005F220C">
      <w:pPr>
        <w:numPr>
          <w:ilvl w:val="0"/>
          <w:numId w:val="11"/>
        </w:numPr>
        <w:spacing w:after="120"/>
        <w:jc w:val="both"/>
        <w:rPr>
          <w:sz w:val="28"/>
          <w:szCs w:val="28"/>
        </w:rPr>
      </w:pPr>
      <w:r w:rsidRPr="00767552">
        <w:rPr>
          <w:sz w:val="28"/>
          <w:szCs w:val="28"/>
        </w:rPr>
        <w:t>укрепление репродуктивного здоровья населения, здоровья детей и подростков, сокращение уровня материнской и младенческой смертности;</w:t>
      </w:r>
    </w:p>
    <w:p w:rsidR="00F243B2" w:rsidRPr="00767552" w:rsidRDefault="00F243B2" w:rsidP="005F220C">
      <w:pPr>
        <w:numPr>
          <w:ilvl w:val="0"/>
          <w:numId w:val="11"/>
        </w:numPr>
        <w:spacing w:after="120"/>
        <w:jc w:val="both"/>
        <w:rPr>
          <w:sz w:val="28"/>
          <w:szCs w:val="28"/>
        </w:rPr>
      </w:pPr>
      <w:r w:rsidRPr="00767552">
        <w:rPr>
          <w:sz w:val="28"/>
          <w:szCs w:val="28"/>
        </w:rPr>
        <w:t>сокращение общего уровня смертности населения, в том числе от социально значимых заболеваний и внешних причин;</w:t>
      </w:r>
    </w:p>
    <w:p w:rsidR="00F243B2" w:rsidRPr="00767552" w:rsidRDefault="00F243B2" w:rsidP="005F220C">
      <w:pPr>
        <w:numPr>
          <w:ilvl w:val="0"/>
          <w:numId w:val="11"/>
        </w:numPr>
        <w:spacing w:after="120"/>
        <w:jc w:val="both"/>
        <w:rPr>
          <w:sz w:val="28"/>
          <w:szCs w:val="28"/>
        </w:rPr>
      </w:pPr>
      <w:r w:rsidRPr="00767552">
        <w:rPr>
          <w:sz w:val="28"/>
          <w:szCs w:val="28"/>
        </w:rPr>
        <w:t>повышение уровня рождаемости;</w:t>
      </w:r>
    </w:p>
    <w:p w:rsidR="00F243B2" w:rsidRPr="00767552" w:rsidRDefault="00F243B2" w:rsidP="005F220C">
      <w:pPr>
        <w:numPr>
          <w:ilvl w:val="0"/>
          <w:numId w:val="11"/>
        </w:numPr>
        <w:spacing w:after="120"/>
        <w:jc w:val="both"/>
        <w:rPr>
          <w:sz w:val="28"/>
          <w:szCs w:val="28"/>
        </w:rPr>
      </w:pPr>
      <w:r w:rsidRPr="00767552">
        <w:rPr>
          <w:sz w:val="28"/>
          <w:szCs w:val="28"/>
        </w:rPr>
        <w:t xml:space="preserve">укрепление института семьи, возрождение и сохранение традиций </w:t>
      </w:r>
      <w:r w:rsidRPr="00767552">
        <w:rPr>
          <w:sz w:val="28"/>
          <w:szCs w:val="28"/>
        </w:rPr>
        <w:lastRenderedPageBreak/>
        <w:t>крепких семейных отношений, поддержку материнства и детства;</w:t>
      </w:r>
    </w:p>
    <w:p w:rsidR="00F243B2" w:rsidRPr="00767552" w:rsidRDefault="00767552" w:rsidP="005F220C">
      <w:pPr>
        <w:numPr>
          <w:ilvl w:val="0"/>
          <w:numId w:val="11"/>
        </w:numPr>
        <w:spacing w:after="120"/>
        <w:jc w:val="both"/>
        <w:rPr>
          <w:rFonts w:eastAsia="Times New Roman"/>
          <w:sz w:val="28"/>
          <w:szCs w:val="28"/>
        </w:rPr>
      </w:pPr>
      <w:r>
        <w:rPr>
          <w:rFonts w:eastAsia="Times New Roman"/>
          <w:sz w:val="28"/>
          <w:szCs w:val="28"/>
        </w:rPr>
        <w:t xml:space="preserve">улучшение миграционной ситуации, в </w:t>
      </w:r>
      <w:r w:rsidRPr="00767552">
        <w:rPr>
          <w:rFonts w:eastAsia="Times New Roman"/>
          <w:kern w:val="0"/>
          <w:sz w:val="28"/>
          <w:szCs w:val="28"/>
          <w:lang w:eastAsia="ru-RU"/>
        </w:rPr>
        <w:t xml:space="preserve"> результате реализации программы по улучшению ситуации на рынке труда Асекеевского района, созда</w:t>
      </w:r>
      <w:r>
        <w:rPr>
          <w:rFonts w:eastAsia="Times New Roman"/>
          <w:kern w:val="0"/>
          <w:sz w:val="28"/>
          <w:szCs w:val="28"/>
          <w:lang w:eastAsia="ru-RU"/>
        </w:rPr>
        <w:t>ние</w:t>
      </w:r>
      <w:r w:rsidRPr="00767552">
        <w:rPr>
          <w:rFonts w:eastAsia="Times New Roman"/>
          <w:kern w:val="0"/>
          <w:sz w:val="28"/>
          <w:szCs w:val="28"/>
          <w:lang w:eastAsia="ru-RU"/>
        </w:rPr>
        <w:t xml:space="preserve"> новы</w:t>
      </w:r>
      <w:r>
        <w:rPr>
          <w:rFonts w:eastAsia="Times New Roman"/>
          <w:kern w:val="0"/>
          <w:sz w:val="28"/>
          <w:szCs w:val="28"/>
          <w:lang w:eastAsia="ru-RU"/>
        </w:rPr>
        <w:t>х</w:t>
      </w:r>
      <w:r w:rsidRPr="00767552">
        <w:rPr>
          <w:rFonts w:eastAsia="Times New Roman"/>
          <w:kern w:val="0"/>
          <w:sz w:val="28"/>
          <w:szCs w:val="28"/>
          <w:lang w:eastAsia="ru-RU"/>
        </w:rPr>
        <w:t xml:space="preserve"> рабочи</w:t>
      </w:r>
      <w:r>
        <w:rPr>
          <w:rFonts w:eastAsia="Times New Roman"/>
          <w:kern w:val="0"/>
          <w:sz w:val="28"/>
          <w:szCs w:val="28"/>
          <w:lang w:eastAsia="ru-RU"/>
        </w:rPr>
        <w:t>х</w:t>
      </w:r>
      <w:r w:rsidRPr="00767552">
        <w:rPr>
          <w:rFonts w:eastAsia="Times New Roman"/>
          <w:kern w:val="0"/>
          <w:sz w:val="28"/>
          <w:szCs w:val="28"/>
          <w:lang w:eastAsia="ru-RU"/>
        </w:rPr>
        <w:t xml:space="preserve"> мест</w:t>
      </w:r>
      <w:r>
        <w:rPr>
          <w:rFonts w:eastAsia="Times New Roman"/>
          <w:kern w:val="0"/>
          <w:sz w:val="28"/>
          <w:szCs w:val="28"/>
          <w:lang w:eastAsia="ru-RU"/>
        </w:rPr>
        <w:t>.</w:t>
      </w:r>
    </w:p>
    <w:p w:rsidR="00F243B2" w:rsidRPr="00EC11C9" w:rsidRDefault="00F243B2" w:rsidP="00F243B2">
      <w:pPr>
        <w:widowControl/>
        <w:suppressAutoHyphens w:val="0"/>
        <w:jc w:val="center"/>
        <w:rPr>
          <w:rFonts w:eastAsia="Calibri"/>
          <w:b/>
          <w:bCs/>
          <w:color w:val="000000"/>
          <w:kern w:val="0"/>
          <w:sz w:val="28"/>
          <w:szCs w:val="28"/>
          <w:highlight w:val="lightGray"/>
          <w:lang w:eastAsia="ru-RU"/>
        </w:rPr>
      </w:pPr>
    </w:p>
    <w:p w:rsidR="004F615A" w:rsidRPr="00767552" w:rsidRDefault="006C5A72" w:rsidP="00E218B3">
      <w:pPr>
        <w:pStyle w:val="4"/>
        <w:rPr>
          <w:rFonts w:ascii="Times New Roman" w:eastAsia="Times New Roman" w:hAnsi="Times New Roman" w:cs="Times New Roman"/>
          <w:sz w:val="28"/>
          <w:szCs w:val="28"/>
          <w:lang w:eastAsia="ru-RU"/>
        </w:rPr>
      </w:pPr>
      <w:r w:rsidRPr="00767552">
        <w:rPr>
          <w:rFonts w:ascii="Times New Roman" w:eastAsia="Times New Roman" w:hAnsi="Times New Roman" w:cs="Times New Roman"/>
          <w:sz w:val="28"/>
          <w:szCs w:val="28"/>
          <w:lang w:eastAsia="ru-RU"/>
        </w:rPr>
        <w:t>3</w:t>
      </w:r>
      <w:r w:rsidR="00E218B3" w:rsidRPr="00767552">
        <w:rPr>
          <w:rFonts w:ascii="Times New Roman" w:eastAsia="Times New Roman" w:hAnsi="Times New Roman" w:cs="Times New Roman"/>
          <w:sz w:val="28"/>
          <w:szCs w:val="28"/>
          <w:lang w:eastAsia="ru-RU"/>
        </w:rPr>
        <w:t xml:space="preserve">.8 </w:t>
      </w:r>
      <w:r w:rsidR="004F615A" w:rsidRPr="00767552">
        <w:rPr>
          <w:rFonts w:ascii="Times New Roman" w:eastAsia="Times New Roman" w:hAnsi="Times New Roman" w:cs="Times New Roman"/>
          <w:sz w:val="28"/>
          <w:szCs w:val="28"/>
          <w:lang w:eastAsia="ru-RU"/>
        </w:rPr>
        <w:t>Прогноз перспективной численности населения</w:t>
      </w:r>
    </w:p>
    <w:p w:rsidR="00AC7C8D" w:rsidRPr="00EC11C9" w:rsidRDefault="00AC7C8D" w:rsidP="00AC7C8D">
      <w:pPr>
        <w:rPr>
          <w:sz w:val="28"/>
          <w:szCs w:val="28"/>
          <w:highlight w:val="lightGray"/>
          <w:lang w:eastAsia="ru-RU"/>
        </w:rPr>
      </w:pPr>
    </w:p>
    <w:p w:rsidR="00F3477D" w:rsidRDefault="00F3477D" w:rsidP="00F3477D">
      <w:pPr>
        <w:jc w:val="center"/>
        <w:rPr>
          <w:b/>
          <w:i/>
        </w:rPr>
      </w:pPr>
      <w:r w:rsidRPr="00413057">
        <w:rPr>
          <w:b/>
          <w:i/>
        </w:rPr>
        <w:t>Корректировка показателей динамики численности населения с учетом естественного движения и миграции</w:t>
      </w:r>
    </w:p>
    <w:p w:rsidR="00F3477D" w:rsidRDefault="00F3477D" w:rsidP="00F3477D">
      <w:pPr>
        <w:jc w:val="center"/>
        <w:rPr>
          <w:b/>
          <w:i/>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227"/>
        <w:gridCol w:w="850"/>
        <w:gridCol w:w="851"/>
        <w:gridCol w:w="850"/>
        <w:gridCol w:w="851"/>
        <w:gridCol w:w="850"/>
        <w:gridCol w:w="851"/>
        <w:gridCol w:w="709"/>
        <w:gridCol w:w="850"/>
      </w:tblGrid>
      <w:tr w:rsidR="00F3477D" w:rsidRPr="004F293C" w:rsidTr="0051090D">
        <w:trPr>
          <w:trHeight w:val="425"/>
        </w:trPr>
        <w:tc>
          <w:tcPr>
            <w:tcW w:w="3227" w:type="dxa"/>
            <w:tcBorders>
              <w:top w:val="single" w:sz="4" w:space="0" w:color="000000"/>
              <w:left w:val="single" w:sz="4" w:space="0" w:color="000000"/>
              <w:bottom w:val="single" w:sz="4" w:space="0" w:color="000000"/>
              <w:right w:val="single" w:sz="4" w:space="0" w:color="000000"/>
            </w:tcBorders>
          </w:tcPr>
          <w:p w:rsidR="00F3477D" w:rsidRPr="009B36CA" w:rsidRDefault="00F3477D" w:rsidP="0051090D">
            <w:pPr>
              <w:widowControl/>
              <w:suppressAutoHyphens w:val="0"/>
              <w:jc w:val="both"/>
              <w:rPr>
                <w:rFonts w:eastAsia="Times New Roman"/>
                <w:b/>
                <w:kern w:val="0"/>
                <w:lang w:eastAsia="ru-RU"/>
              </w:rPr>
            </w:pPr>
          </w:p>
        </w:tc>
        <w:tc>
          <w:tcPr>
            <w:tcW w:w="850" w:type="dxa"/>
            <w:tcBorders>
              <w:top w:val="single" w:sz="4" w:space="0" w:color="000000"/>
              <w:left w:val="single" w:sz="4" w:space="0" w:color="000000"/>
              <w:bottom w:val="single" w:sz="4" w:space="0" w:color="000000"/>
              <w:right w:val="single" w:sz="4" w:space="0" w:color="000000"/>
            </w:tcBorders>
          </w:tcPr>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2006г</w:t>
            </w:r>
          </w:p>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(чел)</w:t>
            </w:r>
          </w:p>
        </w:tc>
        <w:tc>
          <w:tcPr>
            <w:tcW w:w="851" w:type="dxa"/>
            <w:tcBorders>
              <w:top w:val="single" w:sz="4" w:space="0" w:color="000000"/>
              <w:left w:val="single" w:sz="4" w:space="0" w:color="000000"/>
              <w:bottom w:val="single" w:sz="4" w:space="0" w:color="000000"/>
              <w:right w:val="single" w:sz="4" w:space="0" w:color="000000"/>
            </w:tcBorders>
          </w:tcPr>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2007г</w:t>
            </w:r>
          </w:p>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(чел)</w:t>
            </w:r>
          </w:p>
        </w:tc>
        <w:tc>
          <w:tcPr>
            <w:tcW w:w="850" w:type="dxa"/>
            <w:tcBorders>
              <w:top w:val="single" w:sz="4" w:space="0" w:color="000000"/>
              <w:left w:val="single" w:sz="4" w:space="0" w:color="000000"/>
              <w:bottom w:val="single" w:sz="4" w:space="0" w:color="000000"/>
              <w:right w:val="single" w:sz="4" w:space="0" w:color="000000"/>
            </w:tcBorders>
          </w:tcPr>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2008г</w:t>
            </w:r>
          </w:p>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(чел)</w:t>
            </w:r>
          </w:p>
        </w:tc>
        <w:tc>
          <w:tcPr>
            <w:tcW w:w="851" w:type="dxa"/>
            <w:tcBorders>
              <w:top w:val="single" w:sz="4" w:space="0" w:color="000000"/>
              <w:left w:val="single" w:sz="4" w:space="0" w:color="000000"/>
              <w:bottom w:val="single" w:sz="4" w:space="0" w:color="000000"/>
              <w:right w:val="single" w:sz="4" w:space="0" w:color="000000"/>
            </w:tcBorders>
          </w:tcPr>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2009г</w:t>
            </w:r>
          </w:p>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(чел)</w:t>
            </w:r>
          </w:p>
        </w:tc>
        <w:tc>
          <w:tcPr>
            <w:tcW w:w="850" w:type="dxa"/>
            <w:tcBorders>
              <w:top w:val="single" w:sz="4" w:space="0" w:color="000000"/>
              <w:left w:val="single" w:sz="4" w:space="0" w:color="000000"/>
              <w:bottom w:val="single" w:sz="4" w:space="0" w:color="000000"/>
              <w:right w:val="single" w:sz="4" w:space="0" w:color="000000"/>
            </w:tcBorders>
          </w:tcPr>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2010г</w:t>
            </w:r>
          </w:p>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(чел)</w:t>
            </w:r>
          </w:p>
        </w:tc>
        <w:tc>
          <w:tcPr>
            <w:tcW w:w="851" w:type="dxa"/>
            <w:tcBorders>
              <w:top w:val="single" w:sz="4" w:space="0" w:color="000000"/>
              <w:left w:val="single" w:sz="4" w:space="0" w:color="000000"/>
              <w:bottom w:val="single" w:sz="4" w:space="0" w:color="000000"/>
              <w:right w:val="single" w:sz="4" w:space="0" w:color="000000"/>
            </w:tcBorders>
          </w:tcPr>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2011г</w:t>
            </w:r>
          </w:p>
          <w:p w:rsidR="00F3477D" w:rsidRPr="00533364" w:rsidRDefault="00F3477D" w:rsidP="0051090D">
            <w:pPr>
              <w:widowControl/>
              <w:suppressAutoHyphens w:val="0"/>
              <w:jc w:val="both"/>
              <w:rPr>
                <w:rFonts w:eastAsia="Times New Roman"/>
                <w:kern w:val="0"/>
                <w:lang w:eastAsia="ru-RU"/>
              </w:rPr>
            </w:pPr>
            <w:r w:rsidRPr="00533364">
              <w:rPr>
                <w:rFonts w:eastAsia="Times New Roman"/>
                <w:kern w:val="0"/>
                <w:lang w:eastAsia="ru-RU"/>
              </w:rPr>
              <w:t>(чел)</w:t>
            </w:r>
          </w:p>
        </w:tc>
        <w:tc>
          <w:tcPr>
            <w:tcW w:w="709"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kern w:val="0"/>
                <w:lang w:eastAsia="ru-RU"/>
              </w:rPr>
            </w:pPr>
            <w:r>
              <w:rPr>
                <w:rFonts w:eastAsia="Times New Roman"/>
                <w:kern w:val="0"/>
                <w:lang w:eastAsia="ru-RU"/>
              </w:rPr>
              <w:t xml:space="preserve">2012г </w:t>
            </w:r>
            <w:r w:rsidRPr="00533364">
              <w:rPr>
                <w:rFonts w:eastAsia="Times New Roman"/>
                <w:kern w:val="0"/>
                <w:lang w:eastAsia="ru-RU"/>
              </w:rPr>
              <w:t>(чел)</w:t>
            </w:r>
          </w:p>
        </w:tc>
        <w:tc>
          <w:tcPr>
            <w:tcW w:w="850" w:type="dxa"/>
            <w:tcBorders>
              <w:top w:val="single" w:sz="4" w:space="0" w:color="000000"/>
              <w:left w:val="single" w:sz="4" w:space="0" w:color="000000"/>
              <w:bottom w:val="single" w:sz="4" w:space="0" w:color="000000"/>
              <w:right w:val="single" w:sz="4" w:space="0" w:color="000000"/>
            </w:tcBorders>
          </w:tcPr>
          <w:p w:rsidR="00F3477D" w:rsidRPr="00533364" w:rsidRDefault="00F3477D" w:rsidP="0051090D">
            <w:pPr>
              <w:widowControl/>
              <w:suppressAutoHyphens w:val="0"/>
              <w:jc w:val="both"/>
              <w:rPr>
                <w:rFonts w:eastAsia="Times New Roman"/>
                <w:kern w:val="0"/>
                <w:lang w:eastAsia="ru-RU"/>
              </w:rPr>
            </w:pPr>
            <w:r>
              <w:rPr>
                <w:rFonts w:eastAsia="Times New Roman"/>
                <w:kern w:val="0"/>
                <w:lang w:eastAsia="ru-RU"/>
              </w:rPr>
              <w:t>Итого за 2006-2012г</w:t>
            </w:r>
          </w:p>
        </w:tc>
      </w:tr>
      <w:tr w:rsidR="00F3477D" w:rsidRPr="004F293C" w:rsidTr="0051090D">
        <w:trPr>
          <w:trHeight w:val="425"/>
        </w:trPr>
        <w:tc>
          <w:tcPr>
            <w:tcW w:w="3227" w:type="dxa"/>
            <w:tcBorders>
              <w:top w:val="single" w:sz="4" w:space="0" w:color="000000"/>
              <w:left w:val="single" w:sz="4" w:space="0" w:color="000000"/>
              <w:bottom w:val="single" w:sz="4" w:space="0" w:color="000000"/>
              <w:right w:val="single" w:sz="4" w:space="0" w:color="000000"/>
            </w:tcBorders>
          </w:tcPr>
          <w:p w:rsidR="00F3477D" w:rsidRPr="009B36CA" w:rsidRDefault="00F3477D" w:rsidP="0051090D">
            <w:pPr>
              <w:widowControl/>
              <w:suppressAutoHyphens w:val="0"/>
              <w:jc w:val="both"/>
              <w:rPr>
                <w:rFonts w:eastAsia="Times New Roman"/>
                <w:b/>
                <w:kern w:val="0"/>
                <w:lang w:eastAsia="ru-RU"/>
              </w:rPr>
            </w:pPr>
            <w:r>
              <w:t>Д</w:t>
            </w:r>
            <w:r w:rsidRPr="00D57964">
              <w:t>анные предоставлены</w:t>
            </w:r>
            <w:r>
              <w:t>е</w:t>
            </w:r>
            <w:r w:rsidRPr="00D57964">
              <w:t xml:space="preserve"> Администрацией </w:t>
            </w:r>
            <w:r>
              <w:t>МО Новосултангуловский</w:t>
            </w:r>
            <w:r w:rsidR="00870097">
              <w:t xml:space="preserve"> </w:t>
            </w:r>
            <w:r w:rsidRPr="00D57964">
              <w:t>сельсовет</w:t>
            </w:r>
          </w:p>
        </w:tc>
        <w:tc>
          <w:tcPr>
            <w:tcW w:w="850"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sidRPr="004F293C">
              <w:rPr>
                <w:rFonts w:eastAsia="Times New Roman"/>
                <w:b/>
                <w:kern w:val="0"/>
                <w:lang w:eastAsia="ru-RU"/>
              </w:rPr>
              <w:t>1422</w:t>
            </w:r>
          </w:p>
        </w:tc>
        <w:tc>
          <w:tcPr>
            <w:tcW w:w="851"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sidRPr="004F293C">
              <w:rPr>
                <w:rFonts w:eastAsia="Times New Roman"/>
                <w:b/>
                <w:kern w:val="0"/>
                <w:lang w:eastAsia="ru-RU"/>
              </w:rPr>
              <w:t>1388</w:t>
            </w:r>
          </w:p>
        </w:tc>
        <w:tc>
          <w:tcPr>
            <w:tcW w:w="850"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sidRPr="004F293C">
              <w:rPr>
                <w:rFonts w:eastAsia="Times New Roman"/>
                <w:b/>
                <w:kern w:val="0"/>
                <w:lang w:eastAsia="ru-RU"/>
              </w:rPr>
              <w:t>1321</w:t>
            </w:r>
          </w:p>
        </w:tc>
        <w:tc>
          <w:tcPr>
            <w:tcW w:w="851"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sidRPr="004F293C">
              <w:rPr>
                <w:rFonts w:eastAsia="Times New Roman"/>
                <w:b/>
                <w:kern w:val="0"/>
                <w:lang w:eastAsia="ru-RU"/>
              </w:rPr>
              <w:t>1361</w:t>
            </w:r>
          </w:p>
        </w:tc>
        <w:tc>
          <w:tcPr>
            <w:tcW w:w="850"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sidRPr="004F293C">
              <w:rPr>
                <w:rFonts w:eastAsia="Times New Roman"/>
                <w:b/>
                <w:kern w:val="0"/>
                <w:lang w:eastAsia="ru-RU"/>
              </w:rPr>
              <w:t>1330</w:t>
            </w:r>
          </w:p>
        </w:tc>
        <w:tc>
          <w:tcPr>
            <w:tcW w:w="851"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sidRPr="004F293C">
              <w:rPr>
                <w:rFonts w:eastAsia="Times New Roman"/>
                <w:b/>
                <w:kern w:val="0"/>
                <w:lang w:eastAsia="ru-RU"/>
              </w:rPr>
              <w:t>1303</w:t>
            </w:r>
          </w:p>
        </w:tc>
        <w:tc>
          <w:tcPr>
            <w:tcW w:w="709"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Pr>
                <w:rFonts w:eastAsia="Times New Roman"/>
                <w:b/>
                <w:kern w:val="0"/>
                <w:lang w:eastAsia="ru-RU"/>
              </w:rPr>
              <w:t>1312</w:t>
            </w:r>
          </w:p>
        </w:tc>
        <w:tc>
          <w:tcPr>
            <w:tcW w:w="850"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Pr>
                <w:rFonts w:eastAsia="Times New Roman"/>
                <w:b/>
                <w:kern w:val="0"/>
                <w:lang w:eastAsia="ru-RU"/>
              </w:rPr>
              <w:t>1348</w:t>
            </w:r>
          </w:p>
        </w:tc>
      </w:tr>
      <w:tr w:rsidR="00F3477D" w:rsidRPr="004F293C" w:rsidTr="0051090D">
        <w:trPr>
          <w:trHeight w:val="425"/>
        </w:trPr>
        <w:tc>
          <w:tcPr>
            <w:tcW w:w="3227" w:type="dxa"/>
            <w:tcBorders>
              <w:top w:val="single" w:sz="4" w:space="0" w:color="000000"/>
              <w:left w:val="single" w:sz="4" w:space="0" w:color="000000"/>
              <w:bottom w:val="single" w:sz="4" w:space="0" w:color="000000"/>
              <w:right w:val="single" w:sz="4" w:space="0" w:color="000000"/>
            </w:tcBorders>
            <w:vAlign w:val="center"/>
          </w:tcPr>
          <w:p w:rsidR="00F3477D" w:rsidRPr="00413057" w:rsidRDefault="00F3477D" w:rsidP="0051090D">
            <w:pPr>
              <w:widowControl/>
              <w:suppressAutoHyphens w:val="0"/>
              <w:jc w:val="both"/>
              <w:rPr>
                <w:rFonts w:eastAsia="Times New Roman"/>
                <w:kern w:val="0"/>
                <w:lang w:eastAsia="ru-RU"/>
              </w:rPr>
            </w:pPr>
            <w:r w:rsidRPr="00413057">
              <w:rPr>
                <w:rFonts w:eastAsia="Times New Roman"/>
                <w:kern w:val="0"/>
                <w:lang w:eastAsia="ru-RU"/>
              </w:rPr>
              <w:t xml:space="preserve">Естественный прирост («+»), </w:t>
            </w:r>
          </w:p>
          <w:p w:rsidR="00F3477D" w:rsidRPr="009B36CA" w:rsidRDefault="00F3477D" w:rsidP="0051090D">
            <w:pPr>
              <w:widowControl/>
              <w:suppressAutoHyphens w:val="0"/>
              <w:rPr>
                <w:rFonts w:eastAsia="Times New Roman"/>
                <w:b/>
                <w:kern w:val="0"/>
                <w:lang w:eastAsia="ru-RU"/>
              </w:rPr>
            </w:pPr>
            <w:r w:rsidRPr="00413057">
              <w:rPr>
                <w:rFonts w:eastAsia="Times New Roman"/>
                <w:kern w:val="0"/>
                <w:lang w:eastAsia="ru-RU"/>
              </w:rPr>
              <w:t>убыль («-»)</w:t>
            </w:r>
          </w:p>
        </w:tc>
        <w:tc>
          <w:tcPr>
            <w:tcW w:w="850"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-19</w:t>
            </w:r>
          </w:p>
        </w:tc>
        <w:tc>
          <w:tcPr>
            <w:tcW w:w="851"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-20</w:t>
            </w:r>
          </w:p>
        </w:tc>
        <w:tc>
          <w:tcPr>
            <w:tcW w:w="850"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-26</w:t>
            </w:r>
          </w:p>
        </w:tc>
        <w:tc>
          <w:tcPr>
            <w:tcW w:w="851"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-24</w:t>
            </w:r>
          </w:p>
        </w:tc>
        <w:tc>
          <w:tcPr>
            <w:tcW w:w="850"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-15</w:t>
            </w:r>
          </w:p>
        </w:tc>
        <w:tc>
          <w:tcPr>
            <w:tcW w:w="851"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-17</w:t>
            </w:r>
          </w:p>
        </w:tc>
        <w:tc>
          <w:tcPr>
            <w:tcW w:w="709" w:type="dxa"/>
            <w:tcBorders>
              <w:top w:val="single" w:sz="4" w:space="0" w:color="000000"/>
              <w:left w:val="single" w:sz="4" w:space="0" w:color="000000"/>
              <w:bottom w:val="single" w:sz="4" w:space="0" w:color="000000"/>
              <w:right w:val="single" w:sz="4" w:space="0" w:color="000000"/>
            </w:tcBorders>
          </w:tcPr>
          <w:p w:rsidR="00F3477D" w:rsidRPr="009B36CA" w:rsidRDefault="004E4D69" w:rsidP="0051090D">
            <w:pPr>
              <w:widowControl/>
              <w:suppressAutoHyphens w:val="0"/>
              <w:rPr>
                <w:rFonts w:eastAsia="Times New Roman"/>
                <w:b/>
                <w:kern w:val="0"/>
                <w:lang w:eastAsia="ru-RU"/>
              </w:rPr>
            </w:pPr>
            <w:r>
              <w:rPr>
                <w:rFonts w:eastAsia="Times New Roman"/>
                <w:b/>
                <w:kern w:val="0"/>
                <w:lang w:eastAsia="ru-RU"/>
              </w:rPr>
              <w:t>+</w:t>
            </w:r>
            <w:r w:rsidR="00767552">
              <w:rPr>
                <w:rFonts w:eastAsia="Times New Roman"/>
                <w:b/>
                <w:kern w:val="0"/>
                <w:lang w:eastAsia="ru-RU"/>
              </w:rPr>
              <w:t>4</w:t>
            </w:r>
          </w:p>
        </w:tc>
        <w:tc>
          <w:tcPr>
            <w:tcW w:w="850" w:type="dxa"/>
            <w:tcBorders>
              <w:top w:val="single" w:sz="4" w:space="0" w:color="000000"/>
              <w:left w:val="single" w:sz="4" w:space="0" w:color="000000"/>
              <w:bottom w:val="single" w:sz="4" w:space="0" w:color="000000"/>
              <w:right w:val="single" w:sz="4" w:space="0" w:color="000000"/>
            </w:tcBorders>
            <w:vAlign w:val="center"/>
          </w:tcPr>
          <w:p w:rsidR="00F3477D" w:rsidRPr="009B36CA" w:rsidRDefault="00F3477D" w:rsidP="0051090D">
            <w:pPr>
              <w:widowControl/>
              <w:suppressAutoHyphens w:val="0"/>
              <w:rPr>
                <w:rFonts w:eastAsia="Times New Roman"/>
                <w:b/>
                <w:kern w:val="0"/>
                <w:lang w:eastAsia="ru-RU"/>
              </w:rPr>
            </w:pPr>
          </w:p>
        </w:tc>
      </w:tr>
      <w:tr w:rsidR="00F3477D" w:rsidRPr="004F293C" w:rsidTr="0051090D">
        <w:trPr>
          <w:trHeight w:val="425"/>
        </w:trPr>
        <w:tc>
          <w:tcPr>
            <w:tcW w:w="3227" w:type="dxa"/>
            <w:tcBorders>
              <w:top w:val="single" w:sz="4" w:space="0" w:color="000000"/>
              <w:left w:val="single" w:sz="4" w:space="0" w:color="000000"/>
              <w:bottom w:val="single" w:sz="4" w:space="0" w:color="000000"/>
              <w:right w:val="single" w:sz="4" w:space="0" w:color="000000"/>
            </w:tcBorders>
            <w:vAlign w:val="center"/>
          </w:tcPr>
          <w:p w:rsidR="00F3477D" w:rsidRPr="00767552" w:rsidRDefault="00F3477D" w:rsidP="0051090D">
            <w:pPr>
              <w:widowControl/>
              <w:suppressAutoHyphens w:val="0"/>
              <w:rPr>
                <w:rFonts w:eastAsia="Times New Roman"/>
                <w:kern w:val="0"/>
                <w:lang w:eastAsia="ru-RU"/>
              </w:rPr>
            </w:pPr>
            <w:r w:rsidRPr="00767552">
              <w:rPr>
                <w:rFonts w:eastAsia="Times New Roman"/>
                <w:kern w:val="0"/>
                <w:lang w:eastAsia="ru-RU"/>
              </w:rPr>
              <w:t>Миграция</w:t>
            </w:r>
          </w:p>
          <w:p w:rsidR="00F3477D" w:rsidRPr="009B36CA" w:rsidRDefault="00F3477D" w:rsidP="0051090D">
            <w:pPr>
              <w:widowControl/>
              <w:suppressAutoHyphens w:val="0"/>
              <w:rPr>
                <w:rFonts w:eastAsia="Times New Roman"/>
                <w:b/>
                <w:kern w:val="0"/>
                <w:lang w:eastAsia="ru-RU"/>
              </w:rPr>
            </w:pPr>
            <w:r w:rsidRPr="00413057">
              <w:t>Приток («+»), отток («-»)</w:t>
            </w:r>
          </w:p>
        </w:tc>
        <w:tc>
          <w:tcPr>
            <w:tcW w:w="850"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-45</w:t>
            </w:r>
          </w:p>
        </w:tc>
        <w:tc>
          <w:tcPr>
            <w:tcW w:w="851"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-39</w:t>
            </w:r>
          </w:p>
        </w:tc>
        <w:tc>
          <w:tcPr>
            <w:tcW w:w="850"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-40</w:t>
            </w:r>
          </w:p>
        </w:tc>
        <w:tc>
          <w:tcPr>
            <w:tcW w:w="851"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-22</w:t>
            </w:r>
          </w:p>
        </w:tc>
        <w:tc>
          <w:tcPr>
            <w:tcW w:w="850"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-48</w:t>
            </w:r>
          </w:p>
        </w:tc>
        <w:tc>
          <w:tcPr>
            <w:tcW w:w="851"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-77</w:t>
            </w:r>
          </w:p>
        </w:tc>
        <w:tc>
          <w:tcPr>
            <w:tcW w:w="709" w:type="dxa"/>
            <w:tcBorders>
              <w:top w:val="single" w:sz="4" w:space="0" w:color="000000"/>
              <w:left w:val="single" w:sz="4" w:space="0" w:color="000000"/>
              <w:bottom w:val="single" w:sz="4" w:space="0" w:color="000000"/>
              <w:right w:val="single" w:sz="4" w:space="0" w:color="000000"/>
            </w:tcBorders>
          </w:tcPr>
          <w:p w:rsidR="00F3477D" w:rsidRPr="004F293C" w:rsidRDefault="004E4D69" w:rsidP="0051090D">
            <w:pPr>
              <w:widowControl/>
              <w:suppressAutoHyphens w:val="0"/>
              <w:jc w:val="both"/>
              <w:rPr>
                <w:rFonts w:eastAsia="Times New Roman"/>
                <w:b/>
                <w:kern w:val="0"/>
                <w:lang w:eastAsia="ru-RU"/>
              </w:rPr>
            </w:pPr>
            <w:r>
              <w:rPr>
                <w:rFonts w:eastAsia="Times New Roman"/>
                <w:b/>
                <w:kern w:val="0"/>
                <w:lang w:eastAsia="ru-RU"/>
              </w:rPr>
              <w:t>+5</w:t>
            </w:r>
          </w:p>
        </w:tc>
        <w:tc>
          <w:tcPr>
            <w:tcW w:w="850"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p>
        </w:tc>
      </w:tr>
      <w:tr w:rsidR="00F3477D" w:rsidRPr="004F293C" w:rsidTr="0051090D">
        <w:trPr>
          <w:trHeight w:val="425"/>
        </w:trPr>
        <w:tc>
          <w:tcPr>
            <w:tcW w:w="3227" w:type="dxa"/>
            <w:tcBorders>
              <w:top w:val="single" w:sz="4" w:space="0" w:color="000000"/>
              <w:left w:val="single" w:sz="4" w:space="0" w:color="000000"/>
              <w:bottom w:val="single" w:sz="4" w:space="0" w:color="000000"/>
              <w:right w:val="single" w:sz="4" w:space="0" w:color="000000"/>
            </w:tcBorders>
            <w:vAlign w:val="center"/>
          </w:tcPr>
          <w:p w:rsidR="00F3477D" w:rsidRDefault="00F3477D" w:rsidP="0051090D">
            <w:pPr>
              <w:widowControl/>
              <w:suppressAutoHyphens w:val="0"/>
              <w:rPr>
                <w:rFonts w:eastAsia="Times New Roman"/>
                <w:b/>
                <w:kern w:val="0"/>
                <w:lang w:eastAsia="ru-RU"/>
              </w:rPr>
            </w:pPr>
            <w:r w:rsidRPr="00D57964">
              <w:rPr>
                <w:rFonts w:eastAsia="Times New Roman"/>
                <w:kern w:val="0"/>
                <w:lang w:eastAsia="ru-RU"/>
              </w:rPr>
              <w:t>Численность населения на 31.12</w:t>
            </w:r>
          </w:p>
        </w:tc>
        <w:tc>
          <w:tcPr>
            <w:tcW w:w="850"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1358</w:t>
            </w:r>
          </w:p>
        </w:tc>
        <w:tc>
          <w:tcPr>
            <w:tcW w:w="851"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1329</w:t>
            </w:r>
          </w:p>
        </w:tc>
        <w:tc>
          <w:tcPr>
            <w:tcW w:w="850"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1255</w:t>
            </w:r>
          </w:p>
        </w:tc>
        <w:tc>
          <w:tcPr>
            <w:tcW w:w="851"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1315</w:t>
            </w:r>
          </w:p>
        </w:tc>
        <w:tc>
          <w:tcPr>
            <w:tcW w:w="850"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1267</w:t>
            </w:r>
          </w:p>
        </w:tc>
        <w:tc>
          <w:tcPr>
            <w:tcW w:w="851" w:type="dxa"/>
            <w:tcBorders>
              <w:top w:val="single" w:sz="4" w:space="0" w:color="000000"/>
              <w:left w:val="single" w:sz="4" w:space="0" w:color="000000"/>
              <w:bottom w:val="single" w:sz="4" w:space="0" w:color="000000"/>
              <w:right w:val="single" w:sz="4" w:space="0" w:color="000000"/>
            </w:tcBorders>
          </w:tcPr>
          <w:p w:rsidR="00F3477D" w:rsidRDefault="00F3477D" w:rsidP="0051090D">
            <w:pPr>
              <w:widowControl/>
              <w:suppressAutoHyphens w:val="0"/>
              <w:jc w:val="both"/>
              <w:rPr>
                <w:rFonts w:eastAsia="Times New Roman"/>
                <w:b/>
                <w:kern w:val="0"/>
                <w:lang w:eastAsia="ru-RU"/>
              </w:rPr>
            </w:pPr>
            <w:r>
              <w:rPr>
                <w:rFonts w:eastAsia="Times New Roman"/>
                <w:b/>
                <w:kern w:val="0"/>
                <w:lang w:eastAsia="ru-RU"/>
              </w:rPr>
              <w:t>1209</w:t>
            </w:r>
          </w:p>
        </w:tc>
        <w:tc>
          <w:tcPr>
            <w:tcW w:w="709"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Pr>
                <w:rFonts w:eastAsia="Times New Roman"/>
                <w:b/>
                <w:kern w:val="0"/>
                <w:lang w:eastAsia="ru-RU"/>
              </w:rPr>
              <w:t>1312</w:t>
            </w:r>
          </w:p>
        </w:tc>
        <w:tc>
          <w:tcPr>
            <w:tcW w:w="850" w:type="dxa"/>
            <w:tcBorders>
              <w:top w:val="single" w:sz="4" w:space="0" w:color="000000"/>
              <w:left w:val="single" w:sz="4" w:space="0" w:color="000000"/>
              <w:bottom w:val="single" w:sz="4" w:space="0" w:color="000000"/>
              <w:right w:val="single" w:sz="4" w:space="0" w:color="000000"/>
            </w:tcBorders>
          </w:tcPr>
          <w:p w:rsidR="00F3477D" w:rsidRPr="004F293C" w:rsidRDefault="00F3477D" w:rsidP="0051090D">
            <w:pPr>
              <w:widowControl/>
              <w:suppressAutoHyphens w:val="0"/>
              <w:jc w:val="both"/>
              <w:rPr>
                <w:rFonts w:eastAsia="Times New Roman"/>
                <w:b/>
                <w:kern w:val="0"/>
                <w:lang w:eastAsia="ru-RU"/>
              </w:rPr>
            </w:pPr>
            <w:r>
              <w:rPr>
                <w:rFonts w:eastAsia="Times New Roman"/>
                <w:b/>
                <w:kern w:val="0"/>
                <w:lang w:eastAsia="ru-RU"/>
              </w:rPr>
              <w:t>1292</w:t>
            </w:r>
          </w:p>
        </w:tc>
      </w:tr>
    </w:tbl>
    <w:p w:rsidR="00F3477D" w:rsidRPr="00413057" w:rsidRDefault="00F3477D" w:rsidP="00F3477D">
      <w:pPr>
        <w:jc w:val="center"/>
        <w:rPr>
          <w:b/>
          <w:i/>
        </w:rPr>
      </w:pPr>
    </w:p>
    <w:p w:rsidR="00B35AC4" w:rsidRPr="00767552" w:rsidRDefault="00B35AC4" w:rsidP="00B35AC4">
      <w:pPr>
        <w:widowControl/>
        <w:suppressAutoHyphens w:val="0"/>
        <w:spacing w:line="360" w:lineRule="auto"/>
        <w:jc w:val="center"/>
        <w:rPr>
          <w:rFonts w:ascii="Arial" w:eastAsia="Times New Roman" w:hAnsi="Arial" w:cs="Arial"/>
          <w:b/>
          <w:kern w:val="0"/>
          <w:sz w:val="28"/>
          <w:szCs w:val="28"/>
          <w:lang w:eastAsia="ru-RU"/>
        </w:rPr>
      </w:pPr>
    </w:p>
    <w:p w:rsidR="00B35AC4" w:rsidRPr="00767552" w:rsidRDefault="00B35AC4" w:rsidP="00B35AC4">
      <w:pPr>
        <w:jc w:val="center"/>
        <w:rPr>
          <w:b/>
          <w:i/>
          <w:sz w:val="28"/>
          <w:szCs w:val="28"/>
          <w:lang w:eastAsia="ru-RU"/>
        </w:rPr>
      </w:pPr>
      <w:r w:rsidRPr="00767552">
        <w:rPr>
          <w:b/>
          <w:i/>
          <w:sz w:val="28"/>
          <w:szCs w:val="28"/>
          <w:lang w:eastAsia="ru-RU"/>
        </w:rPr>
        <w:t>Сложившийся естественный прирост и миграция</w:t>
      </w:r>
    </w:p>
    <w:p w:rsidR="00B35AC4" w:rsidRPr="00767552" w:rsidRDefault="00B35AC4" w:rsidP="00B35AC4">
      <w:pPr>
        <w:jc w:val="center"/>
        <w:rPr>
          <w:b/>
          <w:i/>
          <w:sz w:val="28"/>
          <w:szCs w:val="28"/>
          <w:lang w:eastAsia="ru-RU"/>
        </w:rPr>
      </w:pPr>
      <w:r w:rsidRPr="00767552">
        <w:rPr>
          <w:b/>
          <w:i/>
          <w:sz w:val="28"/>
          <w:szCs w:val="28"/>
          <w:lang w:eastAsia="ru-RU"/>
        </w:rPr>
        <w:t>в границах МО</w:t>
      </w:r>
    </w:p>
    <w:p w:rsidR="00B35AC4" w:rsidRPr="00767552" w:rsidRDefault="00B35AC4" w:rsidP="00B35AC4">
      <w:pPr>
        <w:rPr>
          <w:b/>
          <w:i/>
          <w:sz w:val="28"/>
          <w:szCs w:val="28"/>
          <w:lang w:eastAsia="ru-RU"/>
        </w:rPr>
      </w:pPr>
    </w:p>
    <w:p w:rsidR="00B35AC4" w:rsidRPr="00767552" w:rsidRDefault="00B35AC4" w:rsidP="00B35AC4">
      <w:pPr>
        <w:rPr>
          <w:b/>
          <w:i/>
          <w:sz w:val="28"/>
          <w:szCs w:val="28"/>
          <w:lang w:eastAsia="ru-RU"/>
        </w:rPr>
      </w:pPr>
    </w:p>
    <w:p w:rsidR="00B35AC4" w:rsidRPr="00767552" w:rsidRDefault="00B35AC4" w:rsidP="00B35AC4">
      <w:pPr>
        <w:widowControl/>
        <w:suppressAutoHyphens w:val="0"/>
        <w:ind w:left="9640"/>
        <w:jc w:val="right"/>
        <w:rPr>
          <w:rFonts w:eastAsia="Times New Roman"/>
          <w:smallCaps/>
          <w:kern w:val="0"/>
          <w:sz w:val="28"/>
          <w:szCs w:val="28"/>
          <w:lang w:eastAsia="ru-RU"/>
        </w:rPr>
      </w:pPr>
    </w:p>
    <w:tbl>
      <w:tblPr>
        <w:tblW w:w="100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4968"/>
        <w:gridCol w:w="954"/>
        <w:gridCol w:w="954"/>
        <w:gridCol w:w="954"/>
        <w:gridCol w:w="888"/>
        <w:gridCol w:w="1316"/>
        <w:gridCol w:w="7"/>
      </w:tblGrid>
      <w:tr w:rsidR="00B35AC4" w:rsidRPr="00767552" w:rsidTr="007254BB">
        <w:trPr>
          <w:trHeight w:val="397"/>
          <w:tblHeader/>
        </w:trPr>
        <w:tc>
          <w:tcPr>
            <w:tcW w:w="4968" w:type="dxa"/>
            <w:tcBorders>
              <w:bottom w:val="single" w:sz="4" w:space="0" w:color="auto"/>
            </w:tcBorders>
            <w:shd w:val="clear" w:color="auto" w:fill="auto"/>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Показатели</w:t>
            </w:r>
          </w:p>
        </w:tc>
        <w:tc>
          <w:tcPr>
            <w:tcW w:w="954" w:type="dxa"/>
            <w:tcBorders>
              <w:bottom w:val="single" w:sz="4" w:space="0" w:color="auto"/>
            </w:tcBorders>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2009</w:t>
            </w:r>
          </w:p>
        </w:tc>
        <w:tc>
          <w:tcPr>
            <w:tcW w:w="954" w:type="dxa"/>
            <w:tcBorders>
              <w:bottom w:val="single" w:sz="4" w:space="0" w:color="auto"/>
            </w:tcBorders>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2010</w:t>
            </w:r>
          </w:p>
        </w:tc>
        <w:tc>
          <w:tcPr>
            <w:tcW w:w="954" w:type="dxa"/>
            <w:tcBorders>
              <w:bottom w:val="single" w:sz="4" w:space="0" w:color="auto"/>
            </w:tcBorders>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2011</w:t>
            </w:r>
          </w:p>
        </w:tc>
        <w:tc>
          <w:tcPr>
            <w:tcW w:w="888" w:type="dxa"/>
            <w:tcBorders>
              <w:bottom w:val="single" w:sz="4" w:space="0" w:color="auto"/>
            </w:tcBorders>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2012</w:t>
            </w:r>
          </w:p>
        </w:tc>
        <w:tc>
          <w:tcPr>
            <w:tcW w:w="1323" w:type="dxa"/>
            <w:gridSpan w:val="2"/>
            <w:tcBorders>
              <w:bottom w:val="single" w:sz="4" w:space="0" w:color="auto"/>
            </w:tcBorders>
            <w:shd w:val="clear" w:color="auto" w:fill="auto"/>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В среднем</w:t>
            </w:r>
          </w:p>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за 4 года</w:t>
            </w:r>
          </w:p>
        </w:tc>
      </w:tr>
      <w:tr w:rsidR="00B35AC4" w:rsidRPr="00767552" w:rsidTr="007254BB">
        <w:tc>
          <w:tcPr>
            <w:tcW w:w="4968" w:type="dxa"/>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1</w:t>
            </w:r>
          </w:p>
        </w:tc>
        <w:tc>
          <w:tcPr>
            <w:tcW w:w="954" w:type="dxa"/>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2</w:t>
            </w:r>
          </w:p>
        </w:tc>
        <w:tc>
          <w:tcPr>
            <w:tcW w:w="954" w:type="dxa"/>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3</w:t>
            </w:r>
          </w:p>
        </w:tc>
        <w:tc>
          <w:tcPr>
            <w:tcW w:w="954" w:type="dxa"/>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4</w:t>
            </w:r>
          </w:p>
        </w:tc>
        <w:tc>
          <w:tcPr>
            <w:tcW w:w="888" w:type="dxa"/>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5</w:t>
            </w:r>
          </w:p>
        </w:tc>
        <w:tc>
          <w:tcPr>
            <w:tcW w:w="1323" w:type="dxa"/>
            <w:gridSpan w:val="2"/>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6</w:t>
            </w:r>
          </w:p>
        </w:tc>
      </w:tr>
      <w:tr w:rsidR="00B35AC4" w:rsidRPr="00EC11C9" w:rsidTr="007254BB">
        <w:trPr>
          <w:gridAfter w:val="1"/>
          <w:wAfter w:w="7" w:type="dxa"/>
          <w:trHeight w:val="397"/>
        </w:trPr>
        <w:tc>
          <w:tcPr>
            <w:tcW w:w="10034" w:type="dxa"/>
            <w:gridSpan w:val="6"/>
            <w:vAlign w:val="center"/>
          </w:tcPr>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 xml:space="preserve">На каждую тысячу населения </w:t>
            </w:r>
          </w:p>
          <w:p w:rsidR="00B35AC4" w:rsidRPr="00767552" w:rsidRDefault="00B35AC4" w:rsidP="00B35AC4">
            <w:pPr>
              <w:widowControl/>
              <w:suppressAutoHyphens w:val="0"/>
              <w:jc w:val="center"/>
              <w:rPr>
                <w:rFonts w:eastAsia="Times New Roman"/>
                <w:b/>
                <w:kern w:val="0"/>
                <w:sz w:val="28"/>
                <w:szCs w:val="28"/>
                <w:lang w:eastAsia="ru-RU"/>
              </w:rPr>
            </w:pPr>
            <w:r w:rsidRPr="00767552">
              <w:rPr>
                <w:rFonts w:eastAsia="Times New Roman"/>
                <w:b/>
                <w:kern w:val="0"/>
                <w:sz w:val="28"/>
                <w:szCs w:val="28"/>
                <w:lang w:eastAsia="ru-RU"/>
              </w:rPr>
              <w:t>1. Естественное движение:</w:t>
            </w:r>
          </w:p>
        </w:tc>
      </w:tr>
      <w:tr w:rsidR="00B35AC4" w:rsidRPr="00EC11C9" w:rsidTr="007254BB">
        <w:trPr>
          <w:trHeight w:val="397"/>
        </w:trPr>
        <w:tc>
          <w:tcPr>
            <w:tcW w:w="4968" w:type="dxa"/>
            <w:vAlign w:val="center"/>
          </w:tcPr>
          <w:p w:rsidR="00B35AC4" w:rsidRPr="00767552" w:rsidRDefault="00B35AC4" w:rsidP="00B35AC4">
            <w:pPr>
              <w:widowControl/>
              <w:suppressAutoHyphens w:val="0"/>
              <w:jc w:val="both"/>
              <w:rPr>
                <w:rFonts w:eastAsia="Times New Roman"/>
                <w:kern w:val="0"/>
                <w:sz w:val="28"/>
                <w:szCs w:val="28"/>
                <w:lang w:eastAsia="ru-RU"/>
              </w:rPr>
            </w:pPr>
            <w:r w:rsidRPr="00767552">
              <w:rPr>
                <w:rFonts w:eastAsia="Times New Roman"/>
                <w:kern w:val="0"/>
                <w:sz w:val="28"/>
                <w:szCs w:val="28"/>
                <w:lang w:eastAsia="ru-RU"/>
              </w:rPr>
              <w:t>Естественный прирост («+»), убыль («-») в расчете на 1000 населения</w:t>
            </w:r>
          </w:p>
        </w:tc>
        <w:tc>
          <w:tcPr>
            <w:tcW w:w="954" w:type="dxa"/>
            <w:vAlign w:val="center"/>
          </w:tcPr>
          <w:p w:rsidR="00B35AC4" w:rsidRPr="00EC11C9" w:rsidRDefault="00767552" w:rsidP="00B35AC4">
            <w:pPr>
              <w:widowControl/>
              <w:suppressAutoHyphens w:val="0"/>
              <w:jc w:val="center"/>
              <w:rPr>
                <w:rFonts w:eastAsia="Times New Roman"/>
                <w:kern w:val="0"/>
                <w:sz w:val="28"/>
                <w:szCs w:val="28"/>
                <w:highlight w:val="lightGray"/>
                <w:lang w:eastAsia="ru-RU"/>
              </w:rPr>
            </w:pPr>
            <w:r w:rsidRPr="00767552">
              <w:rPr>
                <w:rFonts w:eastAsia="Times New Roman"/>
                <w:kern w:val="0"/>
                <w:sz w:val="28"/>
                <w:szCs w:val="28"/>
                <w:lang w:eastAsia="ru-RU"/>
              </w:rPr>
              <w:t>-18,2</w:t>
            </w:r>
          </w:p>
        </w:tc>
        <w:tc>
          <w:tcPr>
            <w:tcW w:w="954" w:type="dxa"/>
            <w:vAlign w:val="center"/>
          </w:tcPr>
          <w:p w:rsidR="00B35AC4" w:rsidRPr="00767552" w:rsidRDefault="00767552" w:rsidP="00B35AC4">
            <w:pPr>
              <w:widowControl/>
              <w:suppressAutoHyphens w:val="0"/>
              <w:jc w:val="center"/>
              <w:rPr>
                <w:rFonts w:eastAsia="Times New Roman"/>
                <w:kern w:val="0"/>
                <w:sz w:val="28"/>
                <w:szCs w:val="28"/>
                <w:lang w:eastAsia="ru-RU"/>
              </w:rPr>
            </w:pPr>
            <w:r w:rsidRPr="00767552">
              <w:rPr>
                <w:rFonts w:eastAsia="Times New Roman"/>
                <w:kern w:val="0"/>
                <w:sz w:val="28"/>
                <w:szCs w:val="28"/>
                <w:lang w:eastAsia="ru-RU"/>
              </w:rPr>
              <w:t>-12,4</w:t>
            </w:r>
          </w:p>
        </w:tc>
        <w:tc>
          <w:tcPr>
            <w:tcW w:w="954" w:type="dxa"/>
            <w:vAlign w:val="center"/>
          </w:tcPr>
          <w:p w:rsidR="00B35AC4" w:rsidRPr="00767552" w:rsidRDefault="00767552" w:rsidP="00B35AC4">
            <w:pPr>
              <w:widowControl/>
              <w:suppressAutoHyphens w:val="0"/>
              <w:jc w:val="center"/>
              <w:rPr>
                <w:rFonts w:eastAsia="Times New Roman"/>
                <w:kern w:val="0"/>
                <w:sz w:val="28"/>
                <w:szCs w:val="28"/>
                <w:lang w:eastAsia="ru-RU"/>
              </w:rPr>
            </w:pPr>
            <w:r w:rsidRPr="00767552">
              <w:rPr>
                <w:rFonts w:eastAsia="Times New Roman"/>
                <w:kern w:val="0"/>
                <w:sz w:val="28"/>
                <w:szCs w:val="28"/>
                <w:lang w:eastAsia="ru-RU"/>
              </w:rPr>
              <w:t>-14,1</w:t>
            </w:r>
          </w:p>
        </w:tc>
        <w:tc>
          <w:tcPr>
            <w:tcW w:w="888" w:type="dxa"/>
            <w:vAlign w:val="center"/>
          </w:tcPr>
          <w:p w:rsidR="00B35AC4" w:rsidRPr="004E4D69" w:rsidRDefault="004E4D69"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+3</w:t>
            </w:r>
          </w:p>
        </w:tc>
        <w:tc>
          <w:tcPr>
            <w:tcW w:w="1323" w:type="dxa"/>
            <w:gridSpan w:val="2"/>
            <w:shd w:val="clear" w:color="auto" w:fill="auto"/>
            <w:vAlign w:val="center"/>
          </w:tcPr>
          <w:p w:rsidR="00B35AC4" w:rsidRPr="00EC11C9" w:rsidRDefault="004E4D69" w:rsidP="00B35AC4">
            <w:pPr>
              <w:widowControl/>
              <w:suppressAutoHyphens w:val="0"/>
              <w:jc w:val="center"/>
              <w:rPr>
                <w:rFonts w:eastAsia="Times New Roman"/>
                <w:kern w:val="0"/>
                <w:sz w:val="28"/>
                <w:szCs w:val="28"/>
                <w:highlight w:val="lightGray"/>
                <w:lang w:eastAsia="ru-RU"/>
              </w:rPr>
            </w:pPr>
            <w:r w:rsidRPr="004E4D69">
              <w:rPr>
                <w:rFonts w:eastAsia="Times New Roman"/>
                <w:kern w:val="0"/>
                <w:sz w:val="28"/>
                <w:szCs w:val="28"/>
                <w:lang w:eastAsia="ru-RU"/>
              </w:rPr>
              <w:t>-10,4</w:t>
            </w:r>
          </w:p>
        </w:tc>
      </w:tr>
      <w:tr w:rsidR="00B35AC4" w:rsidRPr="00EC11C9" w:rsidTr="007254BB">
        <w:trPr>
          <w:gridAfter w:val="1"/>
          <w:wAfter w:w="7" w:type="dxa"/>
          <w:trHeight w:val="397"/>
        </w:trPr>
        <w:tc>
          <w:tcPr>
            <w:tcW w:w="10034" w:type="dxa"/>
            <w:gridSpan w:val="6"/>
            <w:shd w:val="clear" w:color="auto" w:fill="auto"/>
            <w:vAlign w:val="center"/>
          </w:tcPr>
          <w:p w:rsidR="00B35AC4" w:rsidRPr="004E4D69" w:rsidRDefault="00B35AC4" w:rsidP="00B35AC4">
            <w:pPr>
              <w:widowControl/>
              <w:suppressAutoHyphens w:val="0"/>
              <w:jc w:val="center"/>
              <w:rPr>
                <w:rFonts w:eastAsia="Times New Roman"/>
                <w:b/>
                <w:kern w:val="0"/>
                <w:sz w:val="28"/>
                <w:szCs w:val="28"/>
                <w:lang w:eastAsia="ru-RU"/>
              </w:rPr>
            </w:pPr>
            <w:r w:rsidRPr="004E4D69">
              <w:rPr>
                <w:rFonts w:eastAsia="Times New Roman"/>
                <w:b/>
                <w:kern w:val="0"/>
                <w:sz w:val="28"/>
                <w:szCs w:val="28"/>
                <w:lang w:eastAsia="ru-RU"/>
              </w:rPr>
              <w:t>2. Миграция</w:t>
            </w:r>
          </w:p>
        </w:tc>
      </w:tr>
      <w:tr w:rsidR="00B35AC4" w:rsidRPr="00EC11C9" w:rsidTr="007254BB">
        <w:trPr>
          <w:trHeight w:val="397"/>
        </w:trPr>
        <w:tc>
          <w:tcPr>
            <w:tcW w:w="4968" w:type="dxa"/>
            <w:vAlign w:val="center"/>
          </w:tcPr>
          <w:p w:rsidR="00B35AC4" w:rsidRPr="00767552" w:rsidRDefault="00B35AC4" w:rsidP="00B35AC4">
            <w:pPr>
              <w:widowControl/>
              <w:suppressAutoHyphens w:val="0"/>
              <w:jc w:val="both"/>
              <w:rPr>
                <w:rFonts w:eastAsia="Times New Roman"/>
                <w:kern w:val="0"/>
                <w:sz w:val="28"/>
                <w:szCs w:val="28"/>
                <w:lang w:eastAsia="ru-RU"/>
              </w:rPr>
            </w:pPr>
            <w:r w:rsidRPr="00767552">
              <w:rPr>
                <w:rFonts w:eastAsia="Times New Roman"/>
                <w:kern w:val="0"/>
                <w:sz w:val="28"/>
                <w:szCs w:val="28"/>
                <w:lang w:eastAsia="ru-RU"/>
              </w:rPr>
              <w:lastRenderedPageBreak/>
              <w:t>Миграционный прирост («+»), убыль («-») на 1000 населения</w:t>
            </w:r>
          </w:p>
        </w:tc>
        <w:tc>
          <w:tcPr>
            <w:tcW w:w="954" w:type="dxa"/>
            <w:vAlign w:val="center"/>
          </w:tcPr>
          <w:p w:rsidR="00B35AC4" w:rsidRPr="00EC11C9" w:rsidRDefault="00767552" w:rsidP="00B35AC4">
            <w:pPr>
              <w:widowControl/>
              <w:suppressAutoHyphens w:val="0"/>
              <w:jc w:val="center"/>
              <w:rPr>
                <w:rFonts w:eastAsia="Times New Roman"/>
                <w:kern w:val="0"/>
                <w:sz w:val="28"/>
                <w:szCs w:val="28"/>
                <w:highlight w:val="lightGray"/>
                <w:lang w:eastAsia="ru-RU"/>
              </w:rPr>
            </w:pPr>
            <w:r w:rsidRPr="00767552">
              <w:rPr>
                <w:rFonts w:eastAsia="Times New Roman"/>
                <w:kern w:val="0"/>
                <w:sz w:val="28"/>
                <w:szCs w:val="28"/>
                <w:lang w:eastAsia="ru-RU"/>
              </w:rPr>
              <w:t>-16,7</w:t>
            </w:r>
          </w:p>
        </w:tc>
        <w:tc>
          <w:tcPr>
            <w:tcW w:w="954" w:type="dxa"/>
            <w:vAlign w:val="center"/>
          </w:tcPr>
          <w:p w:rsidR="00B35AC4" w:rsidRPr="00767552" w:rsidRDefault="00767552" w:rsidP="00B35AC4">
            <w:pPr>
              <w:widowControl/>
              <w:suppressAutoHyphens w:val="0"/>
              <w:jc w:val="center"/>
              <w:rPr>
                <w:rFonts w:eastAsia="Times New Roman"/>
                <w:kern w:val="0"/>
                <w:sz w:val="28"/>
                <w:szCs w:val="28"/>
                <w:lang w:eastAsia="ru-RU"/>
              </w:rPr>
            </w:pPr>
            <w:r w:rsidRPr="00767552">
              <w:rPr>
                <w:rFonts w:eastAsia="Times New Roman"/>
                <w:kern w:val="0"/>
                <w:sz w:val="28"/>
                <w:szCs w:val="28"/>
                <w:lang w:eastAsia="ru-RU"/>
              </w:rPr>
              <w:t>-39,7</w:t>
            </w:r>
          </w:p>
        </w:tc>
        <w:tc>
          <w:tcPr>
            <w:tcW w:w="954" w:type="dxa"/>
            <w:vAlign w:val="center"/>
          </w:tcPr>
          <w:p w:rsidR="00B35AC4" w:rsidRPr="00767552" w:rsidRDefault="00767552" w:rsidP="00B35AC4">
            <w:pPr>
              <w:widowControl/>
              <w:suppressAutoHyphens w:val="0"/>
              <w:jc w:val="center"/>
              <w:rPr>
                <w:rFonts w:eastAsia="Times New Roman"/>
                <w:kern w:val="0"/>
                <w:sz w:val="28"/>
                <w:szCs w:val="28"/>
                <w:lang w:eastAsia="ru-RU"/>
              </w:rPr>
            </w:pPr>
            <w:r w:rsidRPr="00767552">
              <w:rPr>
                <w:rFonts w:eastAsia="Times New Roman"/>
                <w:kern w:val="0"/>
                <w:sz w:val="28"/>
                <w:szCs w:val="28"/>
                <w:lang w:eastAsia="ru-RU"/>
              </w:rPr>
              <w:t>-64</w:t>
            </w:r>
          </w:p>
        </w:tc>
        <w:tc>
          <w:tcPr>
            <w:tcW w:w="888" w:type="dxa"/>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w:t>
            </w:r>
            <w:r w:rsidR="004E4D69" w:rsidRPr="004E4D69">
              <w:rPr>
                <w:rFonts w:eastAsia="Times New Roman"/>
                <w:kern w:val="0"/>
                <w:sz w:val="28"/>
                <w:szCs w:val="28"/>
                <w:lang w:eastAsia="ru-RU"/>
              </w:rPr>
              <w:t>4</w:t>
            </w:r>
          </w:p>
        </w:tc>
        <w:tc>
          <w:tcPr>
            <w:tcW w:w="1323" w:type="dxa"/>
            <w:gridSpan w:val="2"/>
            <w:shd w:val="clear" w:color="auto" w:fill="auto"/>
            <w:vAlign w:val="center"/>
          </w:tcPr>
          <w:p w:rsidR="00B35AC4" w:rsidRPr="00EC11C9" w:rsidRDefault="004E4D69" w:rsidP="00B35AC4">
            <w:pPr>
              <w:widowControl/>
              <w:suppressAutoHyphens w:val="0"/>
              <w:jc w:val="center"/>
              <w:rPr>
                <w:rFonts w:eastAsia="Times New Roman"/>
                <w:kern w:val="0"/>
                <w:sz w:val="28"/>
                <w:szCs w:val="28"/>
                <w:highlight w:val="lightGray"/>
                <w:lang w:eastAsia="ru-RU"/>
              </w:rPr>
            </w:pPr>
            <w:r w:rsidRPr="004E4D69">
              <w:rPr>
                <w:rFonts w:eastAsia="Times New Roman"/>
                <w:kern w:val="0"/>
                <w:sz w:val="28"/>
                <w:szCs w:val="28"/>
                <w:lang w:eastAsia="ru-RU"/>
              </w:rPr>
              <w:t>-29,1</w:t>
            </w:r>
          </w:p>
        </w:tc>
      </w:tr>
    </w:tbl>
    <w:p w:rsidR="00B35AC4" w:rsidRPr="00EC11C9" w:rsidRDefault="00B35AC4" w:rsidP="00B35AC4">
      <w:pPr>
        <w:widowControl/>
        <w:suppressAutoHyphens w:val="0"/>
        <w:ind w:firstLine="709"/>
        <w:jc w:val="both"/>
        <w:rPr>
          <w:rFonts w:eastAsia="Times New Roman"/>
          <w:kern w:val="0"/>
          <w:sz w:val="28"/>
          <w:szCs w:val="28"/>
          <w:highlight w:val="lightGray"/>
          <w:lang w:eastAsia="ru-RU"/>
        </w:rPr>
      </w:pPr>
    </w:p>
    <w:p w:rsidR="00B35AC4" w:rsidRPr="00EC11C9" w:rsidRDefault="00B35AC4" w:rsidP="00B35AC4">
      <w:pPr>
        <w:widowControl/>
        <w:suppressAutoHyphens w:val="0"/>
        <w:ind w:firstLine="709"/>
        <w:jc w:val="both"/>
        <w:rPr>
          <w:rFonts w:eastAsia="Times New Roman"/>
          <w:kern w:val="0"/>
          <w:sz w:val="28"/>
          <w:szCs w:val="28"/>
          <w:highlight w:val="lightGray"/>
          <w:lang w:eastAsia="ru-RU"/>
        </w:rPr>
      </w:pPr>
    </w:p>
    <w:p w:rsidR="00B35AC4" w:rsidRPr="00767552" w:rsidRDefault="00B35AC4" w:rsidP="00B35AC4">
      <w:pPr>
        <w:widowControl/>
        <w:suppressAutoHyphens w:val="0"/>
        <w:ind w:firstLine="709"/>
        <w:jc w:val="both"/>
        <w:rPr>
          <w:rFonts w:eastAsia="Times New Roman"/>
          <w:kern w:val="0"/>
          <w:sz w:val="28"/>
          <w:szCs w:val="28"/>
          <w:lang w:eastAsia="ru-RU"/>
        </w:rPr>
      </w:pPr>
      <w:r w:rsidRPr="00767552">
        <w:rPr>
          <w:rFonts w:eastAsia="Times New Roman"/>
          <w:kern w:val="0"/>
          <w:sz w:val="28"/>
          <w:szCs w:val="28"/>
          <w:lang w:eastAsia="ru-RU"/>
        </w:rPr>
        <w:t>Численность населения определена на основе данных о перспективах развития поселения в системе расселения с учетом демографического прогноза, естественного и механического прироста населения.</w:t>
      </w:r>
    </w:p>
    <w:p w:rsidR="00B35AC4" w:rsidRPr="00767552" w:rsidRDefault="00B35AC4" w:rsidP="00B35AC4">
      <w:pPr>
        <w:widowControl/>
        <w:suppressAutoHyphens w:val="0"/>
        <w:ind w:firstLine="709"/>
        <w:jc w:val="both"/>
        <w:rPr>
          <w:rFonts w:eastAsia="Times New Roman"/>
          <w:kern w:val="0"/>
          <w:sz w:val="28"/>
          <w:szCs w:val="28"/>
          <w:lang w:eastAsia="ru-RU"/>
        </w:rPr>
      </w:pPr>
      <w:r w:rsidRPr="00767552">
        <w:rPr>
          <w:rFonts w:eastAsia="Times New Roman"/>
          <w:kern w:val="0"/>
          <w:sz w:val="28"/>
          <w:szCs w:val="28"/>
          <w:lang w:eastAsia="ru-RU"/>
        </w:rPr>
        <w:t>Расчет численности населения по естественному приросту населения произведен по формуле:</w:t>
      </w:r>
    </w:p>
    <w:p w:rsidR="00B35AC4" w:rsidRPr="00767552" w:rsidRDefault="00B35AC4" w:rsidP="00B35AC4">
      <w:pPr>
        <w:widowControl/>
        <w:suppressAutoHyphens w:val="0"/>
        <w:ind w:firstLine="709"/>
        <w:jc w:val="both"/>
        <w:rPr>
          <w:rFonts w:eastAsia="Times New Roman"/>
          <w:kern w:val="0"/>
          <w:sz w:val="28"/>
          <w:szCs w:val="28"/>
          <w:lang w:eastAsia="ru-RU"/>
        </w:rPr>
      </w:pPr>
    </w:p>
    <w:p w:rsidR="00B35AC4" w:rsidRPr="00767552" w:rsidRDefault="00B35AC4" w:rsidP="00B35AC4">
      <w:pPr>
        <w:widowControl/>
        <w:suppressAutoHyphens w:val="0"/>
        <w:jc w:val="center"/>
        <w:rPr>
          <w:rFonts w:eastAsia="Times New Roman"/>
          <w:kern w:val="0"/>
          <w:sz w:val="28"/>
          <w:szCs w:val="28"/>
          <w:lang w:eastAsia="ru-RU"/>
        </w:rPr>
      </w:pPr>
      <w:r w:rsidRPr="00767552">
        <w:rPr>
          <w:rFonts w:eastAsia="Times New Roman"/>
          <w:kern w:val="0"/>
          <w:position w:val="-24"/>
          <w:sz w:val="28"/>
          <w:szCs w:val="28"/>
          <w:lang w:eastAsia="ru-RU"/>
        </w:rPr>
        <w:object w:dxaOrig="2439"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25pt;height:30.75pt" o:ole="">
            <v:imagedata r:id="rId9" o:title=""/>
          </v:shape>
          <o:OLEObject Type="Embed" ProgID="Equation.3" ShapeID="_x0000_i1025" DrawAspect="Content" ObjectID="_1534686183" r:id="rId10"/>
        </w:object>
      </w:r>
    </w:p>
    <w:p w:rsidR="00B35AC4" w:rsidRPr="00767552" w:rsidRDefault="00B35AC4" w:rsidP="00B35AC4">
      <w:pPr>
        <w:widowControl/>
        <w:suppressAutoHyphens w:val="0"/>
        <w:rPr>
          <w:rFonts w:eastAsia="Times New Roman"/>
          <w:kern w:val="0"/>
          <w:sz w:val="28"/>
          <w:szCs w:val="28"/>
          <w:lang w:eastAsia="ru-RU"/>
        </w:rPr>
      </w:pPr>
      <w:r w:rsidRPr="00767552">
        <w:rPr>
          <w:rFonts w:eastAsia="Times New Roman"/>
          <w:kern w:val="0"/>
          <w:sz w:val="28"/>
          <w:szCs w:val="28"/>
          <w:lang w:eastAsia="ru-RU"/>
        </w:rPr>
        <w:t>где:</w:t>
      </w:r>
    </w:p>
    <w:p w:rsidR="00B35AC4" w:rsidRPr="004E4D69" w:rsidRDefault="00B35AC4" w:rsidP="00B35AC4">
      <w:pPr>
        <w:jc w:val="center"/>
        <w:rPr>
          <w:rFonts w:eastAsia="Times New Roman"/>
          <w:kern w:val="0"/>
          <w:sz w:val="28"/>
          <w:szCs w:val="28"/>
          <w:lang w:eastAsia="ru-RU"/>
        </w:rPr>
      </w:pPr>
      <w:r w:rsidRPr="004E4D69">
        <w:rPr>
          <w:rFonts w:eastAsia="Times New Roman"/>
          <w:kern w:val="0"/>
          <w:sz w:val="28"/>
          <w:szCs w:val="28"/>
          <w:lang w:eastAsia="ru-RU"/>
        </w:rPr>
        <w:t>Н - ожидаемая численность населения на первую очередь (или расчетный срок);</w:t>
      </w:r>
    </w:p>
    <w:p w:rsidR="00B35AC4" w:rsidRPr="004E4D69" w:rsidRDefault="00B35AC4" w:rsidP="00B35AC4">
      <w:pPr>
        <w:jc w:val="center"/>
        <w:rPr>
          <w:rFonts w:eastAsia="Times New Roman"/>
          <w:kern w:val="0"/>
          <w:sz w:val="28"/>
          <w:szCs w:val="28"/>
          <w:lang w:eastAsia="ru-RU"/>
        </w:rPr>
      </w:pPr>
      <w:r w:rsidRPr="004E4D69">
        <w:rPr>
          <w:rFonts w:eastAsia="Times New Roman"/>
          <w:kern w:val="0"/>
          <w:sz w:val="28"/>
          <w:szCs w:val="28"/>
          <w:lang w:eastAsia="ru-RU"/>
        </w:rPr>
        <w:t>Нп - существующая численность населения на исходный год;</w:t>
      </w:r>
    </w:p>
    <w:p w:rsidR="00B35AC4" w:rsidRPr="004E4D69" w:rsidRDefault="00B35AC4" w:rsidP="00B35AC4">
      <w:pPr>
        <w:jc w:val="center"/>
        <w:rPr>
          <w:rFonts w:eastAsia="Times New Roman"/>
          <w:kern w:val="0"/>
          <w:sz w:val="28"/>
          <w:szCs w:val="28"/>
          <w:lang w:eastAsia="ru-RU"/>
        </w:rPr>
      </w:pPr>
      <w:r w:rsidRPr="004E4D69">
        <w:rPr>
          <w:rFonts w:eastAsia="Times New Roman"/>
          <w:kern w:val="0"/>
          <w:sz w:val="28"/>
          <w:szCs w:val="28"/>
          <w:lang w:eastAsia="ru-RU"/>
        </w:rPr>
        <w:t>Тп - число лет первой очереди строительства (или расчетного срока);</w:t>
      </w:r>
    </w:p>
    <w:p w:rsidR="00B35AC4" w:rsidRPr="004E4D69" w:rsidRDefault="00B35AC4" w:rsidP="00B35AC4">
      <w:pPr>
        <w:jc w:val="center"/>
        <w:rPr>
          <w:rFonts w:eastAsia="Times New Roman"/>
          <w:kern w:val="0"/>
          <w:sz w:val="28"/>
          <w:szCs w:val="28"/>
          <w:lang w:eastAsia="ru-RU"/>
        </w:rPr>
      </w:pPr>
      <w:r w:rsidRPr="004E4D69">
        <w:rPr>
          <w:rFonts w:eastAsia="Times New Roman"/>
          <w:kern w:val="0"/>
          <w:sz w:val="28"/>
          <w:szCs w:val="28"/>
          <w:lang w:eastAsia="ru-RU"/>
        </w:rPr>
        <w:t>Рп - среднегодовой процент естественного прироста на первую очередь (или расчетный срок);</w:t>
      </w:r>
    </w:p>
    <w:p w:rsidR="00B35AC4" w:rsidRPr="004E4D69" w:rsidRDefault="00B35AC4" w:rsidP="00B35AC4">
      <w:pPr>
        <w:jc w:val="center"/>
        <w:rPr>
          <w:rFonts w:eastAsia="Times New Roman"/>
          <w:kern w:val="0"/>
          <w:sz w:val="28"/>
          <w:szCs w:val="28"/>
          <w:lang w:eastAsia="ru-RU"/>
        </w:rPr>
      </w:pPr>
      <w:r w:rsidRPr="004E4D69">
        <w:rPr>
          <w:rFonts w:eastAsia="Times New Roman"/>
          <w:kern w:val="0"/>
          <w:sz w:val="28"/>
          <w:szCs w:val="28"/>
          <w:lang w:eastAsia="ru-RU"/>
        </w:rPr>
        <w:t>Мп - среднегодовой  процент  прироста  миграции  населения на первую очередь  (или расчетный срок).</w:t>
      </w:r>
    </w:p>
    <w:p w:rsidR="00B35AC4" w:rsidRPr="004E4D69" w:rsidRDefault="00B35AC4" w:rsidP="00B35AC4">
      <w:pPr>
        <w:jc w:val="center"/>
        <w:rPr>
          <w:rFonts w:eastAsia="Times New Roman"/>
          <w:kern w:val="0"/>
          <w:sz w:val="28"/>
          <w:szCs w:val="28"/>
          <w:lang w:eastAsia="ru-RU"/>
        </w:rPr>
      </w:pPr>
      <w:r w:rsidRPr="004E4D69">
        <w:rPr>
          <w:rFonts w:eastAsia="Times New Roman"/>
          <w:kern w:val="0"/>
          <w:sz w:val="28"/>
          <w:szCs w:val="28"/>
          <w:lang w:eastAsia="ru-RU"/>
        </w:rPr>
        <w:t>В основу расчетов положены принципы роста рождаемости и сокращения смертности населения</w:t>
      </w:r>
      <w:r w:rsidR="004E4D69">
        <w:rPr>
          <w:rFonts w:eastAsia="Times New Roman"/>
          <w:kern w:val="0"/>
          <w:sz w:val="28"/>
          <w:szCs w:val="28"/>
          <w:lang w:eastAsia="ru-RU"/>
        </w:rPr>
        <w:t>, а также улучшение миграционной обстановки в районе</w:t>
      </w:r>
      <w:r w:rsidRPr="004E4D69">
        <w:rPr>
          <w:rFonts w:eastAsia="Times New Roman"/>
          <w:kern w:val="0"/>
          <w:sz w:val="28"/>
          <w:szCs w:val="28"/>
          <w:lang w:eastAsia="ru-RU"/>
        </w:rPr>
        <w:t xml:space="preserve">. </w:t>
      </w:r>
    </w:p>
    <w:p w:rsidR="00B35AC4" w:rsidRPr="004E4D69" w:rsidRDefault="00B35AC4" w:rsidP="00B35AC4">
      <w:pPr>
        <w:jc w:val="center"/>
        <w:rPr>
          <w:b/>
          <w:sz w:val="28"/>
          <w:szCs w:val="28"/>
          <w:lang w:eastAsia="ru-RU"/>
        </w:rPr>
      </w:pPr>
      <w:r w:rsidRPr="004E4D69">
        <w:rPr>
          <w:b/>
          <w:sz w:val="28"/>
          <w:szCs w:val="28"/>
          <w:lang w:eastAsia="ru-RU"/>
        </w:rPr>
        <w:t>Расчетные коэффициенты естественного прироста</w:t>
      </w:r>
    </w:p>
    <w:p w:rsidR="00B35AC4" w:rsidRPr="004E4D69" w:rsidRDefault="00B35AC4" w:rsidP="00B35AC4">
      <w:pPr>
        <w:jc w:val="center"/>
        <w:rPr>
          <w:b/>
          <w:sz w:val="28"/>
          <w:szCs w:val="28"/>
          <w:lang w:eastAsia="ru-RU"/>
        </w:rPr>
      </w:pPr>
      <w:r w:rsidRPr="004E4D69">
        <w:rPr>
          <w:b/>
          <w:sz w:val="28"/>
          <w:szCs w:val="28"/>
          <w:lang w:eastAsia="ru-RU"/>
        </w:rPr>
        <w:t>и миграции и расчетная численность населения</w:t>
      </w:r>
    </w:p>
    <w:p w:rsidR="00B35AC4" w:rsidRPr="004E4D69" w:rsidRDefault="00B35AC4" w:rsidP="00B35AC4">
      <w:pPr>
        <w:widowControl/>
        <w:suppressAutoHyphens w:val="0"/>
        <w:ind w:firstLine="709"/>
        <w:jc w:val="right"/>
        <w:rPr>
          <w:rFonts w:eastAsia="Times New Roman"/>
          <w:b/>
          <w:i/>
          <w:kern w:val="0"/>
          <w:sz w:val="28"/>
          <w:szCs w:val="28"/>
          <w:lang w:eastAsia="ru-RU"/>
        </w:rPr>
      </w:pPr>
      <w:r w:rsidRPr="004E4D69">
        <w:rPr>
          <w:rFonts w:eastAsia="Times New Roman"/>
          <w:b/>
          <w:i/>
          <w:kern w:val="0"/>
          <w:sz w:val="28"/>
          <w:szCs w:val="28"/>
          <w:lang w:eastAsia="ru-RU"/>
        </w:rPr>
        <w:t>Таблица №3</w:t>
      </w:r>
    </w:p>
    <w:p w:rsidR="00B35AC4" w:rsidRPr="00EC11C9" w:rsidRDefault="00B35AC4" w:rsidP="00B35AC4">
      <w:pPr>
        <w:widowControl/>
        <w:suppressAutoHyphens w:val="0"/>
        <w:ind w:firstLine="709"/>
        <w:jc w:val="right"/>
        <w:rPr>
          <w:rFonts w:eastAsia="Times New Roman"/>
          <w:kern w:val="0"/>
          <w:sz w:val="28"/>
          <w:szCs w:val="28"/>
          <w:highlight w:val="lightGray"/>
          <w:lang w:eastAsia="ru-RU"/>
        </w:rPr>
      </w:pPr>
    </w:p>
    <w:tbl>
      <w:tblPr>
        <w:tblStyle w:val="410"/>
        <w:tblW w:w="10008" w:type="dxa"/>
        <w:tblLayout w:type="fixed"/>
        <w:tblLook w:val="00A0"/>
      </w:tblPr>
      <w:tblGrid>
        <w:gridCol w:w="5328"/>
        <w:gridCol w:w="2340"/>
        <w:gridCol w:w="2340"/>
      </w:tblGrid>
      <w:tr w:rsidR="00B35AC4" w:rsidRPr="00EC11C9" w:rsidTr="007254BB">
        <w:trPr>
          <w:trHeight w:val="737"/>
        </w:trPr>
        <w:tc>
          <w:tcPr>
            <w:tcW w:w="5328" w:type="dxa"/>
            <w:vMerge w:val="restart"/>
            <w:vAlign w:val="center"/>
          </w:tcPr>
          <w:p w:rsidR="00B35AC4" w:rsidRPr="00EC11C9" w:rsidRDefault="00B35AC4" w:rsidP="00B35AC4">
            <w:pPr>
              <w:widowControl/>
              <w:suppressAutoHyphens w:val="0"/>
              <w:jc w:val="center"/>
              <w:rPr>
                <w:rFonts w:eastAsia="Times New Roman"/>
                <w:kern w:val="0"/>
                <w:sz w:val="28"/>
                <w:szCs w:val="28"/>
                <w:highlight w:val="lightGray"/>
                <w:lang w:eastAsia="ru-RU"/>
              </w:rPr>
            </w:pPr>
          </w:p>
        </w:tc>
        <w:tc>
          <w:tcPr>
            <w:tcW w:w="4680" w:type="dxa"/>
            <w:gridSpan w:val="2"/>
            <w:vAlign w:val="center"/>
          </w:tcPr>
          <w:p w:rsidR="00B35AC4" w:rsidRPr="004E4D69" w:rsidRDefault="004E4D69"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Новосултангуловский</w:t>
            </w:r>
            <w:r w:rsidR="00B35AC4" w:rsidRPr="004E4D69">
              <w:rPr>
                <w:rFonts w:eastAsia="Times New Roman"/>
                <w:kern w:val="0"/>
                <w:sz w:val="28"/>
                <w:szCs w:val="28"/>
                <w:lang w:eastAsia="ru-RU"/>
              </w:rPr>
              <w:t xml:space="preserve"> сельсовет</w:t>
            </w:r>
          </w:p>
        </w:tc>
      </w:tr>
      <w:tr w:rsidR="00B35AC4" w:rsidRPr="00EC11C9" w:rsidTr="007254BB">
        <w:trPr>
          <w:trHeight w:val="340"/>
        </w:trPr>
        <w:tc>
          <w:tcPr>
            <w:tcW w:w="5328" w:type="dxa"/>
            <w:vMerge/>
            <w:vAlign w:val="center"/>
          </w:tcPr>
          <w:p w:rsidR="00B35AC4" w:rsidRPr="00EC11C9" w:rsidRDefault="00B35AC4" w:rsidP="00B35AC4">
            <w:pPr>
              <w:widowControl/>
              <w:suppressAutoHyphens w:val="0"/>
              <w:jc w:val="center"/>
              <w:rPr>
                <w:rFonts w:eastAsia="Times New Roman"/>
                <w:kern w:val="0"/>
                <w:sz w:val="28"/>
                <w:szCs w:val="28"/>
                <w:highlight w:val="lightGray"/>
                <w:lang w:eastAsia="ru-RU"/>
              </w:rPr>
            </w:pPr>
          </w:p>
        </w:tc>
        <w:tc>
          <w:tcPr>
            <w:tcW w:w="2340" w:type="dxa"/>
            <w:vAlign w:val="center"/>
          </w:tcPr>
          <w:p w:rsidR="00B35AC4" w:rsidRPr="004E4D69" w:rsidRDefault="00B35AC4"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Позитивн.</w:t>
            </w:r>
          </w:p>
          <w:p w:rsidR="00B35AC4" w:rsidRPr="004E4D69" w:rsidRDefault="00B35AC4"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вариант</w:t>
            </w:r>
          </w:p>
        </w:tc>
        <w:tc>
          <w:tcPr>
            <w:tcW w:w="2340" w:type="dxa"/>
            <w:vAlign w:val="center"/>
          </w:tcPr>
          <w:p w:rsidR="00B35AC4" w:rsidRPr="004E4D69" w:rsidRDefault="00B35AC4"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Негативн.</w:t>
            </w:r>
          </w:p>
          <w:p w:rsidR="00B35AC4" w:rsidRPr="004E4D69" w:rsidRDefault="00B35AC4"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вариант</w:t>
            </w:r>
          </w:p>
        </w:tc>
      </w:tr>
      <w:tr w:rsidR="00B35AC4" w:rsidRPr="00EC11C9" w:rsidTr="007254BB">
        <w:trPr>
          <w:trHeight w:val="397"/>
        </w:trPr>
        <w:tc>
          <w:tcPr>
            <w:tcW w:w="5328" w:type="dxa"/>
            <w:vAlign w:val="center"/>
          </w:tcPr>
          <w:p w:rsidR="00B35AC4" w:rsidRPr="004E4D69" w:rsidRDefault="00B35AC4" w:rsidP="00B35AC4">
            <w:pPr>
              <w:widowControl/>
              <w:suppressAutoHyphens w:val="0"/>
              <w:jc w:val="both"/>
              <w:rPr>
                <w:rFonts w:eastAsia="Times New Roman"/>
                <w:kern w:val="0"/>
                <w:sz w:val="28"/>
                <w:szCs w:val="28"/>
                <w:lang w:eastAsia="ru-RU"/>
              </w:rPr>
            </w:pPr>
            <w:r w:rsidRPr="004E4D69">
              <w:rPr>
                <w:rFonts w:eastAsia="Times New Roman"/>
                <w:kern w:val="0"/>
                <w:sz w:val="28"/>
                <w:szCs w:val="28"/>
                <w:lang w:eastAsia="ru-RU"/>
              </w:rPr>
              <w:t>Естественный прирост</w:t>
            </w:r>
          </w:p>
        </w:tc>
        <w:tc>
          <w:tcPr>
            <w:tcW w:w="2340" w:type="dxa"/>
            <w:vAlign w:val="center"/>
          </w:tcPr>
          <w:p w:rsidR="00B35AC4" w:rsidRPr="004E4D69" w:rsidRDefault="004E4D69"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0</w:t>
            </w:r>
          </w:p>
        </w:tc>
        <w:tc>
          <w:tcPr>
            <w:tcW w:w="2340" w:type="dxa"/>
            <w:vAlign w:val="center"/>
          </w:tcPr>
          <w:p w:rsidR="00B35AC4" w:rsidRPr="004E4D69" w:rsidRDefault="004E4D69"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-1,0</w:t>
            </w:r>
          </w:p>
        </w:tc>
      </w:tr>
      <w:tr w:rsidR="00B35AC4" w:rsidRPr="00EC11C9" w:rsidTr="007254BB">
        <w:trPr>
          <w:trHeight w:val="397"/>
        </w:trPr>
        <w:tc>
          <w:tcPr>
            <w:tcW w:w="5328" w:type="dxa"/>
            <w:tcBorders>
              <w:bottom w:val="single" w:sz="4" w:space="0" w:color="auto"/>
            </w:tcBorders>
            <w:vAlign w:val="center"/>
          </w:tcPr>
          <w:p w:rsidR="00B35AC4" w:rsidRPr="004E4D69" w:rsidRDefault="00B35AC4" w:rsidP="00B35AC4">
            <w:pPr>
              <w:widowControl/>
              <w:suppressAutoHyphens w:val="0"/>
              <w:jc w:val="both"/>
              <w:rPr>
                <w:rFonts w:eastAsia="Times New Roman"/>
                <w:kern w:val="0"/>
                <w:sz w:val="28"/>
                <w:szCs w:val="28"/>
                <w:lang w:eastAsia="ru-RU"/>
              </w:rPr>
            </w:pPr>
            <w:r w:rsidRPr="004E4D69">
              <w:rPr>
                <w:rFonts w:eastAsia="Times New Roman"/>
                <w:kern w:val="0"/>
                <w:sz w:val="28"/>
                <w:szCs w:val="28"/>
                <w:lang w:eastAsia="ru-RU"/>
              </w:rPr>
              <w:t>Миграция</w:t>
            </w:r>
          </w:p>
        </w:tc>
        <w:tc>
          <w:tcPr>
            <w:tcW w:w="2340" w:type="dxa"/>
            <w:tcBorders>
              <w:bottom w:val="single" w:sz="4" w:space="0" w:color="auto"/>
            </w:tcBorders>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+0,</w:t>
            </w:r>
            <w:r w:rsidR="004E4D69" w:rsidRPr="004E4D69">
              <w:rPr>
                <w:rFonts w:eastAsia="Times New Roman"/>
                <w:kern w:val="0"/>
                <w:sz w:val="28"/>
                <w:szCs w:val="28"/>
                <w:lang w:eastAsia="ru-RU"/>
              </w:rPr>
              <w:t>01</w:t>
            </w:r>
          </w:p>
        </w:tc>
        <w:tc>
          <w:tcPr>
            <w:tcW w:w="2340" w:type="dxa"/>
            <w:tcBorders>
              <w:bottom w:val="single" w:sz="4" w:space="0" w:color="auto"/>
            </w:tcBorders>
            <w:vAlign w:val="center"/>
          </w:tcPr>
          <w:p w:rsidR="00B35AC4" w:rsidRPr="004E4D69" w:rsidRDefault="004E4D69"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-2,9</w:t>
            </w:r>
          </w:p>
        </w:tc>
      </w:tr>
      <w:tr w:rsidR="00B35AC4" w:rsidRPr="00EC11C9" w:rsidTr="007254BB">
        <w:trPr>
          <w:trHeight w:val="397"/>
        </w:trPr>
        <w:tc>
          <w:tcPr>
            <w:tcW w:w="10008" w:type="dxa"/>
            <w:gridSpan w:val="3"/>
            <w:tcBorders>
              <w:bottom w:val="single" w:sz="4" w:space="0" w:color="auto"/>
            </w:tcBorders>
            <w:vAlign w:val="center"/>
          </w:tcPr>
          <w:p w:rsidR="00B35AC4" w:rsidRPr="00EC11C9" w:rsidRDefault="00B35AC4" w:rsidP="00B35AC4">
            <w:pPr>
              <w:widowControl/>
              <w:suppressAutoHyphens w:val="0"/>
              <w:jc w:val="center"/>
              <w:rPr>
                <w:rFonts w:eastAsia="Times New Roman"/>
                <w:b/>
                <w:kern w:val="0"/>
                <w:sz w:val="28"/>
                <w:szCs w:val="28"/>
                <w:highlight w:val="lightGray"/>
                <w:lang w:eastAsia="ru-RU"/>
              </w:rPr>
            </w:pPr>
            <w:r w:rsidRPr="004E4D69">
              <w:rPr>
                <w:rFonts w:eastAsia="Times New Roman"/>
                <w:b/>
                <w:kern w:val="0"/>
                <w:sz w:val="28"/>
                <w:szCs w:val="28"/>
                <w:lang w:eastAsia="ru-RU"/>
              </w:rPr>
              <w:t>Расчетные коэффициенты для определения численности населения</w:t>
            </w:r>
          </w:p>
        </w:tc>
      </w:tr>
      <w:tr w:rsidR="00B35AC4" w:rsidRPr="00EC11C9" w:rsidTr="007254BB">
        <w:trPr>
          <w:trHeight w:val="397"/>
        </w:trPr>
        <w:tc>
          <w:tcPr>
            <w:tcW w:w="5328" w:type="dxa"/>
            <w:tcBorders>
              <w:bottom w:val="single" w:sz="4" w:space="0" w:color="auto"/>
            </w:tcBorders>
            <w:vAlign w:val="center"/>
          </w:tcPr>
          <w:p w:rsidR="00B35AC4" w:rsidRPr="004E4D69" w:rsidRDefault="00B35AC4" w:rsidP="00B35AC4">
            <w:pPr>
              <w:widowControl/>
              <w:suppressAutoHyphens w:val="0"/>
              <w:jc w:val="both"/>
              <w:rPr>
                <w:rFonts w:eastAsia="Times New Roman"/>
                <w:kern w:val="0"/>
                <w:sz w:val="28"/>
                <w:szCs w:val="28"/>
                <w:lang w:eastAsia="ru-RU"/>
              </w:rPr>
            </w:pPr>
            <w:r w:rsidRPr="004E4D69">
              <w:rPr>
                <w:rFonts w:eastAsia="Times New Roman"/>
                <w:kern w:val="0"/>
                <w:sz w:val="28"/>
                <w:szCs w:val="28"/>
                <w:lang w:eastAsia="ru-RU"/>
              </w:rPr>
              <w:lastRenderedPageBreak/>
              <w:t>1</w:t>
            </w:r>
            <w:r w:rsidRPr="004E4D69">
              <w:rPr>
                <w:rFonts w:eastAsia="Times New Roman"/>
                <w:kern w:val="0"/>
                <w:sz w:val="28"/>
                <w:szCs w:val="28"/>
                <w:u w:val="single"/>
                <w:vertAlign w:val="superscript"/>
                <w:lang w:eastAsia="ru-RU"/>
              </w:rPr>
              <w:t>я</w:t>
            </w:r>
            <w:r w:rsidRPr="004E4D69">
              <w:rPr>
                <w:rFonts w:eastAsia="Times New Roman"/>
                <w:kern w:val="0"/>
                <w:sz w:val="28"/>
                <w:szCs w:val="28"/>
                <w:lang w:eastAsia="ru-RU"/>
              </w:rPr>
              <w:t xml:space="preserve"> очередь (5 лет)</w:t>
            </w:r>
          </w:p>
        </w:tc>
        <w:tc>
          <w:tcPr>
            <w:tcW w:w="2340" w:type="dxa"/>
            <w:tcBorders>
              <w:bottom w:val="single" w:sz="4" w:space="0" w:color="auto"/>
            </w:tcBorders>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1,0</w:t>
            </w:r>
            <w:r w:rsidR="004E4D69" w:rsidRPr="004E4D69">
              <w:rPr>
                <w:rFonts w:eastAsia="Times New Roman"/>
                <w:kern w:val="0"/>
                <w:sz w:val="28"/>
                <w:szCs w:val="28"/>
                <w:lang w:eastAsia="ru-RU"/>
              </w:rPr>
              <w:t>05</w:t>
            </w:r>
          </w:p>
        </w:tc>
        <w:tc>
          <w:tcPr>
            <w:tcW w:w="2340" w:type="dxa"/>
            <w:tcBorders>
              <w:bottom w:val="single" w:sz="4" w:space="0" w:color="auto"/>
            </w:tcBorders>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0,</w:t>
            </w:r>
            <w:r w:rsidR="004E4D69" w:rsidRPr="004E4D69">
              <w:rPr>
                <w:rFonts w:eastAsia="Times New Roman"/>
                <w:kern w:val="0"/>
                <w:sz w:val="28"/>
                <w:szCs w:val="28"/>
                <w:lang w:eastAsia="ru-RU"/>
              </w:rPr>
              <w:t>78</w:t>
            </w:r>
          </w:p>
        </w:tc>
      </w:tr>
      <w:tr w:rsidR="00B35AC4" w:rsidRPr="00EC11C9" w:rsidTr="007254BB">
        <w:trPr>
          <w:trHeight w:val="397"/>
        </w:trPr>
        <w:tc>
          <w:tcPr>
            <w:tcW w:w="5328" w:type="dxa"/>
            <w:tcBorders>
              <w:bottom w:val="single" w:sz="4" w:space="0" w:color="auto"/>
            </w:tcBorders>
            <w:vAlign w:val="center"/>
          </w:tcPr>
          <w:p w:rsidR="00B35AC4" w:rsidRPr="004E4D69" w:rsidRDefault="00B35AC4"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расчетный срок (10 лет)</w:t>
            </w:r>
          </w:p>
          <w:p w:rsidR="00B35AC4" w:rsidRPr="004E4D69" w:rsidRDefault="00B35AC4" w:rsidP="00B35AC4">
            <w:pPr>
              <w:widowControl/>
              <w:suppressAutoHyphens w:val="0"/>
              <w:jc w:val="both"/>
              <w:rPr>
                <w:rFonts w:eastAsia="Times New Roman"/>
                <w:kern w:val="0"/>
                <w:sz w:val="28"/>
                <w:szCs w:val="28"/>
                <w:lang w:eastAsia="ru-RU"/>
              </w:rPr>
            </w:pPr>
          </w:p>
        </w:tc>
        <w:tc>
          <w:tcPr>
            <w:tcW w:w="2340" w:type="dxa"/>
            <w:tcBorders>
              <w:bottom w:val="single" w:sz="4" w:space="0" w:color="auto"/>
            </w:tcBorders>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1,0</w:t>
            </w:r>
            <w:r w:rsidR="004E4D69" w:rsidRPr="004E4D69">
              <w:rPr>
                <w:rFonts w:eastAsia="Times New Roman"/>
                <w:kern w:val="0"/>
                <w:sz w:val="28"/>
                <w:szCs w:val="28"/>
                <w:lang w:eastAsia="ru-RU"/>
              </w:rPr>
              <w:t>05</w:t>
            </w:r>
          </w:p>
        </w:tc>
        <w:tc>
          <w:tcPr>
            <w:tcW w:w="2340" w:type="dxa"/>
            <w:tcBorders>
              <w:bottom w:val="single" w:sz="4" w:space="0" w:color="auto"/>
            </w:tcBorders>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0,</w:t>
            </w:r>
            <w:r w:rsidR="004E4D69" w:rsidRPr="004E4D69">
              <w:rPr>
                <w:rFonts w:eastAsia="Times New Roman"/>
                <w:kern w:val="0"/>
                <w:sz w:val="28"/>
                <w:szCs w:val="28"/>
                <w:lang w:eastAsia="ru-RU"/>
              </w:rPr>
              <w:t>78</w:t>
            </w:r>
          </w:p>
        </w:tc>
      </w:tr>
      <w:tr w:rsidR="00B35AC4" w:rsidRPr="00EC11C9" w:rsidTr="007254BB">
        <w:trPr>
          <w:trHeight w:val="397"/>
        </w:trPr>
        <w:tc>
          <w:tcPr>
            <w:tcW w:w="5328" w:type="dxa"/>
            <w:tcBorders>
              <w:bottom w:val="single" w:sz="4" w:space="0" w:color="auto"/>
            </w:tcBorders>
            <w:vAlign w:val="center"/>
          </w:tcPr>
          <w:p w:rsidR="00B35AC4" w:rsidRPr="004E4D69" w:rsidRDefault="00B35AC4" w:rsidP="00B35AC4">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До 203</w:t>
            </w:r>
            <w:r w:rsidR="004E4D69">
              <w:rPr>
                <w:rFonts w:eastAsia="Times New Roman"/>
                <w:kern w:val="0"/>
                <w:sz w:val="28"/>
                <w:szCs w:val="28"/>
                <w:lang w:eastAsia="ru-RU"/>
              </w:rPr>
              <w:t>2</w:t>
            </w:r>
            <w:r w:rsidRPr="004E4D69">
              <w:rPr>
                <w:rFonts w:eastAsia="Times New Roman"/>
                <w:kern w:val="0"/>
                <w:sz w:val="28"/>
                <w:szCs w:val="28"/>
                <w:lang w:eastAsia="ru-RU"/>
              </w:rPr>
              <w:t xml:space="preserve"> г (20лет)</w:t>
            </w:r>
          </w:p>
          <w:p w:rsidR="00B35AC4" w:rsidRPr="004E4D69" w:rsidRDefault="00B35AC4" w:rsidP="00B35AC4">
            <w:pPr>
              <w:widowControl/>
              <w:suppressAutoHyphens w:val="0"/>
              <w:jc w:val="both"/>
              <w:rPr>
                <w:rFonts w:eastAsia="Times New Roman"/>
                <w:kern w:val="0"/>
                <w:sz w:val="28"/>
                <w:szCs w:val="28"/>
                <w:lang w:eastAsia="ru-RU"/>
              </w:rPr>
            </w:pPr>
          </w:p>
        </w:tc>
        <w:tc>
          <w:tcPr>
            <w:tcW w:w="2340" w:type="dxa"/>
            <w:tcBorders>
              <w:bottom w:val="single" w:sz="4" w:space="0" w:color="auto"/>
            </w:tcBorders>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1,</w:t>
            </w:r>
            <w:r w:rsidR="004E4D69" w:rsidRPr="004E4D69">
              <w:rPr>
                <w:rFonts w:eastAsia="Times New Roman"/>
                <w:kern w:val="0"/>
                <w:sz w:val="28"/>
                <w:szCs w:val="28"/>
                <w:lang w:eastAsia="ru-RU"/>
              </w:rPr>
              <w:t>01</w:t>
            </w:r>
          </w:p>
        </w:tc>
        <w:tc>
          <w:tcPr>
            <w:tcW w:w="2340" w:type="dxa"/>
            <w:tcBorders>
              <w:bottom w:val="single" w:sz="4" w:space="0" w:color="auto"/>
            </w:tcBorders>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0,</w:t>
            </w:r>
            <w:r w:rsidR="004E4D69" w:rsidRPr="004E4D69">
              <w:rPr>
                <w:rFonts w:eastAsia="Times New Roman"/>
                <w:kern w:val="0"/>
                <w:sz w:val="28"/>
                <w:szCs w:val="28"/>
                <w:lang w:eastAsia="ru-RU"/>
              </w:rPr>
              <w:t>65</w:t>
            </w:r>
          </w:p>
        </w:tc>
      </w:tr>
      <w:tr w:rsidR="00B35AC4" w:rsidRPr="00EC11C9" w:rsidTr="007254BB">
        <w:trPr>
          <w:trHeight w:val="397"/>
        </w:trPr>
        <w:tc>
          <w:tcPr>
            <w:tcW w:w="5328" w:type="dxa"/>
            <w:tcBorders>
              <w:bottom w:val="single" w:sz="4" w:space="0" w:color="auto"/>
            </w:tcBorders>
            <w:vAlign w:val="center"/>
          </w:tcPr>
          <w:p w:rsidR="00B35AC4" w:rsidRPr="004E4D69" w:rsidRDefault="00B35AC4" w:rsidP="004E4D69">
            <w:pPr>
              <w:widowControl/>
              <w:suppressAutoHyphens w:val="0"/>
              <w:jc w:val="both"/>
              <w:rPr>
                <w:rFonts w:eastAsia="Times New Roman"/>
                <w:kern w:val="0"/>
                <w:sz w:val="28"/>
                <w:szCs w:val="28"/>
                <w:lang w:eastAsia="ru-RU"/>
              </w:rPr>
            </w:pPr>
            <w:r w:rsidRPr="004E4D69">
              <w:rPr>
                <w:rFonts w:eastAsia="Times New Roman"/>
                <w:kern w:val="0"/>
                <w:sz w:val="28"/>
                <w:szCs w:val="28"/>
                <w:lang w:eastAsia="ru-RU"/>
              </w:rPr>
              <w:t>Отдаленная перспектива  204</w:t>
            </w:r>
            <w:r w:rsidR="004E4D69">
              <w:rPr>
                <w:rFonts w:eastAsia="Times New Roman"/>
                <w:kern w:val="0"/>
                <w:sz w:val="28"/>
                <w:szCs w:val="28"/>
                <w:lang w:eastAsia="ru-RU"/>
              </w:rPr>
              <w:t>2</w:t>
            </w:r>
            <w:r w:rsidRPr="004E4D69">
              <w:rPr>
                <w:rFonts w:eastAsia="Times New Roman"/>
                <w:kern w:val="0"/>
                <w:sz w:val="28"/>
                <w:szCs w:val="28"/>
                <w:lang w:eastAsia="ru-RU"/>
              </w:rPr>
              <w:t>г ( 40 лет)</w:t>
            </w:r>
          </w:p>
        </w:tc>
        <w:tc>
          <w:tcPr>
            <w:tcW w:w="2340" w:type="dxa"/>
            <w:tcBorders>
              <w:bottom w:val="single" w:sz="4" w:space="0" w:color="auto"/>
            </w:tcBorders>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1,</w:t>
            </w:r>
            <w:r w:rsidR="004E4D69" w:rsidRPr="004E4D69">
              <w:rPr>
                <w:rFonts w:eastAsia="Times New Roman"/>
                <w:kern w:val="0"/>
                <w:sz w:val="28"/>
                <w:szCs w:val="28"/>
                <w:lang w:eastAsia="ru-RU"/>
              </w:rPr>
              <w:t>02</w:t>
            </w:r>
          </w:p>
        </w:tc>
        <w:tc>
          <w:tcPr>
            <w:tcW w:w="2340" w:type="dxa"/>
            <w:tcBorders>
              <w:bottom w:val="single" w:sz="4" w:space="0" w:color="auto"/>
            </w:tcBorders>
            <w:vAlign w:val="center"/>
          </w:tcPr>
          <w:p w:rsidR="00B35AC4" w:rsidRPr="004E4D69" w:rsidRDefault="00B35AC4" w:rsidP="004E4D69">
            <w:pPr>
              <w:widowControl/>
              <w:suppressAutoHyphens w:val="0"/>
              <w:jc w:val="center"/>
              <w:rPr>
                <w:rFonts w:eastAsia="Times New Roman"/>
                <w:kern w:val="0"/>
                <w:sz w:val="28"/>
                <w:szCs w:val="28"/>
                <w:lang w:eastAsia="ru-RU"/>
              </w:rPr>
            </w:pPr>
            <w:r w:rsidRPr="004E4D69">
              <w:rPr>
                <w:rFonts w:eastAsia="Times New Roman"/>
                <w:kern w:val="0"/>
                <w:sz w:val="28"/>
                <w:szCs w:val="28"/>
                <w:lang w:eastAsia="ru-RU"/>
              </w:rPr>
              <w:t>0,</w:t>
            </w:r>
            <w:r w:rsidR="004E4D69" w:rsidRPr="004E4D69">
              <w:rPr>
                <w:rFonts w:eastAsia="Times New Roman"/>
                <w:kern w:val="0"/>
                <w:sz w:val="28"/>
                <w:szCs w:val="28"/>
                <w:lang w:eastAsia="ru-RU"/>
              </w:rPr>
              <w:t>44</w:t>
            </w:r>
          </w:p>
        </w:tc>
      </w:tr>
    </w:tbl>
    <w:p w:rsidR="00B35AC4" w:rsidRPr="00EC11C9" w:rsidRDefault="00B35AC4" w:rsidP="00B35AC4">
      <w:pPr>
        <w:widowControl/>
        <w:suppressAutoHyphens w:val="0"/>
        <w:ind w:firstLine="709"/>
        <w:jc w:val="right"/>
        <w:rPr>
          <w:rFonts w:eastAsia="Times New Roman"/>
          <w:kern w:val="0"/>
          <w:sz w:val="28"/>
          <w:szCs w:val="28"/>
          <w:highlight w:val="lightGray"/>
          <w:lang w:eastAsia="ru-RU"/>
        </w:rPr>
      </w:pPr>
    </w:p>
    <w:p w:rsidR="00B35AC4" w:rsidRPr="004E4D69" w:rsidRDefault="00B35AC4" w:rsidP="00B35AC4">
      <w:pPr>
        <w:widowControl/>
        <w:suppressAutoHyphens w:val="0"/>
        <w:jc w:val="center"/>
        <w:rPr>
          <w:rFonts w:eastAsia="Times New Roman"/>
          <w:b/>
          <w:kern w:val="0"/>
          <w:sz w:val="28"/>
          <w:szCs w:val="28"/>
          <w:lang w:eastAsia="ru-RU"/>
        </w:rPr>
      </w:pPr>
      <w:r w:rsidRPr="004E4D69">
        <w:rPr>
          <w:rFonts w:eastAsia="Times New Roman"/>
          <w:b/>
          <w:kern w:val="0"/>
          <w:sz w:val="28"/>
          <w:szCs w:val="28"/>
          <w:lang w:eastAsia="ru-RU"/>
        </w:rPr>
        <w:t>Расчет численности населения:</w:t>
      </w:r>
    </w:p>
    <w:p w:rsidR="00B35AC4" w:rsidRPr="004E4D69" w:rsidRDefault="00B35AC4" w:rsidP="00B35AC4">
      <w:pPr>
        <w:widowControl/>
        <w:suppressAutoHyphens w:val="0"/>
        <w:ind w:firstLine="540"/>
        <w:jc w:val="both"/>
        <w:rPr>
          <w:rFonts w:eastAsia="Times New Roman"/>
          <w:b/>
          <w:kern w:val="0"/>
          <w:sz w:val="28"/>
          <w:szCs w:val="28"/>
          <w:lang w:eastAsia="ru-RU"/>
        </w:rPr>
      </w:pPr>
      <w:r w:rsidRPr="004E4D69">
        <w:rPr>
          <w:rFonts w:eastAsia="Times New Roman"/>
          <w:b/>
          <w:kern w:val="0"/>
          <w:sz w:val="28"/>
          <w:szCs w:val="28"/>
          <w:lang w:val="en-US" w:eastAsia="ru-RU"/>
        </w:rPr>
        <w:t>I</w:t>
      </w:r>
      <w:r w:rsidRPr="004E4D69">
        <w:rPr>
          <w:rFonts w:eastAsia="Times New Roman"/>
          <w:b/>
          <w:kern w:val="0"/>
          <w:sz w:val="28"/>
          <w:szCs w:val="28"/>
          <w:lang w:eastAsia="ru-RU"/>
        </w:rPr>
        <w:t>. Позитивный вариант:</w:t>
      </w:r>
    </w:p>
    <w:p w:rsidR="00B35AC4" w:rsidRPr="004E4D69" w:rsidRDefault="00B35AC4" w:rsidP="00B35AC4">
      <w:pPr>
        <w:widowControl/>
        <w:suppressAutoHyphens w:val="0"/>
        <w:ind w:firstLine="540"/>
        <w:jc w:val="center"/>
        <w:rPr>
          <w:rFonts w:eastAsia="Times New Roman"/>
          <w:kern w:val="0"/>
          <w:sz w:val="28"/>
          <w:szCs w:val="28"/>
          <w:lang w:eastAsia="ru-RU"/>
        </w:rPr>
      </w:pPr>
      <w:r w:rsidRPr="004E4D69">
        <w:rPr>
          <w:rFonts w:eastAsia="Times New Roman"/>
          <w:kern w:val="0"/>
          <w:sz w:val="28"/>
          <w:szCs w:val="28"/>
          <w:lang w:val="en-US" w:eastAsia="ru-RU"/>
        </w:rPr>
        <w:t>I</w:t>
      </w:r>
      <w:r w:rsidRPr="004E4D69">
        <w:rPr>
          <w:rFonts w:eastAsia="Times New Roman"/>
          <w:kern w:val="0"/>
          <w:sz w:val="28"/>
          <w:szCs w:val="28"/>
          <w:u w:val="single"/>
          <w:vertAlign w:val="superscript"/>
          <w:lang w:eastAsia="ru-RU"/>
        </w:rPr>
        <w:t>я</w:t>
      </w:r>
      <w:r w:rsidRPr="004E4D69">
        <w:rPr>
          <w:rFonts w:eastAsia="Times New Roman"/>
          <w:kern w:val="0"/>
          <w:sz w:val="28"/>
          <w:szCs w:val="28"/>
          <w:lang w:eastAsia="ru-RU"/>
        </w:rPr>
        <w:t xml:space="preserve"> очередь:  1</w:t>
      </w:r>
      <w:r w:rsidR="004E4D69" w:rsidRPr="004E4D69">
        <w:rPr>
          <w:rFonts w:eastAsia="Times New Roman"/>
          <w:kern w:val="0"/>
          <w:sz w:val="28"/>
          <w:szCs w:val="28"/>
          <w:lang w:eastAsia="ru-RU"/>
        </w:rPr>
        <w:t>312</w:t>
      </w:r>
      <w:r w:rsidRPr="004E4D69">
        <w:rPr>
          <w:rFonts w:eastAsia="Times New Roman"/>
          <w:kern w:val="0"/>
          <w:sz w:val="28"/>
          <w:szCs w:val="28"/>
          <w:lang w:eastAsia="ru-RU"/>
        </w:rPr>
        <w:t>×1,0</w:t>
      </w:r>
      <w:r w:rsidR="004E4D69" w:rsidRPr="004E4D69">
        <w:rPr>
          <w:rFonts w:eastAsia="Times New Roman"/>
          <w:kern w:val="0"/>
          <w:sz w:val="28"/>
          <w:szCs w:val="28"/>
          <w:lang w:eastAsia="ru-RU"/>
        </w:rPr>
        <w:t>05</w:t>
      </w:r>
      <w:r w:rsidRPr="004E4D69">
        <w:rPr>
          <w:rFonts w:eastAsia="Times New Roman"/>
          <w:kern w:val="0"/>
          <w:sz w:val="28"/>
          <w:szCs w:val="28"/>
          <w:lang w:eastAsia="ru-RU"/>
        </w:rPr>
        <w:t xml:space="preserve">  ≈</w:t>
      </w:r>
      <w:r w:rsidR="004E4D69" w:rsidRPr="004E4D69">
        <w:rPr>
          <w:rFonts w:eastAsia="Times New Roman"/>
          <w:kern w:val="0"/>
          <w:sz w:val="28"/>
          <w:szCs w:val="28"/>
          <w:lang w:eastAsia="ru-RU"/>
        </w:rPr>
        <w:t>1318</w:t>
      </w:r>
      <w:r w:rsidRPr="004E4D69">
        <w:rPr>
          <w:rFonts w:eastAsia="Times New Roman"/>
          <w:kern w:val="0"/>
          <w:sz w:val="28"/>
          <w:szCs w:val="28"/>
          <w:lang w:eastAsia="ru-RU"/>
        </w:rPr>
        <w:t xml:space="preserve">  (чел.);</w:t>
      </w:r>
    </w:p>
    <w:p w:rsidR="00B35AC4" w:rsidRPr="004E4D69" w:rsidRDefault="00B35AC4" w:rsidP="00B35AC4">
      <w:pPr>
        <w:widowControl/>
        <w:suppressAutoHyphens w:val="0"/>
        <w:ind w:left="540"/>
        <w:jc w:val="center"/>
        <w:rPr>
          <w:rFonts w:eastAsia="Times New Roman"/>
          <w:kern w:val="0"/>
          <w:sz w:val="28"/>
          <w:szCs w:val="28"/>
          <w:lang w:eastAsia="ru-RU"/>
        </w:rPr>
      </w:pPr>
      <w:r w:rsidRPr="004E4D69">
        <w:rPr>
          <w:rFonts w:eastAsia="Times New Roman"/>
          <w:kern w:val="0"/>
          <w:sz w:val="28"/>
          <w:szCs w:val="28"/>
          <w:lang w:eastAsia="ru-RU"/>
        </w:rPr>
        <w:t xml:space="preserve">Расчётный срок: </w:t>
      </w:r>
      <w:r w:rsidR="004E4D69">
        <w:rPr>
          <w:rFonts w:eastAsia="Times New Roman"/>
          <w:kern w:val="0"/>
          <w:sz w:val="28"/>
          <w:szCs w:val="28"/>
          <w:lang w:eastAsia="ru-RU"/>
        </w:rPr>
        <w:t>1318</w:t>
      </w:r>
      <w:r w:rsidRPr="004E4D69">
        <w:rPr>
          <w:rFonts w:eastAsia="Times New Roman"/>
          <w:kern w:val="0"/>
          <w:sz w:val="28"/>
          <w:szCs w:val="28"/>
          <w:lang w:eastAsia="ru-RU"/>
        </w:rPr>
        <w:t>× 1,0</w:t>
      </w:r>
      <w:r w:rsidR="004E4D69" w:rsidRPr="004E4D69">
        <w:rPr>
          <w:rFonts w:eastAsia="Times New Roman"/>
          <w:kern w:val="0"/>
          <w:sz w:val="28"/>
          <w:szCs w:val="28"/>
          <w:lang w:eastAsia="ru-RU"/>
        </w:rPr>
        <w:t>05</w:t>
      </w:r>
      <w:r w:rsidRPr="004E4D69">
        <w:rPr>
          <w:rFonts w:eastAsia="Times New Roman"/>
          <w:kern w:val="0"/>
          <w:sz w:val="28"/>
          <w:szCs w:val="28"/>
          <w:lang w:eastAsia="ru-RU"/>
        </w:rPr>
        <w:t xml:space="preserve">≈ </w:t>
      </w:r>
      <w:r w:rsidR="004E4D69">
        <w:rPr>
          <w:rFonts w:eastAsia="Times New Roman"/>
          <w:kern w:val="0"/>
          <w:sz w:val="28"/>
          <w:szCs w:val="28"/>
          <w:lang w:eastAsia="ru-RU"/>
        </w:rPr>
        <w:t>1324</w:t>
      </w:r>
      <w:r w:rsidRPr="004E4D69">
        <w:rPr>
          <w:rFonts w:eastAsia="Times New Roman"/>
          <w:kern w:val="0"/>
          <w:sz w:val="28"/>
          <w:szCs w:val="28"/>
          <w:lang w:eastAsia="ru-RU"/>
        </w:rPr>
        <w:t xml:space="preserve"> (чел.);</w:t>
      </w:r>
    </w:p>
    <w:p w:rsidR="00B35AC4" w:rsidRPr="004E4D69" w:rsidRDefault="00B35AC4" w:rsidP="004E4D69">
      <w:pPr>
        <w:widowControl/>
        <w:suppressAutoHyphens w:val="0"/>
        <w:ind w:left="540"/>
        <w:jc w:val="center"/>
        <w:rPr>
          <w:rFonts w:eastAsia="Times New Roman"/>
          <w:kern w:val="0"/>
          <w:sz w:val="28"/>
          <w:szCs w:val="28"/>
          <w:lang w:eastAsia="ru-RU"/>
        </w:rPr>
      </w:pPr>
      <w:r w:rsidRPr="004E4D69">
        <w:rPr>
          <w:rFonts w:eastAsia="Times New Roman"/>
          <w:kern w:val="0"/>
          <w:sz w:val="28"/>
          <w:szCs w:val="28"/>
          <w:lang w:eastAsia="ru-RU"/>
        </w:rPr>
        <w:t>На 20</w:t>
      </w:r>
      <w:r w:rsidR="004E4D69" w:rsidRPr="004E4D69">
        <w:rPr>
          <w:rFonts w:eastAsia="Times New Roman"/>
          <w:kern w:val="0"/>
          <w:sz w:val="28"/>
          <w:szCs w:val="28"/>
          <w:lang w:eastAsia="ru-RU"/>
        </w:rPr>
        <w:t>32</w:t>
      </w:r>
      <w:r w:rsidRPr="004E4D69">
        <w:rPr>
          <w:rFonts w:eastAsia="Times New Roman"/>
          <w:kern w:val="0"/>
          <w:sz w:val="28"/>
          <w:szCs w:val="28"/>
          <w:lang w:eastAsia="ru-RU"/>
        </w:rPr>
        <w:t xml:space="preserve"> год :</w:t>
      </w:r>
      <w:r w:rsidR="004E4D69">
        <w:rPr>
          <w:rFonts w:eastAsia="Times New Roman"/>
          <w:kern w:val="0"/>
          <w:sz w:val="28"/>
          <w:szCs w:val="28"/>
          <w:lang w:eastAsia="ru-RU"/>
        </w:rPr>
        <w:t>1324</w:t>
      </w:r>
      <w:r w:rsidRPr="004E4D69">
        <w:rPr>
          <w:rFonts w:eastAsia="Times New Roman"/>
          <w:kern w:val="0"/>
          <w:sz w:val="28"/>
          <w:szCs w:val="28"/>
          <w:lang w:eastAsia="ru-RU"/>
        </w:rPr>
        <w:t>× 1,</w:t>
      </w:r>
      <w:r w:rsidR="004E4D69" w:rsidRPr="004E4D69">
        <w:rPr>
          <w:rFonts w:eastAsia="Times New Roman"/>
          <w:kern w:val="0"/>
          <w:sz w:val="28"/>
          <w:szCs w:val="28"/>
          <w:lang w:eastAsia="ru-RU"/>
        </w:rPr>
        <w:t>01</w:t>
      </w:r>
      <w:r w:rsidRPr="004E4D69">
        <w:rPr>
          <w:rFonts w:eastAsia="Times New Roman"/>
          <w:kern w:val="0"/>
          <w:sz w:val="28"/>
          <w:szCs w:val="28"/>
          <w:lang w:eastAsia="ru-RU"/>
        </w:rPr>
        <w:t>≈</w:t>
      </w:r>
      <w:r w:rsidR="004E4D69">
        <w:rPr>
          <w:rFonts w:eastAsia="Times New Roman"/>
          <w:kern w:val="0"/>
          <w:sz w:val="28"/>
          <w:szCs w:val="28"/>
          <w:lang w:eastAsia="ru-RU"/>
        </w:rPr>
        <w:t>1337</w:t>
      </w:r>
      <w:r w:rsidRPr="004E4D69">
        <w:rPr>
          <w:rFonts w:eastAsia="Times New Roman"/>
          <w:kern w:val="0"/>
          <w:sz w:val="28"/>
          <w:szCs w:val="28"/>
          <w:lang w:eastAsia="ru-RU"/>
        </w:rPr>
        <w:t>(чел.);</w:t>
      </w:r>
    </w:p>
    <w:p w:rsidR="00B35AC4" w:rsidRPr="004E4D69" w:rsidRDefault="00B35AC4" w:rsidP="00B35AC4">
      <w:pPr>
        <w:widowControl/>
        <w:suppressAutoHyphens w:val="0"/>
        <w:ind w:firstLine="540"/>
        <w:jc w:val="center"/>
        <w:rPr>
          <w:rFonts w:eastAsia="Times New Roman"/>
          <w:kern w:val="0"/>
          <w:sz w:val="28"/>
          <w:szCs w:val="28"/>
          <w:lang w:eastAsia="ru-RU"/>
        </w:rPr>
      </w:pPr>
      <w:r w:rsidRPr="004E4D69">
        <w:rPr>
          <w:rFonts w:eastAsia="Times New Roman"/>
          <w:kern w:val="0"/>
          <w:sz w:val="28"/>
          <w:szCs w:val="28"/>
          <w:lang w:eastAsia="ru-RU"/>
        </w:rPr>
        <w:t>На 204</w:t>
      </w:r>
      <w:r w:rsidR="004E4D69" w:rsidRPr="004E4D69">
        <w:rPr>
          <w:rFonts w:eastAsia="Times New Roman"/>
          <w:kern w:val="0"/>
          <w:sz w:val="28"/>
          <w:szCs w:val="28"/>
          <w:lang w:eastAsia="ru-RU"/>
        </w:rPr>
        <w:t>2</w:t>
      </w:r>
      <w:r w:rsidR="004E4D69">
        <w:rPr>
          <w:rFonts w:eastAsia="Times New Roman"/>
          <w:kern w:val="0"/>
          <w:sz w:val="28"/>
          <w:szCs w:val="28"/>
          <w:lang w:eastAsia="ru-RU"/>
        </w:rPr>
        <w:t xml:space="preserve"> год: 1337</w:t>
      </w:r>
      <w:r w:rsidRPr="004E4D69">
        <w:rPr>
          <w:rFonts w:eastAsia="Times New Roman"/>
          <w:kern w:val="0"/>
          <w:sz w:val="28"/>
          <w:szCs w:val="28"/>
          <w:lang w:eastAsia="ru-RU"/>
        </w:rPr>
        <w:t>× 1,</w:t>
      </w:r>
      <w:r w:rsidR="004E4D69" w:rsidRPr="004E4D69">
        <w:rPr>
          <w:rFonts w:eastAsia="Times New Roman"/>
          <w:kern w:val="0"/>
          <w:sz w:val="28"/>
          <w:szCs w:val="28"/>
          <w:lang w:eastAsia="ru-RU"/>
        </w:rPr>
        <w:t>02</w:t>
      </w:r>
      <w:r w:rsidRPr="004E4D69">
        <w:rPr>
          <w:rFonts w:eastAsia="Times New Roman"/>
          <w:kern w:val="0"/>
          <w:sz w:val="28"/>
          <w:szCs w:val="28"/>
          <w:lang w:eastAsia="ru-RU"/>
        </w:rPr>
        <w:t xml:space="preserve"> ≈ </w:t>
      </w:r>
      <w:r w:rsidR="004E4D69">
        <w:rPr>
          <w:rFonts w:eastAsia="Times New Roman"/>
          <w:kern w:val="0"/>
          <w:sz w:val="28"/>
          <w:szCs w:val="28"/>
          <w:lang w:eastAsia="ru-RU"/>
        </w:rPr>
        <w:t>1364</w:t>
      </w:r>
      <w:r w:rsidRPr="004E4D69">
        <w:rPr>
          <w:rFonts w:eastAsia="Times New Roman"/>
          <w:kern w:val="0"/>
          <w:sz w:val="28"/>
          <w:szCs w:val="28"/>
          <w:lang w:eastAsia="ru-RU"/>
        </w:rPr>
        <w:t xml:space="preserve"> (чел.);</w:t>
      </w:r>
    </w:p>
    <w:p w:rsidR="00B35AC4" w:rsidRPr="00EC11C9" w:rsidRDefault="00B35AC4" w:rsidP="00B35AC4">
      <w:pPr>
        <w:widowControl/>
        <w:suppressAutoHyphens w:val="0"/>
        <w:ind w:firstLine="540"/>
        <w:jc w:val="both"/>
        <w:rPr>
          <w:rFonts w:eastAsia="Times New Roman"/>
          <w:b/>
          <w:kern w:val="0"/>
          <w:sz w:val="28"/>
          <w:szCs w:val="28"/>
          <w:highlight w:val="lightGray"/>
          <w:lang w:eastAsia="ru-RU"/>
        </w:rPr>
      </w:pPr>
    </w:p>
    <w:p w:rsidR="00B35AC4" w:rsidRPr="004E4D69" w:rsidRDefault="00B35AC4" w:rsidP="00B35AC4">
      <w:pPr>
        <w:widowControl/>
        <w:suppressAutoHyphens w:val="0"/>
        <w:ind w:firstLine="540"/>
        <w:jc w:val="both"/>
        <w:rPr>
          <w:rFonts w:eastAsia="Times New Roman"/>
          <w:b/>
          <w:kern w:val="0"/>
          <w:sz w:val="28"/>
          <w:szCs w:val="28"/>
          <w:lang w:eastAsia="ru-RU"/>
        </w:rPr>
      </w:pPr>
      <w:r w:rsidRPr="004E4D69">
        <w:rPr>
          <w:rFonts w:eastAsia="Times New Roman"/>
          <w:b/>
          <w:kern w:val="0"/>
          <w:sz w:val="28"/>
          <w:szCs w:val="28"/>
          <w:lang w:val="en-US" w:eastAsia="ru-RU"/>
        </w:rPr>
        <w:t>II</w:t>
      </w:r>
      <w:r w:rsidRPr="004E4D69">
        <w:rPr>
          <w:rFonts w:eastAsia="Times New Roman"/>
          <w:b/>
          <w:kern w:val="0"/>
          <w:sz w:val="28"/>
          <w:szCs w:val="28"/>
          <w:lang w:eastAsia="ru-RU"/>
        </w:rPr>
        <w:t>. Негативный вариант:</w:t>
      </w:r>
    </w:p>
    <w:p w:rsidR="00B35AC4" w:rsidRPr="004E4D69" w:rsidRDefault="00B35AC4" w:rsidP="00B35AC4">
      <w:pPr>
        <w:widowControl/>
        <w:suppressAutoHyphens w:val="0"/>
        <w:ind w:firstLine="540"/>
        <w:jc w:val="center"/>
        <w:rPr>
          <w:rFonts w:eastAsia="Times New Roman"/>
          <w:kern w:val="0"/>
          <w:sz w:val="28"/>
          <w:szCs w:val="28"/>
          <w:lang w:eastAsia="ru-RU"/>
        </w:rPr>
      </w:pPr>
      <w:r w:rsidRPr="004E4D69">
        <w:rPr>
          <w:rFonts w:eastAsia="Times New Roman"/>
          <w:kern w:val="0"/>
          <w:sz w:val="28"/>
          <w:szCs w:val="28"/>
          <w:lang w:val="en-US" w:eastAsia="ru-RU"/>
        </w:rPr>
        <w:t>I</w:t>
      </w:r>
      <w:r w:rsidRPr="004E4D69">
        <w:rPr>
          <w:rFonts w:eastAsia="Times New Roman"/>
          <w:kern w:val="0"/>
          <w:sz w:val="28"/>
          <w:szCs w:val="28"/>
          <w:u w:val="single"/>
          <w:vertAlign w:val="superscript"/>
          <w:lang w:eastAsia="ru-RU"/>
        </w:rPr>
        <w:t>я</w:t>
      </w:r>
      <w:r w:rsidRPr="004E4D69">
        <w:rPr>
          <w:rFonts w:eastAsia="Times New Roman"/>
          <w:kern w:val="0"/>
          <w:sz w:val="28"/>
          <w:szCs w:val="28"/>
          <w:lang w:eastAsia="ru-RU"/>
        </w:rPr>
        <w:t xml:space="preserve"> очередь:</w:t>
      </w:r>
      <w:r w:rsidR="004E4D69" w:rsidRPr="004E4D69">
        <w:rPr>
          <w:rFonts w:eastAsia="Times New Roman"/>
          <w:kern w:val="0"/>
          <w:sz w:val="28"/>
          <w:szCs w:val="28"/>
          <w:lang w:eastAsia="ru-RU"/>
        </w:rPr>
        <w:t>1312</w:t>
      </w:r>
      <w:r w:rsidRPr="004E4D69">
        <w:rPr>
          <w:rFonts w:eastAsia="Times New Roman"/>
          <w:kern w:val="0"/>
          <w:sz w:val="28"/>
          <w:szCs w:val="28"/>
          <w:lang w:eastAsia="ru-RU"/>
        </w:rPr>
        <w:t>× 0,</w:t>
      </w:r>
      <w:r w:rsidR="004E4D69" w:rsidRPr="004E4D69">
        <w:rPr>
          <w:rFonts w:eastAsia="Times New Roman"/>
          <w:kern w:val="0"/>
          <w:sz w:val="28"/>
          <w:szCs w:val="28"/>
          <w:lang w:eastAsia="ru-RU"/>
        </w:rPr>
        <w:t>78</w:t>
      </w:r>
      <w:r w:rsidRPr="004E4D69">
        <w:rPr>
          <w:rFonts w:eastAsia="Times New Roman"/>
          <w:kern w:val="0"/>
          <w:sz w:val="28"/>
          <w:szCs w:val="28"/>
          <w:lang w:eastAsia="ru-RU"/>
        </w:rPr>
        <w:t xml:space="preserve"> ≈ </w:t>
      </w:r>
      <w:r w:rsidR="004E4D69" w:rsidRPr="004E4D69">
        <w:rPr>
          <w:rFonts w:eastAsia="Times New Roman"/>
          <w:kern w:val="0"/>
          <w:sz w:val="28"/>
          <w:szCs w:val="28"/>
          <w:lang w:eastAsia="ru-RU"/>
        </w:rPr>
        <w:t>1023</w:t>
      </w:r>
      <w:r w:rsidRPr="004E4D69">
        <w:rPr>
          <w:rFonts w:eastAsia="Times New Roman"/>
          <w:kern w:val="0"/>
          <w:sz w:val="28"/>
          <w:szCs w:val="28"/>
          <w:lang w:eastAsia="ru-RU"/>
        </w:rPr>
        <w:t>(чел.);</w:t>
      </w:r>
    </w:p>
    <w:p w:rsidR="00B35AC4" w:rsidRPr="004E4D69" w:rsidRDefault="00B35AC4" w:rsidP="00B35AC4">
      <w:pPr>
        <w:widowControl/>
        <w:suppressAutoHyphens w:val="0"/>
        <w:ind w:left="540"/>
        <w:jc w:val="center"/>
        <w:rPr>
          <w:rFonts w:eastAsia="Times New Roman"/>
          <w:kern w:val="0"/>
          <w:sz w:val="28"/>
          <w:szCs w:val="28"/>
          <w:lang w:eastAsia="ru-RU"/>
        </w:rPr>
      </w:pPr>
      <w:r w:rsidRPr="004E4D69">
        <w:rPr>
          <w:rFonts w:eastAsia="Times New Roman"/>
          <w:kern w:val="0"/>
          <w:sz w:val="28"/>
          <w:szCs w:val="28"/>
          <w:lang w:eastAsia="ru-RU"/>
        </w:rPr>
        <w:t xml:space="preserve">Расчётный срок: </w:t>
      </w:r>
      <w:r w:rsidR="004E4D69" w:rsidRPr="004E4D69">
        <w:rPr>
          <w:rFonts w:eastAsia="Times New Roman"/>
          <w:kern w:val="0"/>
          <w:sz w:val="28"/>
          <w:szCs w:val="28"/>
          <w:lang w:eastAsia="ru-RU"/>
        </w:rPr>
        <w:t>1023</w:t>
      </w:r>
      <w:r w:rsidRPr="004E4D69">
        <w:rPr>
          <w:rFonts w:eastAsia="Times New Roman"/>
          <w:kern w:val="0"/>
          <w:sz w:val="28"/>
          <w:szCs w:val="28"/>
          <w:lang w:eastAsia="ru-RU"/>
        </w:rPr>
        <w:t>× 0,</w:t>
      </w:r>
      <w:r w:rsidR="004E4D69" w:rsidRPr="004E4D69">
        <w:rPr>
          <w:rFonts w:eastAsia="Times New Roman"/>
          <w:kern w:val="0"/>
          <w:sz w:val="28"/>
          <w:szCs w:val="28"/>
          <w:lang w:eastAsia="ru-RU"/>
        </w:rPr>
        <w:t>78</w:t>
      </w:r>
      <w:r w:rsidRPr="004E4D69">
        <w:rPr>
          <w:rFonts w:eastAsia="Times New Roman"/>
          <w:kern w:val="0"/>
          <w:sz w:val="28"/>
          <w:szCs w:val="28"/>
          <w:lang w:eastAsia="ru-RU"/>
        </w:rPr>
        <w:t xml:space="preserve"> ≈ </w:t>
      </w:r>
      <w:r w:rsidR="004E4D69" w:rsidRPr="004E4D69">
        <w:rPr>
          <w:rFonts w:eastAsia="Times New Roman"/>
          <w:kern w:val="0"/>
          <w:sz w:val="28"/>
          <w:szCs w:val="28"/>
          <w:lang w:eastAsia="ru-RU"/>
        </w:rPr>
        <w:t>798</w:t>
      </w:r>
      <w:r w:rsidRPr="004E4D69">
        <w:rPr>
          <w:rFonts w:eastAsia="Times New Roman"/>
          <w:kern w:val="0"/>
          <w:sz w:val="28"/>
          <w:szCs w:val="28"/>
          <w:lang w:eastAsia="ru-RU"/>
        </w:rPr>
        <w:t xml:space="preserve"> (чел.);</w:t>
      </w:r>
    </w:p>
    <w:p w:rsidR="00B35AC4" w:rsidRPr="004E4D69" w:rsidRDefault="00B35AC4" w:rsidP="00B35AC4">
      <w:pPr>
        <w:widowControl/>
        <w:suppressAutoHyphens w:val="0"/>
        <w:ind w:left="540"/>
        <w:jc w:val="center"/>
        <w:rPr>
          <w:rFonts w:eastAsia="Times New Roman"/>
          <w:kern w:val="0"/>
          <w:sz w:val="28"/>
          <w:szCs w:val="28"/>
          <w:lang w:eastAsia="ru-RU"/>
        </w:rPr>
      </w:pPr>
      <w:r w:rsidRPr="004E4D69">
        <w:rPr>
          <w:rFonts w:eastAsia="Times New Roman"/>
          <w:kern w:val="0"/>
          <w:sz w:val="28"/>
          <w:szCs w:val="28"/>
          <w:lang w:eastAsia="ru-RU"/>
        </w:rPr>
        <w:t>На 20</w:t>
      </w:r>
      <w:r w:rsidR="004E4D69" w:rsidRPr="004E4D69">
        <w:rPr>
          <w:rFonts w:eastAsia="Times New Roman"/>
          <w:kern w:val="0"/>
          <w:sz w:val="28"/>
          <w:szCs w:val="28"/>
          <w:lang w:eastAsia="ru-RU"/>
        </w:rPr>
        <w:t>32</w:t>
      </w:r>
      <w:r w:rsidRPr="004E4D69">
        <w:rPr>
          <w:rFonts w:eastAsia="Times New Roman"/>
          <w:kern w:val="0"/>
          <w:sz w:val="28"/>
          <w:szCs w:val="28"/>
          <w:lang w:eastAsia="ru-RU"/>
        </w:rPr>
        <w:t xml:space="preserve"> год :</w:t>
      </w:r>
      <w:r w:rsidR="004E4D69" w:rsidRPr="004E4D69">
        <w:rPr>
          <w:rFonts w:eastAsia="Times New Roman"/>
          <w:kern w:val="0"/>
          <w:sz w:val="28"/>
          <w:szCs w:val="28"/>
          <w:lang w:eastAsia="ru-RU"/>
        </w:rPr>
        <w:t>798</w:t>
      </w:r>
      <w:r w:rsidRPr="004E4D69">
        <w:rPr>
          <w:rFonts w:eastAsia="Times New Roman"/>
          <w:kern w:val="0"/>
          <w:sz w:val="28"/>
          <w:szCs w:val="28"/>
          <w:lang w:eastAsia="ru-RU"/>
        </w:rPr>
        <w:t>× 0,</w:t>
      </w:r>
      <w:r w:rsidR="004E4D69" w:rsidRPr="004E4D69">
        <w:rPr>
          <w:rFonts w:eastAsia="Times New Roman"/>
          <w:kern w:val="0"/>
          <w:sz w:val="28"/>
          <w:szCs w:val="28"/>
          <w:lang w:eastAsia="ru-RU"/>
        </w:rPr>
        <w:t>65</w:t>
      </w:r>
      <w:r w:rsidRPr="004E4D69">
        <w:rPr>
          <w:rFonts w:eastAsia="Times New Roman"/>
          <w:kern w:val="0"/>
          <w:sz w:val="28"/>
          <w:szCs w:val="28"/>
          <w:lang w:eastAsia="ru-RU"/>
        </w:rPr>
        <w:t xml:space="preserve"> ≈ </w:t>
      </w:r>
      <w:r w:rsidR="004E4D69" w:rsidRPr="004E4D69">
        <w:rPr>
          <w:rFonts w:eastAsia="Times New Roman"/>
          <w:kern w:val="0"/>
          <w:sz w:val="28"/>
          <w:szCs w:val="28"/>
          <w:lang w:eastAsia="ru-RU"/>
        </w:rPr>
        <w:t>518</w:t>
      </w:r>
      <w:r w:rsidRPr="004E4D69">
        <w:rPr>
          <w:rFonts w:eastAsia="Times New Roman"/>
          <w:kern w:val="0"/>
          <w:sz w:val="28"/>
          <w:szCs w:val="28"/>
          <w:lang w:eastAsia="ru-RU"/>
        </w:rPr>
        <w:t>(чел.);</w:t>
      </w:r>
    </w:p>
    <w:p w:rsidR="00B35AC4" w:rsidRPr="00231AC8" w:rsidRDefault="00B35AC4" w:rsidP="00B35AC4">
      <w:pPr>
        <w:widowControl/>
        <w:suppressAutoHyphens w:val="0"/>
        <w:ind w:firstLine="540"/>
        <w:jc w:val="center"/>
        <w:rPr>
          <w:rFonts w:eastAsia="Times New Roman"/>
          <w:kern w:val="0"/>
          <w:sz w:val="28"/>
          <w:szCs w:val="28"/>
          <w:lang w:eastAsia="ru-RU"/>
        </w:rPr>
      </w:pPr>
      <w:r w:rsidRPr="00231AC8">
        <w:rPr>
          <w:rFonts w:eastAsia="Times New Roman"/>
          <w:kern w:val="0"/>
          <w:sz w:val="28"/>
          <w:szCs w:val="28"/>
          <w:lang w:eastAsia="ru-RU"/>
        </w:rPr>
        <w:t>На 204</w:t>
      </w:r>
      <w:r w:rsidR="004E4D69" w:rsidRPr="00231AC8">
        <w:rPr>
          <w:rFonts w:eastAsia="Times New Roman"/>
          <w:kern w:val="0"/>
          <w:sz w:val="28"/>
          <w:szCs w:val="28"/>
          <w:lang w:eastAsia="ru-RU"/>
        </w:rPr>
        <w:t>2</w:t>
      </w:r>
      <w:r w:rsidRPr="00231AC8">
        <w:rPr>
          <w:rFonts w:eastAsia="Times New Roman"/>
          <w:kern w:val="0"/>
          <w:sz w:val="28"/>
          <w:szCs w:val="28"/>
          <w:lang w:eastAsia="ru-RU"/>
        </w:rPr>
        <w:t xml:space="preserve"> год: </w:t>
      </w:r>
      <w:r w:rsidR="004E4D69" w:rsidRPr="00231AC8">
        <w:rPr>
          <w:rFonts w:eastAsia="Times New Roman"/>
          <w:kern w:val="0"/>
          <w:sz w:val="28"/>
          <w:szCs w:val="28"/>
          <w:lang w:eastAsia="ru-RU"/>
        </w:rPr>
        <w:t>518</w:t>
      </w:r>
      <w:r w:rsidRPr="00231AC8">
        <w:rPr>
          <w:rFonts w:eastAsia="Times New Roman"/>
          <w:kern w:val="0"/>
          <w:sz w:val="28"/>
          <w:szCs w:val="28"/>
          <w:lang w:eastAsia="ru-RU"/>
        </w:rPr>
        <w:t>× 0,</w:t>
      </w:r>
      <w:r w:rsidR="004E4D69" w:rsidRPr="00231AC8">
        <w:rPr>
          <w:rFonts w:eastAsia="Times New Roman"/>
          <w:kern w:val="0"/>
          <w:sz w:val="28"/>
          <w:szCs w:val="28"/>
          <w:lang w:eastAsia="ru-RU"/>
        </w:rPr>
        <w:t>44</w:t>
      </w:r>
      <w:r w:rsidRPr="00231AC8">
        <w:rPr>
          <w:rFonts w:eastAsia="Times New Roman"/>
          <w:kern w:val="0"/>
          <w:sz w:val="28"/>
          <w:szCs w:val="28"/>
          <w:lang w:eastAsia="ru-RU"/>
        </w:rPr>
        <w:t xml:space="preserve"> ≈ </w:t>
      </w:r>
      <w:r w:rsidR="004E4D69" w:rsidRPr="00231AC8">
        <w:rPr>
          <w:rFonts w:eastAsia="Times New Roman"/>
          <w:kern w:val="0"/>
          <w:sz w:val="28"/>
          <w:szCs w:val="28"/>
          <w:lang w:eastAsia="ru-RU"/>
        </w:rPr>
        <w:t>228</w:t>
      </w:r>
      <w:r w:rsidRPr="00231AC8">
        <w:rPr>
          <w:rFonts w:eastAsia="Times New Roman"/>
          <w:kern w:val="0"/>
          <w:sz w:val="28"/>
          <w:szCs w:val="28"/>
          <w:lang w:eastAsia="ru-RU"/>
        </w:rPr>
        <w:t xml:space="preserve"> (чел.);</w:t>
      </w:r>
    </w:p>
    <w:p w:rsidR="00B35AC4" w:rsidRPr="00231AC8" w:rsidRDefault="00B35AC4" w:rsidP="00B35AC4">
      <w:pPr>
        <w:widowControl/>
        <w:suppressAutoHyphens w:val="0"/>
        <w:ind w:firstLine="540"/>
        <w:jc w:val="center"/>
        <w:rPr>
          <w:rFonts w:eastAsia="Times New Roman"/>
          <w:kern w:val="0"/>
          <w:sz w:val="28"/>
          <w:szCs w:val="28"/>
          <w:lang w:eastAsia="ru-RU"/>
        </w:rPr>
      </w:pPr>
    </w:p>
    <w:p w:rsidR="00B35AC4" w:rsidRPr="00231AC8" w:rsidRDefault="00B35AC4" w:rsidP="00B35AC4">
      <w:pPr>
        <w:widowControl/>
        <w:suppressAutoHyphens w:val="0"/>
        <w:ind w:firstLine="540"/>
        <w:jc w:val="both"/>
        <w:rPr>
          <w:rFonts w:eastAsia="Times New Roman"/>
          <w:kern w:val="0"/>
          <w:sz w:val="28"/>
          <w:szCs w:val="28"/>
          <w:lang w:eastAsia="ru-RU"/>
        </w:rPr>
      </w:pPr>
      <w:r w:rsidRPr="00231AC8">
        <w:rPr>
          <w:rFonts w:eastAsia="Times New Roman"/>
          <w:b/>
          <w:kern w:val="0"/>
          <w:sz w:val="28"/>
          <w:szCs w:val="28"/>
          <w:lang w:eastAsia="ru-RU"/>
        </w:rPr>
        <w:t>По позитивному варианту</w:t>
      </w:r>
      <w:r w:rsidRPr="00231AC8">
        <w:rPr>
          <w:rFonts w:eastAsia="Times New Roman"/>
          <w:kern w:val="0"/>
          <w:sz w:val="28"/>
          <w:szCs w:val="28"/>
          <w:lang w:eastAsia="ru-RU"/>
        </w:rPr>
        <w:t xml:space="preserve"> численность населения на 1</w:t>
      </w:r>
      <w:r w:rsidRPr="00231AC8">
        <w:rPr>
          <w:rFonts w:eastAsia="Times New Roman"/>
          <w:kern w:val="0"/>
          <w:sz w:val="28"/>
          <w:szCs w:val="28"/>
          <w:u w:val="single"/>
          <w:vertAlign w:val="superscript"/>
          <w:lang w:eastAsia="ru-RU"/>
        </w:rPr>
        <w:t>ю</w:t>
      </w:r>
      <w:r w:rsidRPr="00231AC8">
        <w:rPr>
          <w:rFonts w:eastAsia="Times New Roman"/>
          <w:kern w:val="0"/>
          <w:sz w:val="28"/>
          <w:szCs w:val="28"/>
          <w:lang w:eastAsia="ru-RU"/>
        </w:rPr>
        <w:t xml:space="preserve"> очередь (5 лет) увеличится на </w:t>
      </w:r>
      <w:r w:rsidR="00231AC8" w:rsidRPr="00231AC8">
        <w:rPr>
          <w:rFonts w:eastAsia="Times New Roman"/>
          <w:kern w:val="0"/>
          <w:sz w:val="28"/>
          <w:szCs w:val="28"/>
          <w:lang w:eastAsia="ru-RU"/>
        </w:rPr>
        <w:t xml:space="preserve">6 </w:t>
      </w:r>
      <w:r w:rsidRPr="00231AC8">
        <w:rPr>
          <w:rFonts w:eastAsia="Times New Roman"/>
          <w:kern w:val="0"/>
          <w:sz w:val="28"/>
          <w:szCs w:val="28"/>
          <w:lang w:eastAsia="ru-RU"/>
        </w:rPr>
        <w:t xml:space="preserve">чел. и составит </w:t>
      </w:r>
      <w:r w:rsidR="00231AC8" w:rsidRPr="00231AC8">
        <w:rPr>
          <w:rFonts w:eastAsia="Times New Roman"/>
          <w:kern w:val="0"/>
          <w:sz w:val="28"/>
          <w:szCs w:val="28"/>
          <w:lang w:eastAsia="ru-RU"/>
        </w:rPr>
        <w:t>1318</w:t>
      </w:r>
      <w:r w:rsidRPr="00231AC8">
        <w:rPr>
          <w:rFonts w:eastAsia="Times New Roman"/>
          <w:kern w:val="0"/>
          <w:sz w:val="28"/>
          <w:szCs w:val="28"/>
          <w:lang w:eastAsia="ru-RU"/>
        </w:rPr>
        <w:t xml:space="preserve"> человек за счет сохранения естественного прироста на уровне прошлых лет</w:t>
      </w:r>
      <w:r w:rsidR="00231AC8">
        <w:rPr>
          <w:rFonts w:eastAsia="Times New Roman"/>
          <w:kern w:val="0"/>
          <w:sz w:val="28"/>
          <w:szCs w:val="28"/>
          <w:lang w:eastAsia="ru-RU"/>
        </w:rPr>
        <w:t xml:space="preserve"> и уменьшения смертности</w:t>
      </w:r>
      <w:r w:rsidRPr="00231AC8">
        <w:rPr>
          <w:rFonts w:eastAsia="Times New Roman"/>
          <w:kern w:val="0"/>
          <w:sz w:val="28"/>
          <w:szCs w:val="28"/>
          <w:lang w:eastAsia="ru-RU"/>
        </w:rPr>
        <w:t xml:space="preserve">. При этом численность населения на расчетный период (10 лет) увеличится на </w:t>
      </w:r>
      <w:r w:rsidR="00231AC8" w:rsidRPr="00231AC8">
        <w:rPr>
          <w:rFonts w:eastAsia="Times New Roman"/>
          <w:kern w:val="0"/>
          <w:sz w:val="28"/>
          <w:szCs w:val="28"/>
          <w:lang w:eastAsia="ru-RU"/>
        </w:rPr>
        <w:t>12</w:t>
      </w:r>
      <w:r w:rsidRPr="00231AC8">
        <w:rPr>
          <w:rFonts w:eastAsia="Times New Roman"/>
          <w:kern w:val="0"/>
          <w:sz w:val="28"/>
          <w:szCs w:val="28"/>
          <w:lang w:eastAsia="ru-RU"/>
        </w:rPr>
        <w:t xml:space="preserve">чел. и составит  </w:t>
      </w:r>
      <w:r w:rsidR="00231AC8" w:rsidRPr="00231AC8">
        <w:rPr>
          <w:rFonts w:eastAsia="Times New Roman"/>
          <w:kern w:val="0"/>
          <w:sz w:val="28"/>
          <w:szCs w:val="28"/>
          <w:lang w:eastAsia="ru-RU"/>
        </w:rPr>
        <w:t>1324</w:t>
      </w:r>
      <w:r w:rsidRPr="00231AC8">
        <w:rPr>
          <w:rFonts w:eastAsia="Times New Roman"/>
          <w:kern w:val="0"/>
          <w:sz w:val="28"/>
          <w:szCs w:val="28"/>
          <w:lang w:eastAsia="ru-RU"/>
        </w:rPr>
        <w:t xml:space="preserve"> человека.</w:t>
      </w:r>
    </w:p>
    <w:p w:rsidR="00B35AC4" w:rsidRPr="00231AC8" w:rsidRDefault="00B35AC4" w:rsidP="00B35AC4">
      <w:pPr>
        <w:widowControl/>
        <w:suppressAutoHyphens w:val="0"/>
        <w:ind w:firstLine="540"/>
        <w:jc w:val="both"/>
        <w:rPr>
          <w:rFonts w:eastAsia="Times New Roman"/>
          <w:kern w:val="0"/>
          <w:sz w:val="28"/>
          <w:szCs w:val="28"/>
          <w:lang w:eastAsia="ru-RU"/>
        </w:rPr>
      </w:pPr>
      <w:r w:rsidRPr="00231AC8">
        <w:rPr>
          <w:rFonts w:eastAsia="Times New Roman"/>
          <w:kern w:val="0"/>
          <w:sz w:val="28"/>
          <w:szCs w:val="28"/>
          <w:lang w:eastAsia="ru-RU"/>
        </w:rPr>
        <w:t>Кроме естественного прироста на перспективную численность населения оказало влияние увеличение миграционного прироста.</w:t>
      </w:r>
    </w:p>
    <w:p w:rsidR="00B35AC4" w:rsidRPr="00231AC8" w:rsidRDefault="00B35AC4" w:rsidP="00B35AC4">
      <w:pPr>
        <w:widowControl/>
        <w:suppressAutoHyphens w:val="0"/>
        <w:ind w:firstLine="540"/>
        <w:jc w:val="both"/>
        <w:rPr>
          <w:rFonts w:eastAsia="Times New Roman"/>
          <w:kern w:val="0"/>
          <w:sz w:val="28"/>
          <w:szCs w:val="28"/>
          <w:lang w:eastAsia="ru-RU"/>
        </w:rPr>
      </w:pPr>
      <w:r w:rsidRPr="00231AC8">
        <w:rPr>
          <w:rFonts w:eastAsia="Times New Roman"/>
          <w:kern w:val="0"/>
          <w:sz w:val="28"/>
          <w:szCs w:val="28"/>
          <w:lang w:eastAsia="ru-RU"/>
        </w:rPr>
        <w:t xml:space="preserve">Его </w:t>
      </w:r>
      <w:r w:rsidR="00231AC8" w:rsidRPr="00231AC8">
        <w:rPr>
          <w:rFonts w:eastAsia="Times New Roman"/>
          <w:kern w:val="0"/>
          <w:sz w:val="28"/>
          <w:szCs w:val="28"/>
          <w:lang w:eastAsia="ru-RU"/>
        </w:rPr>
        <w:t xml:space="preserve">увеличение </w:t>
      </w:r>
      <w:r w:rsidRPr="00231AC8">
        <w:rPr>
          <w:rFonts w:eastAsia="Times New Roman"/>
          <w:kern w:val="0"/>
          <w:sz w:val="28"/>
          <w:szCs w:val="28"/>
          <w:lang w:eastAsia="ru-RU"/>
        </w:rPr>
        <w:t>необходимо осуществлять  за счёт решения социальных программ, создания новых мест приложения труда, улучшения инфраструктуры населенных пунктов, программ по привлечению молодых специалистов, а также стабилизации структуры населения.</w:t>
      </w:r>
    </w:p>
    <w:p w:rsidR="00B35AC4" w:rsidRPr="00231AC8" w:rsidRDefault="00B35AC4" w:rsidP="00B35AC4">
      <w:pPr>
        <w:widowControl/>
        <w:suppressAutoHyphens w:val="0"/>
        <w:ind w:firstLine="540"/>
        <w:jc w:val="both"/>
        <w:rPr>
          <w:rFonts w:eastAsia="Times New Roman"/>
          <w:kern w:val="0"/>
          <w:sz w:val="28"/>
          <w:szCs w:val="28"/>
          <w:lang w:eastAsia="ru-RU"/>
        </w:rPr>
      </w:pPr>
      <w:r w:rsidRPr="00231AC8">
        <w:rPr>
          <w:rFonts w:eastAsia="Times New Roman"/>
          <w:kern w:val="0"/>
          <w:sz w:val="28"/>
          <w:szCs w:val="28"/>
          <w:lang w:eastAsia="ru-RU"/>
        </w:rPr>
        <w:t>Учитывая наличие природных ресурсов, возможности увеличения мест приложения труда, благоприятных климатических ресурсов для жизни и здоровья населения, перспективное население будет принято с учетом этих факторов, т.е по позитивному варианту.</w:t>
      </w:r>
    </w:p>
    <w:p w:rsidR="00B35AC4" w:rsidRPr="00231AC8" w:rsidRDefault="00B35AC4" w:rsidP="00B35AC4">
      <w:pPr>
        <w:tabs>
          <w:tab w:val="left" w:pos="1540"/>
          <w:tab w:val="left" w:pos="3045"/>
        </w:tabs>
        <w:ind w:firstLine="851"/>
        <w:rPr>
          <w:sz w:val="28"/>
          <w:szCs w:val="28"/>
        </w:rPr>
      </w:pPr>
      <w:r w:rsidRPr="00231AC8">
        <w:rPr>
          <w:sz w:val="28"/>
          <w:szCs w:val="28"/>
        </w:rPr>
        <w:t xml:space="preserve">Распределение перспективного населения на территории </w:t>
      </w:r>
      <w:r w:rsidR="00231AC8" w:rsidRPr="00231AC8">
        <w:rPr>
          <w:sz w:val="28"/>
          <w:szCs w:val="28"/>
        </w:rPr>
        <w:t>Новосултангуловского</w:t>
      </w:r>
      <w:r w:rsidRPr="00231AC8">
        <w:rPr>
          <w:sz w:val="28"/>
          <w:szCs w:val="28"/>
        </w:rPr>
        <w:t xml:space="preserve"> сельсовета в разрезе населенных пунктов определено в зависимости от градостроительной емкости территории этих населенных пунктов.</w:t>
      </w:r>
    </w:p>
    <w:p w:rsidR="00B35AC4" w:rsidRPr="00231AC8" w:rsidRDefault="00B35AC4" w:rsidP="00B35AC4">
      <w:pPr>
        <w:widowControl/>
        <w:suppressAutoHyphens w:val="0"/>
        <w:ind w:firstLine="540"/>
        <w:jc w:val="both"/>
        <w:rPr>
          <w:rFonts w:eastAsia="Times New Roman"/>
          <w:kern w:val="0"/>
          <w:sz w:val="28"/>
          <w:szCs w:val="28"/>
          <w:lang w:eastAsia="ru-RU"/>
        </w:rPr>
      </w:pPr>
      <w:r w:rsidRPr="00231AC8">
        <w:rPr>
          <w:rFonts w:eastAsia="Times New Roman"/>
          <w:b/>
          <w:i/>
          <w:kern w:val="0"/>
          <w:sz w:val="28"/>
          <w:szCs w:val="28"/>
          <w:lang w:eastAsia="ru-RU"/>
        </w:rPr>
        <w:lastRenderedPageBreak/>
        <w:t xml:space="preserve">Таблица 4 - Прогнозные значения численности населения МО </w:t>
      </w:r>
      <w:r w:rsidR="00231AC8" w:rsidRPr="00231AC8">
        <w:rPr>
          <w:rFonts w:eastAsia="Times New Roman"/>
          <w:b/>
          <w:i/>
          <w:kern w:val="0"/>
          <w:sz w:val="28"/>
          <w:szCs w:val="28"/>
          <w:lang w:eastAsia="ru-RU"/>
        </w:rPr>
        <w:t>Новосултангуловский</w:t>
      </w:r>
      <w:r w:rsidRPr="00231AC8">
        <w:rPr>
          <w:rFonts w:eastAsia="Times New Roman"/>
          <w:b/>
          <w:i/>
          <w:kern w:val="0"/>
          <w:sz w:val="28"/>
          <w:szCs w:val="28"/>
          <w:lang w:eastAsia="ru-RU"/>
        </w:rPr>
        <w:t xml:space="preserve"> сельсовет в целом.</w:t>
      </w:r>
    </w:p>
    <w:p w:rsidR="00B35AC4" w:rsidRPr="00EC11C9" w:rsidRDefault="00B35AC4" w:rsidP="00B35AC4">
      <w:pPr>
        <w:widowControl/>
        <w:suppressAutoHyphens w:val="0"/>
        <w:ind w:firstLine="540"/>
        <w:jc w:val="both"/>
        <w:rPr>
          <w:rFonts w:eastAsia="Times New Roman"/>
          <w:kern w:val="0"/>
          <w:sz w:val="28"/>
          <w:szCs w:val="28"/>
          <w:highlight w:val="lightGray"/>
          <w:lang w:eastAsia="ru-RU"/>
        </w:rPr>
      </w:pPr>
    </w:p>
    <w:tbl>
      <w:tblPr>
        <w:tblStyle w:val="6"/>
        <w:tblW w:w="0" w:type="auto"/>
        <w:tblLook w:val="04A0"/>
      </w:tblPr>
      <w:tblGrid>
        <w:gridCol w:w="2858"/>
        <w:gridCol w:w="1689"/>
        <w:gridCol w:w="1689"/>
        <w:gridCol w:w="1689"/>
        <w:gridCol w:w="1645"/>
      </w:tblGrid>
      <w:tr w:rsidR="00B35AC4" w:rsidRPr="00231AC8" w:rsidTr="007254BB">
        <w:tc>
          <w:tcPr>
            <w:tcW w:w="1914" w:type="dxa"/>
          </w:tcPr>
          <w:p w:rsidR="00B35AC4" w:rsidRPr="00231AC8" w:rsidRDefault="00B35AC4" w:rsidP="00B35AC4">
            <w:pPr>
              <w:widowControl/>
              <w:suppressAutoHyphens w:val="0"/>
              <w:jc w:val="both"/>
              <w:rPr>
                <w:rFonts w:eastAsia="Times New Roman"/>
                <w:kern w:val="0"/>
                <w:sz w:val="28"/>
                <w:szCs w:val="28"/>
                <w:lang w:eastAsia="ru-RU"/>
              </w:rPr>
            </w:pPr>
            <w:r w:rsidRPr="00231AC8">
              <w:rPr>
                <w:rFonts w:eastAsia="Times New Roman"/>
                <w:kern w:val="0"/>
                <w:sz w:val="28"/>
                <w:szCs w:val="28"/>
                <w:lang w:eastAsia="ru-RU"/>
              </w:rPr>
              <w:t>Прогнозный период</w:t>
            </w:r>
          </w:p>
        </w:tc>
        <w:tc>
          <w:tcPr>
            <w:tcW w:w="1914" w:type="dxa"/>
          </w:tcPr>
          <w:p w:rsidR="00B35AC4" w:rsidRPr="00231AC8" w:rsidRDefault="00B35AC4" w:rsidP="001F2EF2">
            <w:pPr>
              <w:widowControl/>
              <w:suppressAutoHyphens w:val="0"/>
              <w:jc w:val="both"/>
              <w:rPr>
                <w:rFonts w:eastAsia="Times New Roman"/>
                <w:kern w:val="0"/>
                <w:sz w:val="28"/>
                <w:szCs w:val="28"/>
                <w:lang w:eastAsia="ru-RU"/>
              </w:rPr>
            </w:pPr>
            <w:r w:rsidRPr="00231AC8">
              <w:rPr>
                <w:rFonts w:eastAsia="Times New Roman"/>
                <w:kern w:val="0"/>
                <w:sz w:val="28"/>
                <w:szCs w:val="28"/>
                <w:lang w:eastAsia="ru-RU"/>
              </w:rPr>
              <w:t>201</w:t>
            </w:r>
            <w:r w:rsidR="001F2EF2" w:rsidRPr="00231AC8">
              <w:rPr>
                <w:rFonts w:eastAsia="Times New Roman"/>
                <w:kern w:val="0"/>
                <w:sz w:val="28"/>
                <w:szCs w:val="28"/>
                <w:lang w:eastAsia="ru-RU"/>
              </w:rPr>
              <w:t>7</w:t>
            </w:r>
            <w:r w:rsidRPr="00231AC8">
              <w:rPr>
                <w:rFonts w:eastAsia="Times New Roman"/>
                <w:kern w:val="0"/>
                <w:sz w:val="28"/>
                <w:szCs w:val="28"/>
                <w:lang w:eastAsia="ru-RU"/>
              </w:rPr>
              <w:t>г.</w:t>
            </w:r>
          </w:p>
        </w:tc>
        <w:tc>
          <w:tcPr>
            <w:tcW w:w="1914" w:type="dxa"/>
          </w:tcPr>
          <w:p w:rsidR="00B35AC4" w:rsidRPr="00231AC8" w:rsidRDefault="00B35AC4" w:rsidP="001F2EF2">
            <w:pPr>
              <w:widowControl/>
              <w:suppressAutoHyphens w:val="0"/>
              <w:jc w:val="both"/>
              <w:rPr>
                <w:rFonts w:eastAsia="Times New Roman"/>
                <w:kern w:val="0"/>
                <w:sz w:val="28"/>
                <w:szCs w:val="28"/>
                <w:lang w:eastAsia="ru-RU"/>
              </w:rPr>
            </w:pPr>
            <w:r w:rsidRPr="00231AC8">
              <w:rPr>
                <w:rFonts w:eastAsia="Times New Roman"/>
                <w:kern w:val="0"/>
                <w:sz w:val="28"/>
                <w:szCs w:val="28"/>
                <w:lang w:eastAsia="ru-RU"/>
              </w:rPr>
              <w:t>202</w:t>
            </w:r>
            <w:r w:rsidR="001F2EF2" w:rsidRPr="00231AC8">
              <w:rPr>
                <w:rFonts w:eastAsia="Times New Roman"/>
                <w:kern w:val="0"/>
                <w:sz w:val="28"/>
                <w:szCs w:val="28"/>
                <w:lang w:eastAsia="ru-RU"/>
              </w:rPr>
              <w:t>2</w:t>
            </w:r>
            <w:r w:rsidRPr="00231AC8">
              <w:rPr>
                <w:rFonts w:eastAsia="Times New Roman"/>
                <w:kern w:val="0"/>
                <w:sz w:val="28"/>
                <w:szCs w:val="28"/>
                <w:lang w:eastAsia="ru-RU"/>
              </w:rPr>
              <w:t>г.</w:t>
            </w:r>
          </w:p>
        </w:tc>
        <w:tc>
          <w:tcPr>
            <w:tcW w:w="1914" w:type="dxa"/>
          </w:tcPr>
          <w:p w:rsidR="00B35AC4" w:rsidRPr="00231AC8" w:rsidRDefault="00B35AC4" w:rsidP="001F2EF2">
            <w:pPr>
              <w:widowControl/>
              <w:suppressAutoHyphens w:val="0"/>
              <w:jc w:val="both"/>
              <w:rPr>
                <w:rFonts w:eastAsia="Times New Roman"/>
                <w:kern w:val="0"/>
                <w:sz w:val="28"/>
                <w:szCs w:val="28"/>
                <w:lang w:eastAsia="ru-RU"/>
              </w:rPr>
            </w:pPr>
            <w:r w:rsidRPr="00231AC8">
              <w:rPr>
                <w:rFonts w:eastAsia="Times New Roman"/>
                <w:kern w:val="0"/>
                <w:sz w:val="28"/>
                <w:szCs w:val="28"/>
                <w:lang w:eastAsia="ru-RU"/>
              </w:rPr>
              <w:t>203</w:t>
            </w:r>
            <w:r w:rsidR="001F2EF2" w:rsidRPr="00231AC8">
              <w:rPr>
                <w:rFonts w:eastAsia="Times New Roman"/>
                <w:kern w:val="0"/>
                <w:sz w:val="28"/>
                <w:szCs w:val="28"/>
                <w:lang w:eastAsia="ru-RU"/>
              </w:rPr>
              <w:t>2</w:t>
            </w:r>
            <w:r w:rsidRPr="00231AC8">
              <w:rPr>
                <w:rFonts w:eastAsia="Times New Roman"/>
                <w:kern w:val="0"/>
                <w:sz w:val="28"/>
                <w:szCs w:val="28"/>
                <w:lang w:eastAsia="ru-RU"/>
              </w:rPr>
              <w:t>г.</w:t>
            </w:r>
          </w:p>
        </w:tc>
        <w:tc>
          <w:tcPr>
            <w:tcW w:w="1914" w:type="dxa"/>
          </w:tcPr>
          <w:p w:rsidR="00B35AC4" w:rsidRPr="00231AC8" w:rsidRDefault="00B35AC4" w:rsidP="001F2EF2">
            <w:pPr>
              <w:widowControl/>
              <w:suppressAutoHyphens w:val="0"/>
              <w:jc w:val="both"/>
              <w:rPr>
                <w:rFonts w:eastAsia="Times New Roman"/>
                <w:kern w:val="0"/>
                <w:sz w:val="28"/>
                <w:szCs w:val="28"/>
                <w:lang w:eastAsia="ru-RU"/>
              </w:rPr>
            </w:pPr>
            <w:r w:rsidRPr="00231AC8">
              <w:rPr>
                <w:rFonts w:eastAsia="Times New Roman"/>
                <w:kern w:val="0"/>
                <w:sz w:val="28"/>
                <w:szCs w:val="28"/>
                <w:lang w:eastAsia="ru-RU"/>
              </w:rPr>
              <w:t>204</w:t>
            </w:r>
            <w:r w:rsidR="001F2EF2" w:rsidRPr="00231AC8">
              <w:rPr>
                <w:rFonts w:eastAsia="Times New Roman"/>
                <w:kern w:val="0"/>
                <w:sz w:val="28"/>
                <w:szCs w:val="28"/>
                <w:lang w:eastAsia="ru-RU"/>
              </w:rPr>
              <w:t>2</w:t>
            </w:r>
            <w:r w:rsidRPr="00231AC8">
              <w:rPr>
                <w:rFonts w:eastAsia="Times New Roman"/>
                <w:kern w:val="0"/>
                <w:sz w:val="28"/>
                <w:szCs w:val="28"/>
                <w:lang w:eastAsia="ru-RU"/>
              </w:rPr>
              <w:t xml:space="preserve"> г.</w:t>
            </w:r>
          </w:p>
        </w:tc>
      </w:tr>
      <w:tr w:rsidR="00B35AC4" w:rsidRPr="00231AC8" w:rsidTr="007254BB">
        <w:tc>
          <w:tcPr>
            <w:tcW w:w="1914" w:type="dxa"/>
          </w:tcPr>
          <w:p w:rsidR="00B35AC4" w:rsidRPr="00231AC8" w:rsidRDefault="00B35AC4" w:rsidP="00231AC8">
            <w:pPr>
              <w:widowControl/>
              <w:suppressAutoHyphens w:val="0"/>
              <w:jc w:val="both"/>
              <w:rPr>
                <w:rFonts w:eastAsia="Times New Roman"/>
                <w:kern w:val="0"/>
                <w:sz w:val="28"/>
                <w:szCs w:val="28"/>
                <w:lang w:eastAsia="ru-RU"/>
              </w:rPr>
            </w:pPr>
            <w:r w:rsidRPr="00231AC8">
              <w:rPr>
                <w:rFonts w:eastAsia="Times New Roman"/>
                <w:kern w:val="0"/>
                <w:sz w:val="28"/>
                <w:szCs w:val="28"/>
                <w:lang w:eastAsia="ru-RU"/>
              </w:rPr>
              <w:t xml:space="preserve">МО </w:t>
            </w:r>
            <w:r w:rsidR="00231AC8">
              <w:rPr>
                <w:rFonts w:eastAsia="Times New Roman"/>
                <w:kern w:val="0"/>
                <w:sz w:val="28"/>
                <w:szCs w:val="28"/>
                <w:lang w:eastAsia="ru-RU"/>
              </w:rPr>
              <w:t>Новосултангуловский сельсовет</w:t>
            </w:r>
          </w:p>
        </w:tc>
        <w:tc>
          <w:tcPr>
            <w:tcW w:w="1914" w:type="dxa"/>
            <w:shd w:val="clear" w:color="auto" w:fill="92D050"/>
          </w:tcPr>
          <w:p w:rsidR="00B35AC4" w:rsidRPr="00231AC8" w:rsidRDefault="00231AC8" w:rsidP="00B35AC4">
            <w:pPr>
              <w:widowControl/>
              <w:suppressAutoHyphens w:val="0"/>
              <w:jc w:val="both"/>
              <w:rPr>
                <w:rFonts w:eastAsia="Times New Roman"/>
                <w:kern w:val="0"/>
                <w:sz w:val="28"/>
                <w:szCs w:val="28"/>
                <w:lang w:eastAsia="ru-RU"/>
              </w:rPr>
            </w:pPr>
            <w:r>
              <w:rPr>
                <w:rFonts w:eastAsia="Times New Roman"/>
                <w:kern w:val="0"/>
                <w:sz w:val="28"/>
                <w:szCs w:val="28"/>
                <w:lang w:eastAsia="ru-RU"/>
              </w:rPr>
              <w:t>1318</w:t>
            </w:r>
          </w:p>
        </w:tc>
        <w:tc>
          <w:tcPr>
            <w:tcW w:w="1914" w:type="dxa"/>
            <w:shd w:val="clear" w:color="auto" w:fill="92D050"/>
          </w:tcPr>
          <w:p w:rsidR="00B35AC4" w:rsidRPr="00231AC8" w:rsidRDefault="00231AC8" w:rsidP="00B35AC4">
            <w:pPr>
              <w:widowControl/>
              <w:suppressAutoHyphens w:val="0"/>
              <w:jc w:val="both"/>
              <w:rPr>
                <w:rFonts w:eastAsia="Times New Roman"/>
                <w:kern w:val="0"/>
                <w:sz w:val="28"/>
                <w:szCs w:val="28"/>
                <w:lang w:eastAsia="ru-RU"/>
              </w:rPr>
            </w:pPr>
            <w:r>
              <w:rPr>
                <w:rFonts w:eastAsia="Times New Roman"/>
                <w:kern w:val="0"/>
                <w:sz w:val="28"/>
                <w:szCs w:val="28"/>
                <w:lang w:eastAsia="ru-RU"/>
              </w:rPr>
              <w:t>1324</w:t>
            </w:r>
          </w:p>
        </w:tc>
        <w:tc>
          <w:tcPr>
            <w:tcW w:w="1914" w:type="dxa"/>
            <w:shd w:val="clear" w:color="auto" w:fill="92D050"/>
          </w:tcPr>
          <w:p w:rsidR="00B35AC4" w:rsidRPr="00231AC8" w:rsidRDefault="00231AC8" w:rsidP="00231AC8">
            <w:pPr>
              <w:widowControl/>
              <w:suppressAutoHyphens w:val="0"/>
              <w:jc w:val="both"/>
              <w:rPr>
                <w:rFonts w:eastAsia="Times New Roman"/>
                <w:kern w:val="0"/>
                <w:sz w:val="28"/>
                <w:szCs w:val="28"/>
                <w:lang w:eastAsia="ru-RU"/>
              </w:rPr>
            </w:pPr>
            <w:r>
              <w:rPr>
                <w:rFonts w:eastAsia="Times New Roman"/>
                <w:kern w:val="0"/>
                <w:sz w:val="28"/>
                <w:szCs w:val="28"/>
                <w:lang w:eastAsia="ru-RU"/>
              </w:rPr>
              <w:t>1337</w:t>
            </w:r>
          </w:p>
        </w:tc>
        <w:tc>
          <w:tcPr>
            <w:tcW w:w="1914" w:type="dxa"/>
            <w:shd w:val="clear" w:color="auto" w:fill="92D050"/>
          </w:tcPr>
          <w:p w:rsidR="00B35AC4" w:rsidRPr="00231AC8" w:rsidRDefault="00231AC8" w:rsidP="00B35AC4">
            <w:pPr>
              <w:widowControl/>
              <w:suppressAutoHyphens w:val="0"/>
              <w:jc w:val="both"/>
              <w:rPr>
                <w:rFonts w:eastAsia="Times New Roman"/>
                <w:kern w:val="0"/>
                <w:sz w:val="28"/>
                <w:szCs w:val="28"/>
                <w:lang w:eastAsia="ru-RU"/>
              </w:rPr>
            </w:pPr>
            <w:r>
              <w:rPr>
                <w:rFonts w:eastAsia="Times New Roman"/>
                <w:kern w:val="0"/>
                <w:sz w:val="28"/>
                <w:szCs w:val="28"/>
                <w:lang w:eastAsia="ru-RU"/>
              </w:rPr>
              <w:t>1364</w:t>
            </w:r>
          </w:p>
        </w:tc>
      </w:tr>
    </w:tbl>
    <w:p w:rsidR="00B35AC4" w:rsidRPr="00EC11C9" w:rsidRDefault="00B35AC4" w:rsidP="00B35AC4">
      <w:pPr>
        <w:widowControl/>
        <w:suppressAutoHyphens w:val="0"/>
        <w:ind w:firstLine="540"/>
        <w:jc w:val="both"/>
        <w:rPr>
          <w:rFonts w:eastAsia="Times New Roman"/>
          <w:kern w:val="0"/>
          <w:sz w:val="28"/>
          <w:szCs w:val="28"/>
          <w:highlight w:val="lightGray"/>
          <w:lang w:eastAsia="ru-RU"/>
        </w:rPr>
      </w:pPr>
    </w:p>
    <w:p w:rsidR="00AC7C8D" w:rsidRPr="00231AC8" w:rsidRDefault="00AC7C8D" w:rsidP="00AC7C8D">
      <w:pPr>
        <w:widowControl/>
        <w:suppressAutoHyphens w:val="0"/>
        <w:ind w:firstLine="708"/>
        <w:jc w:val="both"/>
        <w:rPr>
          <w:rFonts w:eastAsia="Calibri"/>
          <w:kern w:val="0"/>
          <w:sz w:val="28"/>
          <w:szCs w:val="28"/>
          <w:lang w:eastAsia="en-US"/>
        </w:rPr>
      </w:pPr>
    </w:p>
    <w:p w:rsidR="00943768" w:rsidRPr="00231AC8" w:rsidRDefault="006C5A72" w:rsidP="00943768">
      <w:pPr>
        <w:pStyle w:val="4"/>
        <w:rPr>
          <w:rFonts w:ascii="Times New Roman" w:hAnsi="Times New Roman" w:cs="Times New Roman"/>
          <w:sz w:val="28"/>
          <w:szCs w:val="28"/>
        </w:rPr>
      </w:pPr>
      <w:r w:rsidRPr="00231AC8">
        <w:rPr>
          <w:rFonts w:ascii="Times New Roman" w:hAnsi="Times New Roman" w:cs="Times New Roman"/>
          <w:sz w:val="28"/>
          <w:szCs w:val="28"/>
        </w:rPr>
        <w:t>3</w:t>
      </w:r>
      <w:r w:rsidR="00943768" w:rsidRPr="00231AC8">
        <w:rPr>
          <w:rFonts w:ascii="Times New Roman" w:hAnsi="Times New Roman" w:cs="Times New Roman"/>
          <w:sz w:val="28"/>
          <w:szCs w:val="28"/>
        </w:rPr>
        <w:t xml:space="preserve">.9. Природно-ресурсный потенциал Муниципального образования </w:t>
      </w:r>
      <w:r w:rsidR="00231AC8" w:rsidRPr="00231AC8">
        <w:rPr>
          <w:rFonts w:ascii="Times New Roman" w:hAnsi="Times New Roman" w:cs="Times New Roman"/>
          <w:sz w:val="28"/>
          <w:szCs w:val="28"/>
        </w:rPr>
        <w:t>Новосултангуловский</w:t>
      </w:r>
      <w:r w:rsidR="00943768" w:rsidRPr="00231AC8">
        <w:rPr>
          <w:rFonts w:ascii="Times New Roman" w:hAnsi="Times New Roman" w:cs="Times New Roman"/>
          <w:sz w:val="28"/>
          <w:szCs w:val="28"/>
        </w:rPr>
        <w:t>сельсовет</w:t>
      </w:r>
    </w:p>
    <w:p w:rsidR="00943768" w:rsidRPr="00231AC8" w:rsidRDefault="00943768" w:rsidP="006C5A72">
      <w:pPr>
        <w:pStyle w:val="4"/>
        <w:rPr>
          <w:rStyle w:val="40"/>
          <w:rFonts w:ascii="Times New Roman" w:hAnsi="Times New Roman" w:cs="Times New Roman"/>
          <w:b/>
          <w:bCs/>
          <w:i/>
          <w:iCs/>
          <w:sz w:val="28"/>
          <w:szCs w:val="28"/>
        </w:rPr>
      </w:pPr>
      <w:r w:rsidRPr="00231AC8">
        <w:rPr>
          <w:rFonts w:ascii="Times New Roman" w:hAnsi="Times New Roman" w:cs="Times New Roman"/>
          <w:sz w:val="28"/>
          <w:szCs w:val="28"/>
        </w:rPr>
        <w:t>Кл</w:t>
      </w:r>
      <w:r w:rsidRPr="00231AC8">
        <w:rPr>
          <w:rStyle w:val="40"/>
          <w:rFonts w:ascii="Times New Roman" w:hAnsi="Times New Roman" w:cs="Times New Roman"/>
          <w:b/>
          <w:bCs/>
          <w:i/>
          <w:iCs/>
          <w:sz w:val="28"/>
          <w:szCs w:val="28"/>
        </w:rPr>
        <w:t>имат и агроклиматический потенциал</w:t>
      </w:r>
    </w:p>
    <w:p w:rsidR="00513A8D" w:rsidRDefault="00513A8D" w:rsidP="00952647">
      <w:pPr>
        <w:widowControl/>
        <w:spacing w:line="276" w:lineRule="auto"/>
        <w:ind w:firstLine="709"/>
        <w:jc w:val="both"/>
        <w:rPr>
          <w:rFonts w:eastAsia="Times New Roman"/>
          <w:kern w:val="0"/>
          <w:sz w:val="28"/>
          <w:szCs w:val="28"/>
        </w:rPr>
      </w:pPr>
    </w:p>
    <w:p w:rsidR="00952647" w:rsidRPr="00952647" w:rsidRDefault="00513A8D" w:rsidP="00952647">
      <w:pPr>
        <w:widowControl/>
        <w:spacing w:line="276" w:lineRule="auto"/>
        <w:ind w:firstLine="709"/>
        <w:jc w:val="both"/>
        <w:rPr>
          <w:rFonts w:eastAsia="Times New Roman"/>
          <w:kern w:val="0"/>
          <w:sz w:val="28"/>
          <w:szCs w:val="28"/>
        </w:rPr>
      </w:pPr>
      <w:r>
        <w:rPr>
          <w:rFonts w:eastAsia="Times New Roman"/>
          <w:kern w:val="0"/>
          <w:sz w:val="28"/>
          <w:szCs w:val="28"/>
        </w:rPr>
        <w:t>Новосултангуловский сельсовет,</w:t>
      </w:r>
      <w:r w:rsidR="00952647" w:rsidRPr="00952647">
        <w:rPr>
          <w:rFonts w:eastAsia="Times New Roman"/>
          <w:kern w:val="0"/>
          <w:sz w:val="28"/>
          <w:szCs w:val="28"/>
        </w:rPr>
        <w:t xml:space="preserve"> как и все Оренбуржье отличается равнинными просторами. Благодаря этому воздушные массы различного происхождения как холодные северные так  и жаркие сухие южные, беспрепятственно вторгаются на</w:t>
      </w:r>
      <w:r>
        <w:rPr>
          <w:rFonts w:eastAsia="Times New Roman"/>
          <w:kern w:val="0"/>
          <w:sz w:val="28"/>
          <w:szCs w:val="28"/>
        </w:rPr>
        <w:t xml:space="preserve"> его</w:t>
      </w:r>
      <w:r w:rsidR="00952647" w:rsidRPr="00952647">
        <w:rPr>
          <w:rFonts w:eastAsia="Times New Roman"/>
          <w:kern w:val="0"/>
          <w:sz w:val="28"/>
          <w:szCs w:val="28"/>
        </w:rPr>
        <w:t xml:space="preserve"> территорию. Климат континентальный, среднегодовая температура +2,5град. Средние температуры в январе -14…-17 градусов, а иногда опускается до -43…-45 градусов. Морозы часто сопровождаются сильными ветрами. Самый жаркий месяц лета – июль, со средними  температурами +19…+22 градуса, иногда июльская жара достигает  +40 градусов. Особенно сильная жара устанавливается при проникновении горячего воздуха из Казахстана и Средней Азии.</w:t>
      </w:r>
    </w:p>
    <w:p w:rsidR="00952647" w:rsidRPr="00952647" w:rsidRDefault="00952647" w:rsidP="00952647">
      <w:pPr>
        <w:widowControl/>
        <w:spacing w:line="276" w:lineRule="auto"/>
        <w:ind w:firstLine="709"/>
        <w:jc w:val="both"/>
        <w:rPr>
          <w:rFonts w:eastAsia="Times New Roman"/>
          <w:kern w:val="0"/>
          <w:sz w:val="28"/>
          <w:szCs w:val="28"/>
        </w:rPr>
      </w:pPr>
      <w:r w:rsidRPr="00952647">
        <w:rPr>
          <w:rFonts w:eastAsia="Times New Roman"/>
          <w:kern w:val="0"/>
          <w:sz w:val="28"/>
          <w:szCs w:val="28"/>
        </w:rPr>
        <w:t xml:space="preserve">Среднегодовое количество осадков около </w:t>
      </w:r>
      <w:smartTag w:uri="urn:schemas-microsoft-com:office:smarttags" w:element="metricconverter">
        <w:smartTagPr>
          <w:attr w:name="ProductID" w:val="420 мм"/>
        </w:smartTagPr>
        <w:r w:rsidRPr="00952647">
          <w:rPr>
            <w:rFonts w:eastAsia="Times New Roman"/>
            <w:kern w:val="0"/>
            <w:sz w:val="28"/>
            <w:szCs w:val="28"/>
          </w:rPr>
          <w:t>420 мм</w:t>
        </w:r>
      </w:smartTag>
      <w:r w:rsidRPr="00952647">
        <w:rPr>
          <w:rFonts w:eastAsia="Times New Roman"/>
          <w:kern w:val="0"/>
          <w:sz w:val="28"/>
          <w:szCs w:val="28"/>
        </w:rPr>
        <w:t xml:space="preserve">, это показатель один из самых высоких в Оренбургской области. </w:t>
      </w:r>
      <w:r w:rsidRPr="00952647">
        <w:rPr>
          <w:rFonts w:eastAsia="Times New Roman"/>
          <w:color w:val="010101"/>
          <w:kern w:val="0"/>
          <w:sz w:val="28"/>
          <w:szCs w:val="28"/>
          <w:shd w:val="clear" w:color="auto" w:fill="FFFFFF"/>
        </w:rPr>
        <w:t xml:space="preserve">Около 60—70 % годового количества осадков приходится на теплый период. Продолжительность залегания снегового покрова составляет около 150 дней. Глубина промерзания почвы до </w:t>
      </w:r>
      <w:smartTag w:uri="urn:schemas-microsoft-com:office:smarttags" w:element="metricconverter">
        <w:smartTagPr>
          <w:attr w:name="ProductID" w:val="170 см"/>
        </w:smartTagPr>
        <w:r w:rsidRPr="00952647">
          <w:rPr>
            <w:rFonts w:eastAsia="Times New Roman"/>
            <w:color w:val="010101"/>
            <w:kern w:val="0"/>
            <w:sz w:val="28"/>
            <w:szCs w:val="28"/>
            <w:shd w:val="clear" w:color="auto" w:fill="FFFFFF"/>
          </w:rPr>
          <w:t>170 см</w:t>
        </w:r>
      </w:smartTag>
      <w:r w:rsidRPr="00952647">
        <w:rPr>
          <w:rFonts w:eastAsia="Times New Roman"/>
          <w:color w:val="010101"/>
          <w:kern w:val="0"/>
          <w:sz w:val="28"/>
          <w:szCs w:val="28"/>
          <w:shd w:val="clear" w:color="auto" w:fill="FFFFFF"/>
        </w:rPr>
        <w:t xml:space="preserve">. </w:t>
      </w:r>
    </w:p>
    <w:p w:rsidR="00952647" w:rsidRPr="00952647" w:rsidRDefault="00952647" w:rsidP="00952647">
      <w:pPr>
        <w:widowControl/>
        <w:spacing w:line="276" w:lineRule="auto"/>
        <w:ind w:firstLine="709"/>
        <w:jc w:val="both"/>
        <w:rPr>
          <w:rFonts w:eastAsia="Times New Roman"/>
          <w:kern w:val="0"/>
          <w:sz w:val="28"/>
          <w:szCs w:val="28"/>
        </w:rPr>
      </w:pPr>
      <w:r w:rsidRPr="00952647">
        <w:rPr>
          <w:rFonts w:eastAsia="Times New Roman"/>
          <w:kern w:val="0"/>
          <w:sz w:val="28"/>
          <w:szCs w:val="28"/>
        </w:rPr>
        <w:t xml:space="preserve">Преобладающее направление ветра зимой – южное, летом – северо-западное. </w:t>
      </w:r>
    </w:p>
    <w:p w:rsidR="00952647" w:rsidRPr="0092068D" w:rsidRDefault="00952647" w:rsidP="00952647">
      <w:pPr>
        <w:widowControl/>
        <w:spacing w:line="276" w:lineRule="auto"/>
        <w:ind w:firstLine="709"/>
        <w:jc w:val="both"/>
        <w:rPr>
          <w:rFonts w:eastAsia="Times New Roman"/>
          <w:kern w:val="0"/>
          <w:sz w:val="28"/>
          <w:szCs w:val="28"/>
        </w:rPr>
      </w:pPr>
      <w:r w:rsidRPr="00952647">
        <w:rPr>
          <w:rFonts w:eastAsia="Times New Roman"/>
          <w:kern w:val="0"/>
          <w:sz w:val="28"/>
          <w:szCs w:val="28"/>
        </w:rPr>
        <w:t xml:space="preserve">Таким образом, климатические условия в отношении комфортности для труда и отдыха имеют как положительные так и отрицательные черты. Краткость переходных сезонов – весны и осени, высокая длительность суммарного солнечного сияния, регулярность осадков, относится к благоприятным чертам климата. Большая скорость ветра определяет </w:t>
      </w:r>
      <w:r w:rsidRPr="0092068D">
        <w:rPr>
          <w:rFonts w:eastAsia="Times New Roman"/>
          <w:kern w:val="0"/>
          <w:sz w:val="28"/>
          <w:szCs w:val="28"/>
        </w:rPr>
        <w:lastRenderedPageBreak/>
        <w:t>запыленность поселений, иссушает почвы, внезапные заморозки поздней весной и ранней осенью относятся к неблагоприятным климатическим условиям.</w:t>
      </w:r>
    </w:p>
    <w:p w:rsidR="009D77FF" w:rsidRPr="0092068D" w:rsidRDefault="00943768" w:rsidP="009D77FF">
      <w:pPr>
        <w:pStyle w:val="4"/>
        <w:rPr>
          <w:rFonts w:ascii="Times New Roman" w:eastAsia="Times New Roman" w:hAnsi="Times New Roman" w:cs="Times New Roman"/>
          <w:sz w:val="28"/>
          <w:szCs w:val="28"/>
          <w:lang w:eastAsia="ru-RU"/>
        </w:rPr>
      </w:pPr>
      <w:r w:rsidRPr="0092068D">
        <w:rPr>
          <w:rFonts w:ascii="Times New Roman" w:eastAsia="Times New Roman" w:hAnsi="Times New Roman" w:cs="Times New Roman"/>
          <w:sz w:val="28"/>
          <w:szCs w:val="28"/>
        </w:rPr>
        <w:t>Геологическое строение</w:t>
      </w:r>
      <w:r w:rsidR="009D77FF" w:rsidRPr="0092068D">
        <w:rPr>
          <w:rFonts w:ascii="Times New Roman" w:eastAsia="Times New Roman" w:hAnsi="Times New Roman" w:cs="Times New Roman"/>
          <w:sz w:val="28"/>
          <w:szCs w:val="28"/>
        </w:rPr>
        <w:t xml:space="preserve"> и</w:t>
      </w:r>
      <w:r w:rsidR="009D77FF" w:rsidRPr="0092068D">
        <w:rPr>
          <w:rFonts w:ascii="Times New Roman" w:eastAsia="Times New Roman" w:hAnsi="Times New Roman" w:cs="Times New Roman"/>
          <w:sz w:val="28"/>
          <w:szCs w:val="28"/>
          <w:lang w:eastAsia="ru-RU"/>
        </w:rPr>
        <w:t xml:space="preserve">  минерально-сырьевые ресурсы</w:t>
      </w:r>
    </w:p>
    <w:p w:rsidR="0092068D" w:rsidRPr="0092068D" w:rsidRDefault="0092068D" w:rsidP="0092068D">
      <w:pPr>
        <w:widowControl/>
        <w:suppressAutoHyphens w:val="0"/>
        <w:spacing w:line="276" w:lineRule="auto"/>
        <w:jc w:val="both"/>
        <w:rPr>
          <w:rFonts w:eastAsia="Times New Roman"/>
          <w:kern w:val="0"/>
          <w:sz w:val="28"/>
          <w:szCs w:val="28"/>
        </w:rPr>
      </w:pPr>
      <w:r w:rsidRPr="0092068D">
        <w:rPr>
          <w:rFonts w:eastAsia="Times New Roman"/>
          <w:kern w:val="0"/>
          <w:sz w:val="28"/>
          <w:szCs w:val="28"/>
        </w:rPr>
        <w:t xml:space="preserve">Геология представлена отложениями разного срока образования, из которых более древними считаются верхнепермские, выходящие на поверхность  по обрывистым берегам рек и оврагов. Они представлены казанскими и татарскими ярусами. Среднеюрские отложения встречаются в виде пятен серых, зеленовато-серых глин и желтых песков. </w:t>
      </w:r>
    </w:p>
    <w:p w:rsidR="0092068D" w:rsidRPr="0092068D" w:rsidRDefault="0092068D" w:rsidP="0092068D">
      <w:pPr>
        <w:widowControl/>
        <w:suppressAutoHyphens w:val="0"/>
        <w:spacing w:line="276" w:lineRule="auto"/>
        <w:jc w:val="both"/>
        <w:rPr>
          <w:rFonts w:eastAsia="Times New Roman"/>
          <w:kern w:val="0"/>
          <w:sz w:val="28"/>
          <w:szCs w:val="28"/>
        </w:rPr>
      </w:pPr>
      <w:r w:rsidRPr="0092068D">
        <w:rPr>
          <w:rFonts w:eastAsia="Times New Roman"/>
          <w:kern w:val="0"/>
          <w:sz w:val="28"/>
          <w:szCs w:val="28"/>
        </w:rPr>
        <w:tab/>
        <w:t>Территория имеет рельеф в виде сыртов широтного направления с отчетливо выраженной неравносклонностью – склон южной экспозиции постоянно круче северного. Южные склоны всегда круты   и обрывисты, расчленены балками и оврагами; северные склоны обычно пологие, растянутые на многие километры.</w:t>
      </w:r>
    </w:p>
    <w:p w:rsidR="0092068D" w:rsidRPr="0092068D" w:rsidRDefault="0092068D" w:rsidP="0092068D">
      <w:pPr>
        <w:widowControl/>
        <w:suppressAutoHyphens w:val="0"/>
        <w:spacing w:line="276" w:lineRule="auto"/>
        <w:jc w:val="both"/>
        <w:rPr>
          <w:rFonts w:eastAsia="Times New Roman"/>
          <w:kern w:val="0"/>
          <w:sz w:val="28"/>
          <w:szCs w:val="28"/>
        </w:rPr>
      </w:pPr>
      <w:r w:rsidRPr="0092068D">
        <w:rPr>
          <w:rFonts w:eastAsia="Times New Roman"/>
          <w:kern w:val="0"/>
          <w:sz w:val="28"/>
          <w:szCs w:val="28"/>
        </w:rPr>
        <w:tab/>
        <w:t xml:space="preserve">Осевая часть сыртов волниста, иногда с хорошо очерченными сопками и шиханами. </w:t>
      </w:r>
    </w:p>
    <w:p w:rsidR="00252895" w:rsidRPr="00252895" w:rsidRDefault="00252895" w:rsidP="00252895">
      <w:pPr>
        <w:widowControl/>
        <w:suppressAutoHyphens w:val="0"/>
        <w:spacing w:line="276" w:lineRule="auto"/>
        <w:jc w:val="both"/>
        <w:rPr>
          <w:rFonts w:eastAsia="Times New Roman"/>
          <w:kern w:val="0"/>
          <w:sz w:val="28"/>
          <w:szCs w:val="28"/>
          <w:lang w:eastAsia="ru-RU"/>
        </w:rPr>
      </w:pPr>
      <w:r w:rsidRPr="00252895">
        <w:rPr>
          <w:rFonts w:eastAsia="Times New Roman"/>
          <w:kern w:val="0"/>
          <w:sz w:val="28"/>
          <w:szCs w:val="28"/>
          <w:lang w:eastAsia="ru-RU"/>
        </w:rPr>
        <w:t xml:space="preserve">Особенности геологического строения определяют наличие различных видов полезных ископаемых. В известняковых осадочных отложениях сосредоточены большие запасы нефти, строительных материалов – песков, глин, песчано-гравийных смесей. Глубина залегания нефтегазоносных пород около </w:t>
      </w:r>
      <w:smartTag w:uri="urn:schemas-microsoft-com:office:smarttags" w:element="metricconverter">
        <w:smartTagPr>
          <w:attr w:name="ProductID" w:val="110 метров"/>
        </w:smartTagPr>
        <w:r w:rsidRPr="00252895">
          <w:rPr>
            <w:rFonts w:eastAsia="Times New Roman"/>
            <w:kern w:val="0"/>
            <w:sz w:val="28"/>
            <w:szCs w:val="28"/>
            <w:lang w:eastAsia="ru-RU"/>
          </w:rPr>
          <w:t>110 метров</w:t>
        </w:r>
      </w:smartTag>
      <w:r w:rsidRPr="00252895">
        <w:rPr>
          <w:rFonts w:eastAsia="Times New Roman"/>
          <w:kern w:val="0"/>
          <w:sz w:val="28"/>
          <w:szCs w:val="28"/>
          <w:lang w:eastAsia="ru-RU"/>
        </w:rPr>
        <w:t>.</w:t>
      </w:r>
    </w:p>
    <w:p w:rsidR="00252895" w:rsidRPr="00252895" w:rsidRDefault="00252895" w:rsidP="00252895">
      <w:pPr>
        <w:widowControl/>
        <w:suppressAutoHyphens w:val="0"/>
        <w:spacing w:line="276" w:lineRule="auto"/>
        <w:jc w:val="both"/>
        <w:rPr>
          <w:rFonts w:eastAsia="Times New Roman"/>
          <w:kern w:val="0"/>
          <w:sz w:val="28"/>
          <w:szCs w:val="20"/>
          <w:lang w:eastAsia="ru-RU"/>
        </w:rPr>
      </w:pPr>
      <w:r w:rsidRPr="00252895">
        <w:rPr>
          <w:rFonts w:eastAsia="Times New Roman"/>
          <w:kern w:val="0"/>
          <w:sz w:val="28"/>
          <w:szCs w:val="20"/>
          <w:lang w:eastAsia="ru-RU"/>
        </w:rPr>
        <w:t xml:space="preserve">Недра богаты углеводородным сырьем, в настоящее время эксплуатируется </w:t>
      </w:r>
      <w:r w:rsidR="00EA70EA">
        <w:rPr>
          <w:rFonts w:eastAsia="Times New Roman"/>
          <w:kern w:val="0"/>
          <w:sz w:val="28"/>
          <w:szCs w:val="20"/>
          <w:lang w:eastAsia="ru-RU"/>
        </w:rPr>
        <w:t>2</w:t>
      </w:r>
      <w:r w:rsidRPr="00252895">
        <w:rPr>
          <w:rFonts w:eastAsia="Times New Roman"/>
          <w:kern w:val="0"/>
          <w:sz w:val="28"/>
          <w:szCs w:val="20"/>
          <w:lang w:eastAsia="ru-RU"/>
        </w:rPr>
        <w:t>нефтяных месторождени</w:t>
      </w:r>
      <w:r w:rsidR="00EA70EA">
        <w:rPr>
          <w:rFonts w:eastAsia="Times New Roman"/>
          <w:kern w:val="0"/>
          <w:sz w:val="28"/>
          <w:szCs w:val="20"/>
          <w:lang w:eastAsia="ru-RU"/>
        </w:rPr>
        <w:t>я</w:t>
      </w:r>
      <w:r w:rsidRPr="00252895">
        <w:rPr>
          <w:rFonts w:eastAsia="Times New Roman"/>
          <w:kern w:val="0"/>
          <w:sz w:val="28"/>
          <w:szCs w:val="20"/>
          <w:lang w:eastAsia="ru-RU"/>
        </w:rPr>
        <w:t>, такие как, Султангулово-Загл</w:t>
      </w:r>
      <w:r w:rsidR="00EA70EA" w:rsidRPr="00EA70EA">
        <w:rPr>
          <w:rFonts w:eastAsia="Times New Roman"/>
          <w:kern w:val="0"/>
          <w:sz w:val="28"/>
          <w:szCs w:val="20"/>
          <w:lang w:eastAsia="ru-RU"/>
        </w:rPr>
        <w:t>ядинское, Южно-Султангуловское.</w:t>
      </w:r>
    </w:p>
    <w:p w:rsidR="00277202" w:rsidRPr="00EC11C9" w:rsidRDefault="00277202" w:rsidP="00277202">
      <w:pPr>
        <w:pStyle w:val="HTML"/>
        <w:tabs>
          <w:tab w:val="clear" w:pos="1832"/>
          <w:tab w:val="left" w:pos="993"/>
        </w:tabs>
        <w:ind w:left="0"/>
        <w:jc w:val="both"/>
        <w:rPr>
          <w:rFonts w:ascii="Times New Roman" w:hAnsi="Times New Roman" w:cs="Times New Roman"/>
          <w:sz w:val="28"/>
          <w:szCs w:val="28"/>
          <w:highlight w:val="lightGray"/>
        </w:rPr>
      </w:pPr>
    </w:p>
    <w:p w:rsidR="00277202" w:rsidRPr="00EC11C9" w:rsidRDefault="00277202" w:rsidP="00277202">
      <w:pPr>
        <w:autoSpaceDE w:val="0"/>
        <w:autoSpaceDN w:val="0"/>
        <w:adjustRightInd w:val="0"/>
        <w:jc w:val="both"/>
        <w:rPr>
          <w:sz w:val="28"/>
          <w:szCs w:val="28"/>
          <w:highlight w:val="lightGray"/>
        </w:rPr>
      </w:pPr>
    </w:p>
    <w:p w:rsidR="00943768" w:rsidRPr="00483EAE" w:rsidRDefault="00943768" w:rsidP="00943768">
      <w:pPr>
        <w:autoSpaceDN w:val="0"/>
        <w:ind w:firstLine="708"/>
        <w:textAlignment w:val="baseline"/>
        <w:rPr>
          <w:rFonts w:eastAsia="Times New Roman"/>
          <w:b/>
          <w:bCs/>
          <w:i/>
          <w:iCs/>
          <w:kern w:val="3"/>
          <w:sz w:val="28"/>
          <w:szCs w:val="28"/>
          <w:lang w:eastAsia="ru-RU"/>
        </w:rPr>
      </w:pPr>
      <w:r w:rsidRPr="00483EAE">
        <w:rPr>
          <w:rFonts w:eastAsia="Times New Roman"/>
          <w:b/>
          <w:bCs/>
          <w:i/>
          <w:iCs/>
          <w:kern w:val="3"/>
          <w:sz w:val="28"/>
          <w:szCs w:val="28"/>
          <w:lang w:eastAsia="ru-RU"/>
        </w:rPr>
        <w:t>Подземные воды</w:t>
      </w:r>
    </w:p>
    <w:p w:rsidR="00943768" w:rsidRPr="00483EAE" w:rsidRDefault="00943768" w:rsidP="00943768">
      <w:pPr>
        <w:autoSpaceDN w:val="0"/>
        <w:ind w:firstLine="708"/>
        <w:textAlignment w:val="baseline"/>
        <w:rPr>
          <w:rFonts w:eastAsia="Times New Roman"/>
          <w:b/>
          <w:bCs/>
          <w:i/>
          <w:iCs/>
          <w:kern w:val="3"/>
          <w:sz w:val="28"/>
          <w:szCs w:val="28"/>
          <w:lang w:eastAsia="ru-RU"/>
        </w:rPr>
      </w:pPr>
    </w:p>
    <w:p w:rsidR="00943768" w:rsidRPr="00483EAE" w:rsidRDefault="00943768" w:rsidP="00943768">
      <w:pPr>
        <w:autoSpaceDN w:val="0"/>
        <w:ind w:firstLine="708"/>
        <w:textAlignment w:val="baseline"/>
        <w:rPr>
          <w:rFonts w:eastAsia="Calibri"/>
          <w:kern w:val="0"/>
          <w:sz w:val="28"/>
          <w:szCs w:val="28"/>
          <w:lang w:eastAsia="ru-RU"/>
        </w:rPr>
      </w:pPr>
      <w:r w:rsidRPr="00483EAE">
        <w:rPr>
          <w:rFonts w:eastAsia="Calibri"/>
          <w:kern w:val="0"/>
          <w:sz w:val="28"/>
          <w:szCs w:val="28"/>
          <w:lang w:eastAsia="ru-RU"/>
        </w:rPr>
        <w:t>Подземные воды играют существенную роль в жизни человека. Основная их роль заключается в том, что они являются источником хозяйственно-питьевого водоснабжения населения.</w:t>
      </w:r>
    </w:p>
    <w:p w:rsidR="00483EAE" w:rsidRPr="00483EAE" w:rsidRDefault="00483EAE" w:rsidP="00483EAE">
      <w:pPr>
        <w:widowControl/>
        <w:spacing w:line="276" w:lineRule="auto"/>
        <w:ind w:firstLine="709"/>
        <w:jc w:val="both"/>
        <w:rPr>
          <w:rFonts w:eastAsia="Times New Roman"/>
          <w:kern w:val="0"/>
          <w:sz w:val="28"/>
          <w:szCs w:val="28"/>
        </w:rPr>
      </w:pPr>
      <w:r w:rsidRPr="00483EAE">
        <w:rPr>
          <w:rFonts w:eastAsia="Times New Roman"/>
          <w:kern w:val="0"/>
          <w:sz w:val="28"/>
          <w:szCs w:val="28"/>
        </w:rPr>
        <w:t xml:space="preserve"> Район расположен на территории двух артезианских бассейнов: Волго – Камского и Прикаспийского. Основными водоносными  горизонтами являются горизонты татарского яруса, верне- и нижнеказанскогоподъярусов. </w:t>
      </w:r>
      <w:r w:rsidRPr="00483EAE">
        <w:rPr>
          <w:rFonts w:eastAsia="Times New Roman"/>
          <w:kern w:val="0"/>
          <w:sz w:val="28"/>
          <w:szCs w:val="28"/>
        </w:rPr>
        <w:lastRenderedPageBreak/>
        <w:t>Казанский ярус заключен в трещиноватых известняках и доломитах, которые вскрываются на глубинах 15-</w:t>
      </w:r>
      <w:smartTag w:uri="urn:schemas-microsoft-com:office:smarttags" w:element="metricconverter">
        <w:smartTagPr>
          <w:attr w:name="ProductID" w:val="100 метров"/>
        </w:smartTagPr>
        <w:r w:rsidRPr="00483EAE">
          <w:rPr>
            <w:rFonts w:eastAsia="Times New Roman"/>
            <w:kern w:val="0"/>
            <w:sz w:val="28"/>
            <w:szCs w:val="28"/>
          </w:rPr>
          <w:t>100 метров</w:t>
        </w:r>
      </w:smartTag>
      <w:r w:rsidRPr="00483EAE">
        <w:rPr>
          <w:rFonts w:eastAsia="Times New Roman"/>
          <w:kern w:val="0"/>
          <w:sz w:val="28"/>
          <w:szCs w:val="28"/>
        </w:rPr>
        <w:t xml:space="preserve">. </w:t>
      </w:r>
    </w:p>
    <w:p w:rsidR="00483EAE" w:rsidRPr="00483EAE" w:rsidRDefault="00483EAE" w:rsidP="00483EAE">
      <w:pPr>
        <w:widowControl/>
        <w:spacing w:line="276" w:lineRule="auto"/>
        <w:ind w:firstLine="709"/>
        <w:jc w:val="both"/>
        <w:rPr>
          <w:rFonts w:eastAsia="Times New Roman"/>
          <w:kern w:val="0"/>
          <w:sz w:val="28"/>
          <w:szCs w:val="28"/>
        </w:rPr>
      </w:pPr>
      <w:r w:rsidRPr="00483EAE">
        <w:rPr>
          <w:rFonts w:eastAsia="Times New Roman"/>
          <w:kern w:val="0"/>
          <w:sz w:val="28"/>
          <w:szCs w:val="28"/>
        </w:rPr>
        <w:t xml:space="preserve">Воды преимущественно напорные, величина напоров изменяется от 1,5 до </w:t>
      </w:r>
      <w:smartTag w:uri="urn:schemas-microsoft-com:office:smarttags" w:element="metricconverter">
        <w:smartTagPr>
          <w:attr w:name="ProductID" w:val="149 м"/>
        </w:smartTagPr>
        <w:r w:rsidRPr="00483EAE">
          <w:rPr>
            <w:rFonts w:eastAsia="Times New Roman"/>
            <w:kern w:val="0"/>
            <w:sz w:val="28"/>
            <w:szCs w:val="28"/>
          </w:rPr>
          <w:t>149 м</w:t>
        </w:r>
      </w:smartTag>
      <w:r w:rsidRPr="00483EAE">
        <w:rPr>
          <w:rFonts w:eastAsia="Times New Roman"/>
          <w:kern w:val="0"/>
          <w:sz w:val="28"/>
          <w:szCs w:val="28"/>
        </w:rPr>
        <w:t>. Дебиты скважин колеблются от 0,004 до 11,1 л/спри понижениях 1,0-</w:t>
      </w:r>
      <w:smartTag w:uri="urn:schemas-microsoft-com:office:smarttags" w:element="metricconverter">
        <w:smartTagPr>
          <w:attr w:name="ProductID" w:val="47,8 м"/>
        </w:smartTagPr>
        <w:r w:rsidRPr="00483EAE">
          <w:rPr>
            <w:rFonts w:eastAsia="Times New Roman"/>
            <w:kern w:val="0"/>
            <w:sz w:val="28"/>
            <w:szCs w:val="28"/>
          </w:rPr>
          <w:t>47,8 м</w:t>
        </w:r>
      </w:smartTag>
      <w:r w:rsidRPr="00483EAE">
        <w:rPr>
          <w:rFonts w:eastAsia="Times New Roman"/>
          <w:kern w:val="0"/>
          <w:sz w:val="28"/>
          <w:szCs w:val="28"/>
        </w:rPr>
        <w:t>. Водопроводимость пород редко превышает 30 м²/сут. Минерализация вод колеблется в пределах от 0,4 до 18,3 г/дм³, изменяясь в зависимости от условий питания. По типу воды от гидрокарбонатных магниево-кальциевых или натриевых при минерализации 1 г/дм³ до хлоридно- натриевых. Минерализация увеличивается вниз по долинам и по мере удаления от русла к бортам долин.</w:t>
      </w:r>
    </w:p>
    <w:p w:rsidR="00483EAE" w:rsidRPr="00483EAE" w:rsidRDefault="00483EAE" w:rsidP="00483EAE">
      <w:pPr>
        <w:widowControl/>
        <w:spacing w:line="276" w:lineRule="auto"/>
        <w:ind w:firstLine="709"/>
        <w:jc w:val="both"/>
        <w:rPr>
          <w:rFonts w:eastAsia="Times New Roman"/>
          <w:kern w:val="0"/>
          <w:sz w:val="28"/>
          <w:szCs w:val="28"/>
        </w:rPr>
      </w:pPr>
      <w:r w:rsidRPr="00483EAE">
        <w:rPr>
          <w:rFonts w:eastAsia="Times New Roman"/>
          <w:kern w:val="0"/>
          <w:sz w:val="28"/>
          <w:szCs w:val="28"/>
        </w:rPr>
        <w:t>Питание вод плиоцен-четвертичных отложений происходит за счет инфильтрации атмосферных осадков и подтока из выше- и нижележащих водоносных горизонтов и комплексов.</w:t>
      </w:r>
    </w:p>
    <w:p w:rsidR="00483EAE" w:rsidRPr="00483EAE" w:rsidRDefault="00483EAE" w:rsidP="00483EAE">
      <w:pPr>
        <w:widowControl/>
        <w:spacing w:line="276" w:lineRule="auto"/>
        <w:ind w:firstLine="709"/>
        <w:jc w:val="both"/>
        <w:rPr>
          <w:rFonts w:eastAsia="Times New Roman"/>
          <w:kern w:val="0"/>
          <w:sz w:val="28"/>
          <w:szCs w:val="28"/>
        </w:rPr>
      </w:pPr>
      <w:r w:rsidRPr="00483EAE">
        <w:rPr>
          <w:rFonts w:eastAsia="Times New Roman"/>
          <w:kern w:val="0"/>
          <w:sz w:val="28"/>
          <w:szCs w:val="28"/>
        </w:rPr>
        <w:t>Воды повсеместно используются для водоснабжения. Запасы достаточны для водоснабжения района.</w:t>
      </w:r>
    </w:p>
    <w:p w:rsidR="00483EAE" w:rsidRDefault="00483EAE" w:rsidP="00483EAE">
      <w:pPr>
        <w:widowControl/>
        <w:spacing w:line="276" w:lineRule="auto"/>
        <w:ind w:firstLine="709"/>
        <w:jc w:val="both"/>
        <w:rPr>
          <w:rFonts w:eastAsia="Times New Roman"/>
          <w:kern w:val="0"/>
          <w:sz w:val="28"/>
          <w:szCs w:val="28"/>
        </w:rPr>
      </w:pPr>
      <w:r w:rsidRPr="00483EAE">
        <w:rPr>
          <w:rFonts w:eastAsia="Times New Roman"/>
          <w:kern w:val="0"/>
          <w:sz w:val="28"/>
          <w:szCs w:val="28"/>
        </w:rPr>
        <w:t xml:space="preserve">По оценки обеспеченности Оренбургской области ресурсами подземных вод для хозяйственно-питьевого водоснабжения выполненного  путем сопоставления прогнозных эксплуатационных ресурсов подземных вод (ПЭРПВ), Асекеевский район относится к «надежно обеспеченным запасами подземных вод» районам. </w:t>
      </w:r>
    </w:p>
    <w:p w:rsidR="00483EAE" w:rsidRPr="00483EAE" w:rsidRDefault="00483EAE" w:rsidP="00483EAE">
      <w:pPr>
        <w:widowControl/>
        <w:spacing w:line="276" w:lineRule="auto"/>
        <w:ind w:firstLine="709"/>
        <w:jc w:val="both"/>
        <w:rPr>
          <w:rFonts w:eastAsia="Times New Roman"/>
          <w:kern w:val="0"/>
          <w:sz w:val="28"/>
          <w:szCs w:val="28"/>
        </w:rPr>
      </w:pPr>
    </w:p>
    <w:p w:rsidR="00943768" w:rsidRPr="00483EAE" w:rsidRDefault="00943768" w:rsidP="00943768">
      <w:pPr>
        <w:autoSpaceDN w:val="0"/>
        <w:ind w:firstLine="708"/>
        <w:textAlignment w:val="baseline"/>
        <w:rPr>
          <w:kern w:val="3"/>
          <w:sz w:val="28"/>
          <w:szCs w:val="28"/>
          <w:lang w:eastAsia="ru-RU"/>
        </w:rPr>
      </w:pPr>
      <w:r w:rsidRPr="00483EAE">
        <w:rPr>
          <w:rFonts w:eastAsia="Times New Roman"/>
          <w:b/>
          <w:bCs/>
          <w:i/>
          <w:iCs/>
          <w:kern w:val="3"/>
          <w:sz w:val="28"/>
          <w:szCs w:val="28"/>
          <w:lang w:eastAsia="ru-RU"/>
        </w:rPr>
        <w:t>Использование подземных вод</w:t>
      </w:r>
    </w:p>
    <w:p w:rsidR="00943768" w:rsidRPr="00483EAE" w:rsidRDefault="00943768" w:rsidP="00943768">
      <w:pPr>
        <w:autoSpaceDN w:val="0"/>
        <w:ind w:firstLine="708"/>
        <w:textAlignment w:val="baseline"/>
        <w:rPr>
          <w:rFonts w:eastAsia="Times New Roman"/>
          <w:b/>
          <w:bCs/>
          <w:i/>
          <w:iCs/>
          <w:kern w:val="3"/>
          <w:sz w:val="28"/>
          <w:szCs w:val="28"/>
          <w:lang w:eastAsia="ru-RU"/>
        </w:rPr>
      </w:pPr>
    </w:p>
    <w:p w:rsidR="00943768" w:rsidRPr="00483EAE" w:rsidRDefault="00943768" w:rsidP="00943768">
      <w:pPr>
        <w:jc w:val="both"/>
        <w:rPr>
          <w:b/>
          <w:kern w:val="0"/>
          <w:sz w:val="28"/>
          <w:szCs w:val="28"/>
          <w:lang w:eastAsia="ru-RU"/>
        </w:rPr>
      </w:pPr>
      <w:r w:rsidRPr="00483EAE">
        <w:rPr>
          <w:sz w:val="28"/>
          <w:szCs w:val="28"/>
        </w:rPr>
        <w:tab/>
        <w:t xml:space="preserve">Хозяйственно-питьевое водоснабжение населения практически полностью основано на использовании подземных вод. Значительная часть нужд в технической и технологической воде промышленных предприятий обеспечивается также за счет подземных вод. Подземные воды эксплуатируются буровыми скважинами, колодцами. </w:t>
      </w:r>
      <w:r w:rsidRPr="00483EAE">
        <w:rPr>
          <w:kern w:val="0"/>
          <w:sz w:val="28"/>
          <w:szCs w:val="28"/>
          <w:lang w:eastAsia="ru-RU"/>
        </w:rPr>
        <w:t>Эксплуатация осуществляется отдельными скважинами, которые расположены бессистемно.</w:t>
      </w:r>
    </w:p>
    <w:p w:rsidR="00483EAE" w:rsidRPr="00483EAE" w:rsidRDefault="00483EAE" w:rsidP="00483EAE">
      <w:pPr>
        <w:widowControl/>
        <w:suppressAutoHyphens w:val="0"/>
        <w:spacing w:line="276" w:lineRule="auto"/>
        <w:jc w:val="both"/>
        <w:rPr>
          <w:rFonts w:eastAsia="Times New Roman"/>
          <w:i/>
          <w:kern w:val="0"/>
          <w:sz w:val="28"/>
          <w:szCs w:val="28"/>
          <w:lang w:eastAsia="ru-RU"/>
        </w:rPr>
      </w:pPr>
      <w:r w:rsidRPr="00483EAE">
        <w:rPr>
          <w:rFonts w:eastAsia="Times New Roman"/>
          <w:i/>
          <w:kern w:val="0"/>
          <w:sz w:val="28"/>
          <w:szCs w:val="28"/>
          <w:lang w:eastAsia="ru-RU"/>
        </w:rPr>
        <w:t>Рекомендации по рациональному использованию и охране питьевых и технических подземных вод</w:t>
      </w:r>
    </w:p>
    <w:p w:rsidR="00483EAE" w:rsidRPr="00483EAE" w:rsidRDefault="00483EAE" w:rsidP="00483EAE">
      <w:pPr>
        <w:widowControl/>
        <w:suppressAutoHyphens w:val="0"/>
        <w:spacing w:line="276" w:lineRule="auto"/>
        <w:ind w:firstLine="360"/>
        <w:jc w:val="both"/>
        <w:rPr>
          <w:rFonts w:eastAsia="Times New Roman"/>
          <w:kern w:val="0"/>
          <w:sz w:val="28"/>
          <w:szCs w:val="28"/>
          <w:lang w:eastAsia="ru-RU"/>
        </w:rPr>
      </w:pPr>
      <w:r w:rsidRPr="00483EAE">
        <w:rPr>
          <w:rFonts w:eastAsia="Times New Roman"/>
          <w:kern w:val="0"/>
          <w:sz w:val="28"/>
          <w:szCs w:val="28"/>
          <w:lang w:eastAsia="ru-RU"/>
        </w:rPr>
        <w:t>В соответствии с проведенной оценкой вытекают основные рекомендации дальнейших исследований по обеспечению населения ресурсами подземных вод для хозяйственно-питьевого водоснабжения и их рациональному использованию:</w:t>
      </w:r>
    </w:p>
    <w:p w:rsidR="00483EAE" w:rsidRPr="00483EAE" w:rsidRDefault="00483EAE" w:rsidP="00483EAE">
      <w:pPr>
        <w:widowControl/>
        <w:numPr>
          <w:ilvl w:val="0"/>
          <w:numId w:val="47"/>
        </w:numPr>
        <w:suppressAutoHyphens w:val="0"/>
        <w:autoSpaceDE w:val="0"/>
        <w:spacing w:line="276" w:lineRule="auto"/>
        <w:jc w:val="both"/>
        <w:rPr>
          <w:rFonts w:eastAsia="Times New Roman"/>
          <w:kern w:val="0"/>
          <w:sz w:val="28"/>
          <w:szCs w:val="28"/>
          <w:lang w:eastAsia="ru-RU"/>
        </w:rPr>
      </w:pPr>
      <w:r w:rsidRPr="00483EAE">
        <w:rPr>
          <w:rFonts w:eastAsia="Times New Roman"/>
          <w:kern w:val="0"/>
          <w:sz w:val="28"/>
          <w:szCs w:val="28"/>
          <w:lang w:eastAsia="ru-RU"/>
        </w:rPr>
        <w:lastRenderedPageBreak/>
        <w:t>Инвентаризация и оценка современного состояния разведанных месторождений подземных вод и их эксплуатационных запасов в нераспределенном фонде недр.</w:t>
      </w:r>
    </w:p>
    <w:p w:rsidR="00483EAE" w:rsidRPr="00483EAE" w:rsidRDefault="00483EAE" w:rsidP="00483EAE">
      <w:pPr>
        <w:widowControl/>
        <w:numPr>
          <w:ilvl w:val="0"/>
          <w:numId w:val="47"/>
        </w:numPr>
        <w:suppressAutoHyphens w:val="0"/>
        <w:autoSpaceDE w:val="0"/>
        <w:spacing w:line="276" w:lineRule="auto"/>
        <w:jc w:val="both"/>
        <w:rPr>
          <w:rFonts w:eastAsia="Times New Roman"/>
          <w:kern w:val="0"/>
          <w:sz w:val="28"/>
          <w:szCs w:val="28"/>
          <w:lang w:eastAsia="ru-RU"/>
        </w:rPr>
      </w:pPr>
      <w:r w:rsidRPr="00483EAE">
        <w:rPr>
          <w:rFonts w:eastAsia="Times New Roman"/>
          <w:kern w:val="0"/>
          <w:sz w:val="28"/>
          <w:szCs w:val="28"/>
          <w:lang w:eastAsia="ru-RU"/>
        </w:rPr>
        <w:t xml:space="preserve">Организация поисково-разведочных работ на надежно защищенные от загрязнения подземные воды населенных пунктов </w:t>
      </w:r>
    </w:p>
    <w:p w:rsidR="00483EAE" w:rsidRPr="00483EAE" w:rsidRDefault="00483EAE" w:rsidP="00483EAE">
      <w:pPr>
        <w:widowControl/>
        <w:numPr>
          <w:ilvl w:val="0"/>
          <w:numId w:val="47"/>
        </w:numPr>
        <w:suppressAutoHyphens w:val="0"/>
        <w:autoSpaceDE w:val="0"/>
        <w:spacing w:line="276" w:lineRule="auto"/>
        <w:jc w:val="both"/>
        <w:rPr>
          <w:rFonts w:eastAsia="Times New Roman"/>
          <w:kern w:val="0"/>
          <w:sz w:val="28"/>
          <w:szCs w:val="28"/>
          <w:lang w:eastAsia="ru-RU"/>
        </w:rPr>
      </w:pPr>
      <w:r w:rsidRPr="00483EAE">
        <w:rPr>
          <w:rFonts w:eastAsia="Times New Roman"/>
          <w:kern w:val="0"/>
          <w:sz w:val="28"/>
          <w:szCs w:val="28"/>
          <w:lang w:eastAsia="ru-RU"/>
        </w:rPr>
        <w:t>Обоснование задач и разработка мероприятий и предложений по их реализации, касающихся внесения изменений в балансовую принадлежность и категоризацию, включенных в государственный учет запасов подземных вод, списания запасов с баланса.</w:t>
      </w:r>
    </w:p>
    <w:p w:rsidR="00483EAE" w:rsidRPr="00483EAE" w:rsidRDefault="00483EAE" w:rsidP="00483EAE">
      <w:pPr>
        <w:widowControl/>
        <w:numPr>
          <w:ilvl w:val="0"/>
          <w:numId w:val="47"/>
        </w:numPr>
        <w:suppressAutoHyphens w:val="0"/>
        <w:autoSpaceDE w:val="0"/>
        <w:spacing w:line="276" w:lineRule="auto"/>
        <w:jc w:val="both"/>
        <w:rPr>
          <w:rFonts w:eastAsia="Times New Roman"/>
          <w:kern w:val="0"/>
          <w:sz w:val="28"/>
          <w:szCs w:val="28"/>
          <w:lang w:eastAsia="ru-RU"/>
        </w:rPr>
      </w:pPr>
      <w:r w:rsidRPr="00483EAE">
        <w:rPr>
          <w:rFonts w:eastAsia="Times New Roman"/>
          <w:kern w:val="0"/>
          <w:sz w:val="28"/>
          <w:szCs w:val="28"/>
          <w:lang w:eastAsia="ru-RU"/>
        </w:rPr>
        <w:t>Проведение мероприятий по охране подземных вод:</w:t>
      </w:r>
    </w:p>
    <w:p w:rsidR="00483EAE" w:rsidRPr="00483EAE" w:rsidRDefault="00483EAE" w:rsidP="00483EAE">
      <w:pPr>
        <w:tabs>
          <w:tab w:val="left" w:pos="284"/>
        </w:tabs>
        <w:autoSpaceDE w:val="0"/>
        <w:spacing w:line="276" w:lineRule="auto"/>
        <w:ind w:left="284" w:hanging="284"/>
        <w:jc w:val="both"/>
        <w:rPr>
          <w:rFonts w:eastAsia="Times New Roman"/>
          <w:kern w:val="0"/>
          <w:sz w:val="28"/>
          <w:szCs w:val="28"/>
        </w:rPr>
      </w:pPr>
      <w:r w:rsidRPr="00483EAE">
        <w:rPr>
          <w:rFonts w:eastAsia="Times New Roman"/>
          <w:kern w:val="0"/>
          <w:sz w:val="28"/>
          <w:szCs w:val="28"/>
        </w:rPr>
        <w:tab/>
      </w:r>
      <w:r w:rsidRPr="00483EAE">
        <w:rPr>
          <w:rFonts w:eastAsia="Times New Roman"/>
          <w:kern w:val="0"/>
          <w:sz w:val="28"/>
          <w:szCs w:val="28"/>
        </w:rPr>
        <w:tab/>
        <w:t>оконтуривание и исследование участков загрязнения;</w:t>
      </w:r>
    </w:p>
    <w:p w:rsidR="00483EAE" w:rsidRPr="00483EAE" w:rsidRDefault="00483EAE" w:rsidP="00483EAE">
      <w:pPr>
        <w:tabs>
          <w:tab w:val="left" w:pos="284"/>
        </w:tabs>
        <w:autoSpaceDE w:val="0"/>
        <w:spacing w:line="276" w:lineRule="auto"/>
        <w:ind w:left="284" w:hanging="284"/>
        <w:jc w:val="both"/>
        <w:rPr>
          <w:rFonts w:eastAsia="Times New Roman"/>
          <w:kern w:val="0"/>
          <w:sz w:val="28"/>
          <w:szCs w:val="28"/>
        </w:rPr>
      </w:pPr>
      <w:r w:rsidRPr="00483EAE">
        <w:rPr>
          <w:rFonts w:eastAsia="Times New Roman"/>
          <w:kern w:val="0"/>
          <w:sz w:val="28"/>
          <w:szCs w:val="28"/>
        </w:rPr>
        <w:tab/>
        <w:t>установление зон санитарной охраны водозаборов;</w:t>
      </w:r>
    </w:p>
    <w:p w:rsidR="00483EAE" w:rsidRPr="00483EAE" w:rsidRDefault="00483EAE" w:rsidP="00483EAE">
      <w:pPr>
        <w:tabs>
          <w:tab w:val="left" w:pos="284"/>
        </w:tabs>
        <w:autoSpaceDE w:val="0"/>
        <w:spacing w:line="276" w:lineRule="auto"/>
        <w:ind w:left="284" w:hanging="284"/>
        <w:jc w:val="both"/>
        <w:rPr>
          <w:rFonts w:eastAsia="Times New Roman"/>
          <w:kern w:val="0"/>
          <w:sz w:val="28"/>
          <w:szCs w:val="28"/>
        </w:rPr>
      </w:pPr>
      <w:r w:rsidRPr="00483EAE">
        <w:rPr>
          <w:rFonts w:eastAsia="Times New Roman"/>
          <w:kern w:val="0"/>
          <w:sz w:val="28"/>
          <w:szCs w:val="28"/>
        </w:rPr>
        <w:tab/>
        <w:t>качественная ликвидация вышедших из строя или выполнивших свою задачу скважин.</w:t>
      </w:r>
    </w:p>
    <w:p w:rsidR="00483EAE" w:rsidRPr="00483EAE" w:rsidRDefault="00483EAE" w:rsidP="00483EAE">
      <w:pPr>
        <w:widowControl/>
        <w:numPr>
          <w:ilvl w:val="0"/>
          <w:numId w:val="47"/>
        </w:numPr>
        <w:suppressAutoHyphens w:val="0"/>
        <w:autoSpaceDE w:val="0"/>
        <w:spacing w:line="276" w:lineRule="auto"/>
        <w:jc w:val="both"/>
        <w:rPr>
          <w:rFonts w:eastAsia="Times New Roman"/>
          <w:kern w:val="0"/>
          <w:sz w:val="28"/>
          <w:szCs w:val="28"/>
          <w:lang w:eastAsia="ru-RU"/>
        </w:rPr>
      </w:pPr>
      <w:r w:rsidRPr="00483EAE">
        <w:rPr>
          <w:rFonts w:eastAsia="Times New Roman"/>
          <w:kern w:val="0"/>
          <w:sz w:val="28"/>
          <w:szCs w:val="28"/>
          <w:lang w:eastAsia="ru-RU"/>
        </w:rPr>
        <w:t>Использование подземных вод преимущественно для хозяйственно-питьевого водоснабжения.</w:t>
      </w:r>
    </w:p>
    <w:p w:rsidR="00483EAE" w:rsidRPr="00483EAE" w:rsidRDefault="00483EAE" w:rsidP="00483EAE">
      <w:pPr>
        <w:widowControl/>
        <w:numPr>
          <w:ilvl w:val="0"/>
          <w:numId w:val="47"/>
        </w:numPr>
        <w:suppressAutoHyphens w:val="0"/>
        <w:autoSpaceDE w:val="0"/>
        <w:spacing w:line="276" w:lineRule="auto"/>
        <w:jc w:val="both"/>
        <w:rPr>
          <w:rFonts w:eastAsia="Times New Roman"/>
          <w:kern w:val="0"/>
          <w:sz w:val="28"/>
          <w:szCs w:val="28"/>
          <w:lang w:eastAsia="ru-RU"/>
        </w:rPr>
      </w:pPr>
      <w:r w:rsidRPr="00483EAE">
        <w:rPr>
          <w:rFonts w:eastAsia="Times New Roman"/>
          <w:kern w:val="0"/>
          <w:sz w:val="28"/>
          <w:szCs w:val="28"/>
          <w:lang w:eastAsia="ru-RU"/>
        </w:rPr>
        <w:t>Подготовка и улучшение качества подземных вод перед подачей потребителям (обезжелезивание, фторирование, обеззараживание).</w:t>
      </w:r>
    </w:p>
    <w:p w:rsidR="00483EAE" w:rsidRPr="00483EAE" w:rsidRDefault="00483EAE" w:rsidP="00483EAE">
      <w:pPr>
        <w:widowControl/>
        <w:numPr>
          <w:ilvl w:val="0"/>
          <w:numId w:val="47"/>
        </w:numPr>
        <w:suppressAutoHyphens w:val="0"/>
        <w:autoSpaceDE w:val="0"/>
        <w:spacing w:line="276" w:lineRule="auto"/>
        <w:jc w:val="both"/>
        <w:rPr>
          <w:rFonts w:eastAsia="Times New Roman"/>
          <w:kern w:val="0"/>
          <w:sz w:val="28"/>
          <w:szCs w:val="28"/>
          <w:lang w:eastAsia="ru-RU"/>
        </w:rPr>
      </w:pPr>
      <w:r w:rsidRPr="00483EAE">
        <w:rPr>
          <w:rFonts w:eastAsia="Times New Roman"/>
          <w:kern w:val="0"/>
          <w:sz w:val="28"/>
          <w:szCs w:val="28"/>
          <w:lang w:eastAsia="ru-RU"/>
        </w:rPr>
        <w:t>Организация мониторинга качества подземных вод</w:t>
      </w:r>
    </w:p>
    <w:p w:rsidR="00483EAE" w:rsidRPr="00483EAE" w:rsidRDefault="00483EAE" w:rsidP="00483EAE">
      <w:pPr>
        <w:widowControl/>
        <w:numPr>
          <w:ilvl w:val="0"/>
          <w:numId w:val="47"/>
        </w:numPr>
        <w:suppressAutoHyphens w:val="0"/>
        <w:autoSpaceDE w:val="0"/>
        <w:spacing w:line="276" w:lineRule="auto"/>
        <w:jc w:val="both"/>
        <w:rPr>
          <w:rFonts w:eastAsia="Times New Roman"/>
          <w:kern w:val="0"/>
          <w:sz w:val="28"/>
          <w:szCs w:val="28"/>
          <w:lang w:eastAsia="ru-RU"/>
        </w:rPr>
      </w:pPr>
      <w:r w:rsidRPr="00483EAE">
        <w:rPr>
          <w:rFonts w:eastAsia="Times New Roman"/>
          <w:kern w:val="0"/>
          <w:sz w:val="28"/>
          <w:szCs w:val="28"/>
          <w:lang w:eastAsia="ru-RU"/>
        </w:rPr>
        <w:t>Усиление геологического контроля за выполнением недропользователями лицензионных соглашений и требований к отчетности об использовании и сбросе вод</w:t>
      </w:r>
    </w:p>
    <w:p w:rsidR="00943768" w:rsidRPr="00EC11C9" w:rsidRDefault="00943768" w:rsidP="00943768">
      <w:pPr>
        <w:jc w:val="both"/>
        <w:rPr>
          <w:sz w:val="28"/>
          <w:szCs w:val="28"/>
          <w:highlight w:val="lightGray"/>
        </w:rPr>
      </w:pPr>
    </w:p>
    <w:p w:rsidR="00943768" w:rsidRPr="00A72B06" w:rsidRDefault="00943768" w:rsidP="00943768">
      <w:pPr>
        <w:ind w:firstLine="708"/>
        <w:jc w:val="both"/>
        <w:rPr>
          <w:b/>
          <w:i/>
          <w:sz w:val="28"/>
          <w:szCs w:val="28"/>
        </w:rPr>
      </w:pPr>
      <w:r w:rsidRPr="00A72B06">
        <w:rPr>
          <w:b/>
          <w:i/>
          <w:sz w:val="28"/>
          <w:szCs w:val="28"/>
        </w:rPr>
        <w:t>Поверхностные воды</w:t>
      </w:r>
    </w:p>
    <w:p w:rsidR="00943768" w:rsidRPr="00EC11C9" w:rsidRDefault="00943768" w:rsidP="00943768">
      <w:pPr>
        <w:ind w:firstLine="708"/>
        <w:jc w:val="both"/>
        <w:rPr>
          <w:b/>
          <w:i/>
          <w:sz w:val="28"/>
          <w:szCs w:val="28"/>
          <w:highlight w:val="lightGray"/>
        </w:rPr>
      </w:pPr>
    </w:p>
    <w:p w:rsidR="00EA70EA" w:rsidRPr="00EA70EA" w:rsidRDefault="00EA70EA" w:rsidP="00EA70EA">
      <w:pPr>
        <w:widowControl/>
        <w:suppressAutoHyphens w:val="0"/>
        <w:spacing w:line="276" w:lineRule="auto"/>
        <w:ind w:firstLine="708"/>
        <w:contextualSpacing/>
        <w:jc w:val="both"/>
        <w:rPr>
          <w:rFonts w:eastAsia="Times New Roman"/>
          <w:color w:val="333333"/>
          <w:kern w:val="0"/>
          <w:sz w:val="28"/>
          <w:szCs w:val="28"/>
          <w:lang w:eastAsia="ru-RU"/>
        </w:rPr>
      </w:pPr>
      <w:r w:rsidRPr="00EA70EA">
        <w:rPr>
          <w:rFonts w:eastAsia="Times New Roman"/>
          <w:color w:val="333333"/>
          <w:kern w:val="0"/>
          <w:sz w:val="28"/>
          <w:szCs w:val="28"/>
          <w:lang w:eastAsia="ru-RU"/>
        </w:rPr>
        <w:t xml:space="preserve">Поверхностные воды </w:t>
      </w:r>
      <w:r w:rsidR="000B0097">
        <w:rPr>
          <w:rFonts w:eastAsia="Times New Roman"/>
          <w:color w:val="333333"/>
          <w:kern w:val="0"/>
          <w:sz w:val="28"/>
          <w:szCs w:val="28"/>
          <w:lang w:eastAsia="ru-RU"/>
        </w:rPr>
        <w:t xml:space="preserve">Новосултангуловского сельсовета </w:t>
      </w:r>
      <w:r w:rsidRPr="00EA70EA">
        <w:rPr>
          <w:rFonts w:eastAsia="Times New Roman"/>
          <w:color w:val="333333"/>
          <w:kern w:val="0"/>
          <w:sz w:val="28"/>
          <w:szCs w:val="28"/>
          <w:lang w:eastAsia="ru-RU"/>
        </w:rPr>
        <w:t xml:space="preserve">Асекеевского района  относятся к бассейнам реки Волга. Реки </w:t>
      </w:r>
      <w:r>
        <w:rPr>
          <w:rFonts w:eastAsia="Times New Roman"/>
          <w:color w:val="333333"/>
          <w:kern w:val="0"/>
          <w:sz w:val="28"/>
          <w:szCs w:val="28"/>
          <w:lang w:eastAsia="ru-RU"/>
        </w:rPr>
        <w:t>сельсовета</w:t>
      </w:r>
      <w:r w:rsidRPr="00EA70EA">
        <w:rPr>
          <w:rFonts w:eastAsia="Times New Roman"/>
          <w:color w:val="333333"/>
          <w:kern w:val="0"/>
          <w:sz w:val="28"/>
          <w:szCs w:val="28"/>
          <w:lang w:eastAsia="ru-RU"/>
        </w:rPr>
        <w:t xml:space="preserve"> входящие в перечень водных объектов, подлежащих региональному государственному контролю и надзору за использованием и охраной, согласно Постановлению правительства Оренбургской области № 300-п от 30.07.2008г. представлены в следующей таблице:</w:t>
      </w:r>
    </w:p>
    <w:p w:rsidR="00EA70EA" w:rsidRPr="00EA70EA" w:rsidRDefault="00EA70EA" w:rsidP="00EA70EA">
      <w:pPr>
        <w:widowControl/>
        <w:suppressAutoHyphens w:val="0"/>
        <w:spacing w:line="276" w:lineRule="auto"/>
        <w:contextualSpacing/>
        <w:jc w:val="both"/>
        <w:rPr>
          <w:rFonts w:eastAsia="Times New Roman"/>
          <w:b/>
          <w:kern w:val="0"/>
          <w:sz w:val="28"/>
          <w:szCs w:val="28"/>
          <w:lang w:eastAsia="ru-RU"/>
        </w:rPr>
      </w:pPr>
    </w:p>
    <w:tbl>
      <w:tblPr>
        <w:tblW w:w="10159" w:type="dxa"/>
        <w:tblInd w:w="-10" w:type="dxa"/>
        <w:tblLayout w:type="fixed"/>
        <w:tblLook w:val="0000"/>
      </w:tblPr>
      <w:tblGrid>
        <w:gridCol w:w="675"/>
        <w:gridCol w:w="2268"/>
        <w:gridCol w:w="1701"/>
        <w:gridCol w:w="1134"/>
        <w:gridCol w:w="1276"/>
        <w:gridCol w:w="1134"/>
        <w:gridCol w:w="1134"/>
        <w:gridCol w:w="837"/>
      </w:tblGrid>
      <w:tr w:rsidR="00EA70EA" w:rsidRPr="00EA70EA" w:rsidTr="00407585">
        <w:trPr>
          <w:trHeight w:val="1004"/>
        </w:trPr>
        <w:tc>
          <w:tcPr>
            <w:tcW w:w="675" w:type="dxa"/>
            <w:vMerge w:val="restart"/>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lastRenderedPageBreak/>
              <w:t>№</w:t>
            </w:r>
          </w:p>
          <w:p w:rsidR="00EA70EA" w:rsidRPr="00EA70EA" w:rsidRDefault="00EA70EA" w:rsidP="00EA70EA">
            <w:pPr>
              <w:widowControl/>
              <w:suppressAutoHyphens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п/п</w:t>
            </w:r>
          </w:p>
        </w:tc>
        <w:tc>
          <w:tcPr>
            <w:tcW w:w="2268" w:type="dxa"/>
            <w:vMerge w:val="restart"/>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Наименование водотока</w:t>
            </w:r>
          </w:p>
        </w:tc>
        <w:tc>
          <w:tcPr>
            <w:tcW w:w="1701" w:type="dxa"/>
            <w:vMerge w:val="restart"/>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 xml:space="preserve">Наименова-ние водотока притоком которого являются </w:t>
            </w:r>
          </w:p>
        </w:tc>
        <w:tc>
          <w:tcPr>
            <w:tcW w:w="1134" w:type="dxa"/>
            <w:vMerge w:val="restart"/>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Порядок притока основ-ной реки</w:t>
            </w:r>
          </w:p>
        </w:tc>
        <w:tc>
          <w:tcPr>
            <w:tcW w:w="1276" w:type="dxa"/>
            <w:vMerge w:val="restart"/>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Протяжен-ность, км</w:t>
            </w:r>
          </w:p>
        </w:tc>
        <w:tc>
          <w:tcPr>
            <w:tcW w:w="2268" w:type="dxa"/>
            <w:gridSpan w:val="2"/>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 xml:space="preserve">Приток длиной менее </w:t>
            </w:r>
            <w:smartTag w:uri="urn:schemas-microsoft-com:office:smarttags" w:element="metricconverter">
              <w:smartTagPr>
                <w:attr w:name="ProductID" w:val="10 км"/>
              </w:smartTagPr>
              <w:r w:rsidRPr="00EA70EA">
                <w:rPr>
                  <w:rFonts w:eastAsia="Times New Roman"/>
                  <w:color w:val="333333"/>
                  <w:kern w:val="0"/>
                  <w:sz w:val="22"/>
                  <w:szCs w:val="22"/>
                  <w:lang w:eastAsia="ru-RU"/>
                </w:rPr>
                <w:t>10 км</w:t>
              </w:r>
            </w:smartTag>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cPr>
          <w:p w:rsidR="00EA70EA" w:rsidRPr="00EA70EA" w:rsidRDefault="00EA70EA" w:rsidP="000B0097">
            <w:pPr>
              <w:widowControl/>
              <w:suppressAutoHyphens w:val="0"/>
              <w:snapToGrid w:val="0"/>
              <w:spacing w:line="360" w:lineRule="auto"/>
              <w:ind w:left="113" w:right="113"/>
              <w:jc w:val="center"/>
              <w:rPr>
                <w:rFonts w:eastAsia="Times New Roman"/>
                <w:color w:val="333333"/>
                <w:kern w:val="0"/>
                <w:lang w:eastAsia="ru-RU"/>
              </w:rPr>
            </w:pPr>
            <w:r w:rsidRPr="00EA70EA">
              <w:rPr>
                <w:rFonts w:eastAsia="Times New Roman"/>
                <w:color w:val="333333"/>
                <w:kern w:val="0"/>
                <w:sz w:val="22"/>
                <w:szCs w:val="22"/>
                <w:lang w:eastAsia="ru-RU"/>
              </w:rPr>
              <w:t xml:space="preserve">Наименование </w:t>
            </w:r>
            <w:r w:rsidR="000B0097">
              <w:rPr>
                <w:rFonts w:eastAsia="Times New Roman"/>
                <w:color w:val="333333"/>
                <w:kern w:val="0"/>
                <w:sz w:val="22"/>
                <w:szCs w:val="22"/>
                <w:lang w:eastAsia="ru-RU"/>
              </w:rPr>
              <w:t>поселения</w:t>
            </w:r>
          </w:p>
        </w:tc>
      </w:tr>
      <w:tr w:rsidR="00EA70EA" w:rsidRPr="00EA70EA" w:rsidTr="00407585">
        <w:trPr>
          <w:trHeight w:val="1047"/>
        </w:trPr>
        <w:tc>
          <w:tcPr>
            <w:tcW w:w="675" w:type="dxa"/>
            <w:vMerge/>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p>
        </w:tc>
        <w:tc>
          <w:tcPr>
            <w:tcW w:w="2268" w:type="dxa"/>
            <w:vMerge/>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p>
        </w:tc>
        <w:tc>
          <w:tcPr>
            <w:tcW w:w="1701" w:type="dxa"/>
            <w:vMerge/>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p>
        </w:tc>
        <w:tc>
          <w:tcPr>
            <w:tcW w:w="1134" w:type="dxa"/>
            <w:vMerge/>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p>
        </w:tc>
        <w:tc>
          <w:tcPr>
            <w:tcW w:w="1276" w:type="dxa"/>
            <w:vMerge/>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p>
        </w:tc>
        <w:tc>
          <w:tcPr>
            <w:tcW w:w="1134" w:type="dxa"/>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Количество, шт.</w:t>
            </w:r>
          </w:p>
        </w:tc>
        <w:tc>
          <w:tcPr>
            <w:tcW w:w="1134" w:type="dxa"/>
            <w:tcBorders>
              <w:top w:val="single" w:sz="4" w:space="0" w:color="000000"/>
              <w:left w:val="single" w:sz="4" w:space="0" w:color="000000"/>
              <w:bottom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Общая протяженность,</w:t>
            </w:r>
          </w:p>
          <w:p w:rsidR="00EA70EA" w:rsidRPr="00EA70EA" w:rsidRDefault="00EA70EA" w:rsidP="00EA70EA">
            <w:pPr>
              <w:widowControl/>
              <w:suppressAutoHyphens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км</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p>
        </w:tc>
      </w:tr>
      <w:tr w:rsidR="00EA70EA" w:rsidRPr="00EA70EA" w:rsidTr="00407585">
        <w:trPr>
          <w:trHeight w:val="1047"/>
        </w:trPr>
        <w:tc>
          <w:tcPr>
            <w:tcW w:w="10159"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b/>
                <w:color w:val="333333"/>
                <w:kern w:val="0"/>
                <w:lang w:eastAsia="ru-RU"/>
              </w:rPr>
            </w:pPr>
            <w:r w:rsidRPr="00EA70EA">
              <w:rPr>
                <w:rFonts w:eastAsia="Times New Roman"/>
                <w:b/>
                <w:color w:val="333333"/>
                <w:kern w:val="0"/>
                <w:sz w:val="22"/>
                <w:szCs w:val="22"/>
                <w:lang w:eastAsia="ru-RU"/>
              </w:rPr>
              <w:t>Притоки реки Самара (бассейн реки Волга)</w:t>
            </w:r>
          </w:p>
        </w:tc>
      </w:tr>
      <w:tr w:rsidR="00EA70EA" w:rsidRPr="00EA70EA" w:rsidTr="00407585">
        <w:tc>
          <w:tcPr>
            <w:tcW w:w="675"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1.</w:t>
            </w:r>
          </w:p>
        </w:tc>
        <w:tc>
          <w:tcPr>
            <w:tcW w:w="2268"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both"/>
              <w:rPr>
                <w:rFonts w:eastAsia="Times New Roman"/>
                <w:kern w:val="0"/>
                <w:lang w:eastAsia="ru-RU"/>
              </w:rPr>
            </w:pPr>
            <w:r w:rsidRPr="00EA70EA">
              <w:rPr>
                <w:rFonts w:eastAsia="Times New Roman"/>
                <w:kern w:val="0"/>
                <w:lang w:eastAsia="ru-RU"/>
              </w:rPr>
              <w:t>Р. Большой Кинель</w:t>
            </w:r>
          </w:p>
        </w:tc>
        <w:tc>
          <w:tcPr>
            <w:tcW w:w="1701"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kern w:val="0"/>
                <w:lang w:eastAsia="ru-RU"/>
              </w:rPr>
            </w:pPr>
            <w:r w:rsidRPr="00EA70EA">
              <w:rPr>
                <w:rFonts w:eastAsia="Times New Roman"/>
                <w:kern w:val="0"/>
                <w:sz w:val="22"/>
                <w:szCs w:val="22"/>
                <w:lang w:eastAsia="ru-RU"/>
              </w:rPr>
              <w:t xml:space="preserve">р. Самара            </w:t>
            </w:r>
          </w:p>
        </w:tc>
        <w:tc>
          <w:tcPr>
            <w:tcW w:w="1134"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1</w:t>
            </w:r>
          </w:p>
        </w:tc>
        <w:tc>
          <w:tcPr>
            <w:tcW w:w="1276"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155</w:t>
            </w:r>
          </w:p>
        </w:tc>
        <w:tc>
          <w:tcPr>
            <w:tcW w:w="1134"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w:t>
            </w:r>
          </w:p>
        </w:tc>
        <w:tc>
          <w:tcPr>
            <w:tcW w:w="837" w:type="dxa"/>
            <w:vMerge w:val="restart"/>
            <w:tcBorders>
              <w:top w:val="single" w:sz="4" w:space="0" w:color="000000"/>
              <w:left w:val="single" w:sz="4" w:space="0" w:color="000000"/>
              <w:bottom w:val="single" w:sz="4" w:space="0" w:color="000000"/>
              <w:right w:val="single" w:sz="4" w:space="0" w:color="000000"/>
            </w:tcBorders>
            <w:shd w:val="clear" w:color="auto" w:fill="auto"/>
            <w:textDirection w:val="btLr"/>
            <w:vAlign w:val="center"/>
          </w:tcPr>
          <w:p w:rsidR="00EA70EA" w:rsidRPr="00EA70EA" w:rsidRDefault="000B0097" w:rsidP="00EA70EA">
            <w:pPr>
              <w:widowControl/>
              <w:suppressAutoHyphens w:val="0"/>
              <w:snapToGrid w:val="0"/>
              <w:spacing w:line="360" w:lineRule="auto"/>
              <w:ind w:left="113" w:right="113"/>
              <w:jc w:val="center"/>
              <w:rPr>
                <w:rFonts w:eastAsia="Times New Roman"/>
                <w:color w:val="333333"/>
                <w:kern w:val="0"/>
                <w:lang w:eastAsia="ru-RU"/>
              </w:rPr>
            </w:pPr>
            <w:r>
              <w:rPr>
                <w:rFonts w:eastAsia="Times New Roman"/>
                <w:color w:val="333333"/>
                <w:kern w:val="0"/>
                <w:sz w:val="22"/>
                <w:szCs w:val="22"/>
                <w:lang w:eastAsia="ru-RU"/>
              </w:rPr>
              <w:t>Новосултангуловский</w:t>
            </w:r>
          </w:p>
        </w:tc>
      </w:tr>
      <w:tr w:rsidR="00EA70EA" w:rsidRPr="00EA70EA" w:rsidTr="00407585">
        <w:tc>
          <w:tcPr>
            <w:tcW w:w="675"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Pr>
                <w:rFonts w:eastAsia="Times New Roman"/>
                <w:color w:val="333333"/>
                <w:kern w:val="0"/>
                <w:sz w:val="22"/>
                <w:szCs w:val="22"/>
                <w:lang w:eastAsia="ru-RU"/>
              </w:rPr>
              <w:t>2</w:t>
            </w:r>
            <w:r w:rsidRPr="00EA70EA">
              <w:rPr>
                <w:rFonts w:eastAsia="Times New Roman"/>
                <w:color w:val="333333"/>
                <w:kern w:val="0"/>
                <w:sz w:val="22"/>
                <w:szCs w:val="22"/>
                <w:lang w:eastAsia="ru-RU"/>
              </w:rPr>
              <w:t>.</w:t>
            </w:r>
          </w:p>
        </w:tc>
        <w:tc>
          <w:tcPr>
            <w:tcW w:w="2268"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both"/>
              <w:rPr>
                <w:rFonts w:eastAsia="Times New Roman"/>
                <w:kern w:val="0"/>
                <w:lang w:eastAsia="ru-RU"/>
              </w:rPr>
            </w:pPr>
            <w:r w:rsidRPr="00EA70EA">
              <w:rPr>
                <w:rFonts w:eastAsia="Times New Roman"/>
                <w:kern w:val="0"/>
                <w:lang w:eastAsia="ru-RU"/>
              </w:rPr>
              <w:t>Р</w:t>
            </w:r>
            <w:r w:rsidRPr="00EA70EA">
              <w:rPr>
                <w:rFonts w:eastAsia="Times New Roman"/>
                <w:b/>
                <w:kern w:val="0"/>
                <w:lang w:eastAsia="ru-RU"/>
              </w:rPr>
              <w:t xml:space="preserve">. </w:t>
            </w:r>
            <w:r w:rsidRPr="00EA70EA">
              <w:rPr>
                <w:rFonts w:eastAsia="Times New Roman"/>
                <w:kern w:val="0"/>
                <w:lang w:eastAsia="ru-RU"/>
              </w:rPr>
              <w:t>Зерекла</w:t>
            </w:r>
          </w:p>
        </w:tc>
        <w:tc>
          <w:tcPr>
            <w:tcW w:w="1701"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both"/>
              <w:rPr>
                <w:rFonts w:eastAsia="Times New Roman"/>
                <w:kern w:val="0"/>
                <w:lang w:eastAsia="ru-RU"/>
              </w:rPr>
            </w:pPr>
            <w:r w:rsidRPr="00EA70EA">
              <w:rPr>
                <w:rFonts w:eastAsia="Times New Roman"/>
                <w:kern w:val="0"/>
                <w:sz w:val="22"/>
                <w:szCs w:val="22"/>
                <w:lang w:eastAsia="ru-RU"/>
              </w:rPr>
              <w:t>р. Большой Кинель</w:t>
            </w:r>
          </w:p>
        </w:tc>
        <w:tc>
          <w:tcPr>
            <w:tcW w:w="1134"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2</w:t>
            </w:r>
          </w:p>
        </w:tc>
        <w:tc>
          <w:tcPr>
            <w:tcW w:w="1276"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13</w:t>
            </w:r>
          </w:p>
        </w:tc>
        <w:tc>
          <w:tcPr>
            <w:tcW w:w="1134"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w:t>
            </w:r>
          </w:p>
        </w:tc>
        <w:tc>
          <w:tcPr>
            <w:tcW w:w="1134" w:type="dxa"/>
            <w:tcBorders>
              <w:top w:val="single" w:sz="4" w:space="0" w:color="000000"/>
              <w:left w:val="single" w:sz="4" w:space="0" w:color="000000"/>
              <w:bottom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r w:rsidRPr="00EA70EA">
              <w:rPr>
                <w:rFonts w:eastAsia="Times New Roman"/>
                <w:color w:val="333333"/>
                <w:kern w:val="0"/>
                <w:sz w:val="22"/>
                <w:szCs w:val="22"/>
                <w:lang w:eastAsia="ru-RU"/>
              </w:rPr>
              <w:t>-</w:t>
            </w:r>
          </w:p>
        </w:tc>
        <w:tc>
          <w:tcPr>
            <w:tcW w:w="8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EA70EA" w:rsidRPr="00EA70EA" w:rsidRDefault="00EA70EA" w:rsidP="00EA70EA">
            <w:pPr>
              <w:widowControl/>
              <w:suppressAutoHyphens w:val="0"/>
              <w:snapToGrid w:val="0"/>
              <w:spacing w:line="360" w:lineRule="auto"/>
              <w:jc w:val="center"/>
              <w:rPr>
                <w:rFonts w:eastAsia="Times New Roman"/>
                <w:color w:val="333333"/>
                <w:kern w:val="0"/>
                <w:lang w:eastAsia="ru-RU"/>
              </w:rPr>
            </w:pPr>
          </w:p>
        </w:tc>
      </w:tr>
    </w:tbl>
    <w:p w:rsidR="00EA70EA" w:rsidRPr="00EA70EA" w:rsidRDefault="00EA70EA" w:rsidP="00EA70EA">
      <w:pPr>
        <w:widowControl/>
        <w:suppressAutoHyphens w:val="0"/>
        <w:spacing w:line="276" w:lineRule="auto"/>
        <w:contextualSpacing/>
        <w:jc w:val="both"/>
        <w:rPr>
          <w:rFonts w:eastAsia="Times New Roman"/>
          <w:b/>
          <w:kern w:val="0"/>
          <w:sz w:val="28"/>
          <w:szCs w:val="28"/>
          <w:lang w:eastAsia="ru-RU"/>
        </w:rPr>
      </w:pPr>
    </w:p>
    <w:p w:rsidR="00EA70EA" w:rsidRPr="00EA70EA" w:rsidRDefault="00EA70EA" w:rsidP="00EA70EA">
      <w:pPr>
        <w:widowControl/>
        <w:suppressAutoHyphens w:val="0"/>
        <w:spacing w:line="276" w:lineRule="auto"/>
        <w:ind w:firstLine="708"/>
        <w:jc w:val="both"/>
        <w:rPr>
          <w:rFonts w:eastAsia="Times New Roman"/>
          <w:kern w:val="0"/>
          <w:sz w:val="28"/>
          <w:szCs w:val="28"/>
          <w:lang w:eastAsia="ru-RU"/>
        </w:rPr>
      </w:pPr>
      <w:r w:rsidRPr="00EA70EA">
        <w:rPr>
          <w:rFonts w:eastAsia="Times New Roman"/>
          <w:color w:val="333333"/>
          <w:kern w:val="0"/>
          <w:sz w:val="28"/>
          <w:szCs w:val="28"/>
          <w:lang w:eastAsia="ru-RU"/>
        </w:rPr>
        <w:t xml:space="preserve">Согласно Схеме территориального планирования Оренбургской области выделены три основных гидрологических района с различными объемами и режимами стока, речной бассейн Асекеевского района отнесен к Северо-Западному равнинному и северному горному лесостепному району,  </w:t>
      </w:r>
      <w:r w:rsidRPr="00EA70EA">
        <w:rPr>
          <w:rFonts w:eastAsia="Times New Roman"/>
          <w:kern w:val="0"/>
          <w:sz w:val="28"/>
          <w:szCs w:val="28"/>
          <w:lang w:eastAsia="ru-RU"/>
        </w:rPr>
        <w:t>характеризующиеся значительным объемом стока (годовой модуль стока равен 3,5-</w:t>
      </w:r>
      <w:smartTag w:uri="urn:schemas-microsoft-com:office:smarttags" w:element="metricconverter">
        <w:smartTagPr>
          <w:attr w:name="ProductID" w:val="6 л"/>
        </w:smartTagPr>
        <w:r w:rsidRPr="00EA70EA">
          <w:rPr>
            <w:rFonts w:eastAsia="Times New Roman"/>
            <w:kern w:val="0"/>
            <w:sz w:val="28"/>
            <w:szCs w:val="28"/>
            <w:lang w:eastAsia="ru-RU"/>
          </w:rPr>
          <w:t>6 л</w:t>
        </w:r>
      </w:smartTag>
      <w:r w:rsidRPr="00EA70EA">
        <w:rPr>
          <w:rFonts w:eastAsia="Times New Roman"/>
          <w:kern w:val="0"/>
          <w:sz w:val="28"/>
          <w:szCs w:val="28"/>
          <w:lang w:eastAsia="ru-RU"/>
        </w:rPr>
        <w:t xml:space="preserve"> в секунду с км</w:t>
      </w:r>
      <w:r w:rsidRPr="00EA70EA">
        <w:rPr>
          <w:rFonts w:eastAsia="Times New Roman"/>
          <w:kern w:val="0"/>
          <w:sz w:val="28"/>
          <w:szCs w:val="28"/>
          <w:vertAlign w:val="superscript"/>
          <w:lang w:eastAsia="ru-RU"/>
        </w:rPr>
        <w:t>2</w:t>
      </w:r>
      <w:r>
        <w:rPr>
          <w:rFonts w:eastAsia="Times New Roman"/>
          <w:kern w:val="0"/>
          <w:sz w:val="28"/>
          <w:szCs w:val="28"/>
          <w:lang w:eastAsia="ru-RU"/>
        </w:rPr>
        <w:t>). Эти районы охватывают бассейн</w:t>
      </w:r>
      <w:r w:rsidRPr="00EA70EA">
        <w:rPr>
          <w:rFonts w:eastAsia="Times New Roman"/>
          <w:kern w:val="0"/>
          <w:sz w:val="28"/>
          <w:szCs w:val="28"/>
          <w:lang w:eastAsia="ru-RU"/>
        </w:rPr>
        <w:t xml:space="preserve"> Большого Кинеля. </w:t>
      </w:r>
    </w:p>
    <w:p w:rsidR="00EA70EA" w:rsidRPr="00EA70EA" w:rsidRDefault="00EA70EA" w:rsidP="00EA70EA">
      <w:pPr>
        <w:widowControl/>
        <w:suppressAutoHyphens w:val="0"/>
        <w:spacing w:line="276" w:lineRule="auto"/>
        <w:ind w:firstLine="708"/>
        <w:jc w:val="both"/>
        <w:rPr>
          <w:rFonts w:eastAsia="Times New Roman"/>
          <w:kern w:val="0"/>
          <w:sz w:val="28"/>
          <w:szCs w:val="28"/>
          <w:lang w:eastAsia="ru-RU"/>
        </w:rPr>
      </w:pPr>
      <w:r w:rsidRPr="00EA70EA">
        <w:rPr>
          <w:rFonts w:eastAsia="Times New Roman"/>
          <w:kern w:val="0"/>
          <w:sz w:val="28"/>
          <w:szCs w:val="28"/>
          <w:lang w:eastAsia="ru-RU"/>
        </w:rPr>
        <w:t xml:space="preserve"> Годовой ход уровней воды рек</w:t>
      </w:r>
      <w:r>
        <w:rPr>
          <w:rFonts w:eastAsia="Times New Roman"/>
          <w:kern w:val="0"/>
          <w:sz w:val="28"/>
          <w:szCs w:val="28"/>
          <w:lang w:eastAsia="ru-RU"/>
        </w:rPr>
        <w:t>и</w:t>
      </w:r>
      <w:r w:rsidRPr="00EA70EA">
        <w:rPr>
          <w:rFonts w:eastAsia="Times New Roman"/>
          <w:kern w:val="0"/>
          <w:sz w:val="28"/>
          <w:szCs w:val="28"/>
          <w:lang w:eastAsia="ru-RU"/>
        </w:rPr>
        <w:t xml:space="preserve"> характеризуется четко выраженной волной весеннего половодья, сравнительно низкой летне-осенней меженью, иногда прерываемой дождевыми паводками, и небольшим повышением уровня в течение зимы.</w:t>
      </w:r>
    </w:p>
    <w:p w:rsidR="00EA70EA" w:rsidRPr="00EA70EA" w:rsidRDefault="00EA70EA" w:rsidP="00EA70EA">
      <w:pPr>
        <w:widowControl/>
        <w:suppressAutoHyphens w:val="0"/>
        <w:spacing w:line="276" w:lineRule="auto"/>
        <w:jc w:val="both"/>
        <w:rPr>
          <w:rFonts w:eastAsia="Times New Roman"/>
          <w:kern w:val="0"/>
          <w:sz w:val="28"/>
          <w:szCs w:val="28"/>
          <w:lang w:eastAsia="ru-RU"/>
        </w:rPr>
      </w:pPr>
      <w:r w:rsidRPr="00EA70EA">
        <w:rPr>
          <w:rFonts w:eastAsia="Times New Roman"/>
          <w:kern w:val="0"/>
          <w:sz w:val="28"/>
          <w:szCs w:val="28"/>
          <w:lang w:eastAsia="ru-RU"/>
        </w:rPr>
        <w:t>В Схеме СТП Оренбургской области представлены наивысшие расчетные уровни 1% и 10% обеспеченности составляют для рек Оренбуржья, соответственно</w:t>
      </w:r>
      <w:r>
        <w:rPr>
          <w:rFonts w:eastAsia="Times New Roman"/>
          <w:kern w:val="0"/>
          <w:sz w:val="28"/>
          <w:szCs w:val="28"/>
          <w:lang w:eastAsia="ru-RU"/>
        </w:rPr>
        <w:t>для</w:t>
      </w:r>
    </w:p>
    <w:p w:rsidR="00EA70EA" w:rsidRPr="00EA70EA" w:rsidRDefault="00EA70EA" w:rsidP="00EA70EA">
      <w:pPr>
        <w:widowControl/>
        <w:suppressAutoHyphens w:val="0"/>
        <w:spacing w:line="276" w:lineRule="auto"/>
        <w:jc w:val="both"/>
        <w:rPr>
          <w:rFonts w:eastAsia="Times New Roman"/>
          <w:b/>
          <w:kern w:val="0"/>
          <w:sz w:val="28"/>
          <w:szCs w:val="28"/>
          <w:lang w:eastAsia="ru-RU"/>
        </w:rPr>
      </w:pPr>
      <w:r w:rsidRPr="00EA70EA">
        <w:rPr>
          <w:rFonts w:eastAsia="Times New Roman"/>
          <w:b/>
          <w:kern w:val="0"/>
          <w:sz w:val="28"/>
          <w:szCs w:val="28"/>
          <w:lang w:eastAsia="ru-RU"/>
        </w:rPr>
        <w:t>рек</w:t>
      </w:r>
      <w:r>
        <w:rPr>
          <w:rFonts w:eastAsia="Times New Roman"/>
          <w:b/>
          <w:kern w:val="0"/>
          <w:sz w:val="28"/>
          <w:szCs w:val="28"/>
          <w:lang w:eastAsia="ru-RU"/>
        </w:rPr>
        <w:t>и</w:t>
      </w:r>
      <w:r w:rsidRPr="00EA70EA">
        <w:rPr>
          <w:rFonts w:eastAsia="Times New Roman"/>
          <w:b/>
          <w:kern w:val="0"/>
          <w:sz w:val="28"/>
          <w:szCs w:val="28"/>
          <w:lang w:eastAsia="ru-RU"/>
        </w:rPr>
        <w:t xml:space="preserve"> Самара</w:t>
      </w:r>
      <w:r>
        <w:rPr>
          <w:rFonts w:eastAsia="Times New Roman"/>
          <w:b/>
          <w:kern w:val="0"/>
          <w:sz w:val="28"/>
          <w:szCs w:val="28"/>
          <w:lang w:eastAsia="ru-RU"/>
        </w:rPr>
        <w:t>:</w:t>
      </w:r>
    </w:p>
    <w:p w:rsidR="00EA70EA" w:rsidRPr="00EA70EA" w:rsidRDefault="00EA70EA" w:rsidP="00EA70EA">
      <w:pPr>
        <w:autoSpaceDE w:val="0"/>
        <w:spacing w:before="120"/>
        <w:jc w:val="both"/>
        <w:rPr>
          <w:rFonts w:eastAsia="Times New Roman"/>
          <w:kern w:val="0"/>
        </w:rPr>
      </w:pPr>
      <w:r w:rsidRPr="00EA70EA">
        <w:rPr>
          <w:rFonts w:eastAsia="Times New Roman"/>
          <w:kern w:val="0"/>
        </w:rPr>
        <w:t xml:space="preserve">уровень 1% обеспеченности – </w:t>
      </w:r>
      <w:smartTag w:uri="urn:schemas-microsoft-com:office:smarttags" w:element="metricconverter">
        <w:smartTagPr>
          <w:attr w:name="ProductID" w:val="70,61 м"/>
        </w:smartTagPr>
        <w:r w:rsidRPr="00EA70EA">
          <w:rPr>
            <w:rFonts w:eastAsia="Times New Roman"/>
            <w:kern w:val="0"/>
          </w:rPr>
          <w:t>70,61 м</w:t>
        </w:r>
      </w:smartTag>
      <w:r w:rsidRPr="00EA70EA">
        <w:rPr>
          <w:rFonts w:eastAsia="Times New Roman"/>
          <w:kern w:val="0"/>
        </w:rPr>
        <w:t xml:space="preserve"> БС;</w:t>
      </w:r>
    </w:p>
    <w:p w:rsidR="00EA70EA" w:rsidRPr="00EA70EA" w:rsidRDefault="00EA70EA" w:rsidP="00EA70EA">
      <w:pPr>
        <w:autoSpaceDE w:val="0"/>
        <w:spacing w:before="120"/>
        <w:jc w:val="both"/>
        <w:rPr>
          <w:rFonts w:eastAsia="Times New Roman"/>
          <w:kern w:val="0"/>
        </w:rPr>
      </w:pPr>
      <w:r w:rsidRPr="00EA70EA">
        <w:rPr>
          <w:rFonts w:eastAsia="Times New Roman"/>
          <w:kern w:val="0"/>
        </w:rPr>
        <w:t xml:space="preserve">уровень 10% обеспеченности – </w:t>
      </w:r>
      <w:smartTag w:uri="urn:schemas-microsoft-com:office:smarttags" w:element="metricconverter">
        <w:smartTagPr>
          <w:attr w:name="ProductID" w:val="68,43 м"/>
        </w:smartTagPr>
        <w:r w:rsidRPr="00EA70EA">
          <w:rPr>
            <w:rFonts w:eastAsia="Times New Roman"/>
            <w:kern w:val="0"/>
          </w:rPr>
          <w:t>68,43 м</w:t>
        </w:r>
      </w:smartTag>
      <w:r w:rsidRPr="00EA70EA">
        <w:rPr>
          <w:rFonts w:eastAsia="Times New Roman"/>
          <w:kern w:val="0"/>
        </w:rPr>
        <w:t xml:space="preserve"> БС.</w:t>
      </w:r>
    </w:p>
    <w:p w:rsidR="00EA70EA" w:rsidRPr="00EA70EA" w:rsidRDefault="00EA70EA" w:rsidP="00EA70EA">
      <w:pPr>
        <w:widowControl/>
        <w:suppressAutoHyphens w:val="0"/>
        <w:spacing w:line="276" w:lineRule="auto"/>
        <w:ind w:firstLine="708"/>
        <w:jc w:val="both"/>
        <w:rPr>
          <w:rFonts w:eastAsia="Times New Roman"/>
          <w:kern w:val="0"/>
          <w:sz w:val="22"/>
          <w:szCs w:val="22"/>
          <w:lang w:eastAsia="ru-RU"/>
        </w:rPr>
      </w:pPr>
    </w:p>
    <w:p w:rsidR="00EA70EA" w:rsidRPr="00EA70EA" w:rsidRDefault="00EA70EA" w:rsidP="00EA70EA">
      <w:pPr>
        <w:widowControl/>
        <w:suppressAutoHyphens w:val="0"/>
        <w:spacing w:line="276" w:lineRule="auto"/>
        <w:ind w:firstLine="708"/>
        <w:jc w:val="both"/>
        <w:rPr>
          <w:rFonts w:eastAsia="Times New Roman"/>
          <w:color w:val="333333"/>
          <w:kern w:val="0"/>
          <w:sz w:val="28"/>
          <w:szCs w:val="28"/>
          <w:lang w:eastAsia="ru-RU"/>
        </w:rPr>
      </w:pPr>
      <w:r w:rsidRPr="00EA70EA">
        <w:rPr>
          <w:rFonts w:eastAsia="Times New Roman"/>
          <w:color w:val="333333"/>
          <w:kern w:val="0"/>
          <w:sz w:val="28"/>
          <w:szCs w:val="28"/>
          <w:lang w:eastAsia="ru-RU"/>
        </w:rPr>
        <w:t>Количество воды в рек</w:t>
      </w:r>
      <w:r>
        <w:rPr>
          <w:rFonts w:eastAsia="Times New Roman"/>
          <w:color w:val="333333"/>
          <w:kern w:val="0"/>
          <w:sz w:val="28"/>
          <w:szCs w:val="28"/>
          <w:lang w:eastAsia="ru-RU"/>
        </w:rPr>
        <w:t>е</w:t>
      </w:r>
      <w:r w:rsidRPr="00EA70EA">
        <w:rPr>
          <w:rFonts w:eastAsia="Times New Roman"/>
          <w:color w:val="333333"/>
          <w:kern w:val="0"/>
          <w:sz w:val="28"/>
          <w:szCs w:val="28"/>
          <w:lang w:eastAsia="ru-RU"/>
        </w:rPr>
        <w:t xml:space="preserve">зависит прежде всего от среднегодового количества атмосферных осадков, менее значительным источником питания </w:t>
      </w:r>
      <w:r w:rsidRPr="00EA70EA">
        <w:rPr>
          <w:rFonts w:eastAsia="Times New Roman"/>
          <w:color w:val="333333"/>
          <w:kern w:val="0"/>
          <w:sz w:val="28"/>
          <w:szCs w:val="28"/>
          <w:lang w:eastAsia="ru-RU"/>
        </w:rPr>
        <w:lastRenderedPageBreak/>
        <w:t xml:space="preserve">рек являются подземные воды. Реки и ручьи </w:t>
      </w:r>
      <w:r>
        <w:rPr>
          <w:rFonts w:eastAsia="Times New Roman"/>
          <w:color w:val="333333"/>
          <w:kern w:val="0"/>
          <w:sz w:val="28"/>
          <w:szCs w:val="28"/>
          <w:lang w:eastAsia="ru-RU"/>
        </w:rPr>
        <w:t>поселения</w:t>
      </w:r>
      <w:r w:rsidRPr="00EA70EA">
        <w:rPr>
          <w:rFonts w:eastAsia="Times New Roman"/>
          <w:color w:val="333333"/>
          <w:kern w:val="0"/>
          <w:sz w:val="28"/>
          <w:szCs w:val="28"/>
          <w:lang w:eastAsia="ru-RU"/>
        </w:rPr>
        <w:t xml:space="preserve"> относятся к степным рекам, их особенностью является крайне неравномерное распределение речного стока по сезонам года. В период весеннего таяния снега они сбрасывают до 80 % годового стока, что приводит к половодью, к концу лета из-за недостатка осадков многие ручьи пересыхают, а сток рек непрерывно уменьшается. Тем не менее по сравнению с другими районами</w:t>
      </w:r>
      <w:r>
        <w:rPr>
          <w:rFonts w:eastAsia="Times New Roman"/>
          <w:color w:val="333333"/>
          <w:kern w:val="0"/>
          <w:sz w:val="28"/>
          <w:szCs w:val="28"/>
          <w:lang w:eastAsia="ru-RU"/>
        </w:rPr>
        <w:t xml:space="preserve"> и поселениями</w:t>
      </w:r>
      <w:r w:rsidRPr="00EA70EA">
        <w:rPr>
          <w:rFonts w:eastAsia="Times New Roman"/>
          <w:color w:val="333333"/>
          <w:kern w:val="0"/>
          <w:sz w:val="28"/>
          <w:szCs w:val="28"/>
          <w:lang w:eastAsia="ru-RU"/>
        </w:rPr>
        <w:t xml:space="preserve"> Оренбуржья </w:t>
      </w:r>
      <w:r>
        <w:rPr>
          <w:rFonts w:eastAsia="Times New Roman"/>
          <w:color w:val="333333"/>
          <w:kern w:val="0"/>
          <w:sz w:val="28"/>
          <w:szCs w:val="28"/>
          <w:lang w:eastAsia="ru-RU"/>
        </w:rPr>
        <w:t xml:space="preserve">Новосултангуловский сельсовет </w:t>
      </w:r>
      <w:r w:rsidRPr="00EA70EA">
        <w:rPr>
          <w:rFonts w:eastAsia="Times New Roman"/>
          <w:color w:val="333333"/>
          <w:kern w:val="0"/>
          <w:sz w:val="28"/>
          <w:szCs w:val="28"/>
          <w:lang w:eastAsia="ru-RU"/>
        </w:rPr>
        <w:t>собирает больше воды с единицы площади своих бассейнов рек: например среднемноголетний расход в усть</w:t>
      </w:r>
      <w:r>
        <w:rPr>
          <w:rFonts w:eastAsia="Times New Roman"/>
          <w:color w:val="333333"/>
          <w:kern w:val="0"/>
          <w:sz w:val="28"/>
          <w:szCs w:val="28"/>
          <w:lang w:eastAsia="ru-RU"/>
        </w:rPr>
        <w:t>е</w:t>
      </w:r>
      <w:r w:rsidRPr="00EA70EA">
        <w:rPr>
          <w:rFonts w:eastAsia="Times New Roman"/>
          <w:color w:val="333333"/>
          <w:kern w:val="0"/>
          <w:sz w:val="28"/>
          <w:szCs w:val="28"/>
          <w:lang w:eastAsia="ru-RU"/>
        </w:rPr>
        <w:t xml:space="preserve"> рек</w:t>
      </w:r>
      <w:r>
        <w:rPr>
          <w:rFonts w:eastAsia="Times New Roman"/>
          <w:color w:val="333333"/>
          <w:kern w:val="0"/>
          <w:sz w:val="28"/>
          <w:szCs w:val="28"/>
          <w:lang w:eastAsia="ru-RU"/>
        </w:rPr>
        <w:t>и</w:t>
      </w:r>
      <w:r w:rsidRPr="00EA70EA">
        <w:rPr>
          <w:rFonts w:eastAsia="Times New Roman"/>
          <w:color w:val="333333"/>
          <w:kern w:val="0"/>
          <w:sz w:val="28"/>
          <w:szCs w:val="28"/>
          <w:lang w:eastAsia="ru-RU"/>
        </w:rPr>
        <w:t xml:space="preserve"> Большой Кинель - 6</w:t>
      </w:r>
      <w:r>
        <w:rPr>
          <w:rFonts w:eastAsia="Times New Roman"/>
          <w:color w:val="333333"/>
          <w:kern w:val="0"/>
          <w:sz w:val="28"/>
          <w:szCs w:val="28"/>
          <w:lang w:eastAsia="ru-RU"/>
        </w:rPr>
        <w:t>24 млн. куб.м.</w:t>
      </w:r>
      <w:r w:rsidRPr="00EA70EA">
        <w:rPr>
          <w:rFonts w:eastAsia="Times New Roman"/>
          <w:color w:val="333333"/>
          <w:kern w:val="0"/>
          <w:sz w:val="28"/>
          <w:szCs w:val="28"/>
          <w:lang w:eastAsia="ru-RU"/>
        </w:rPr>
        <w:t xml:space="preserve">. </w:t>
      </w:r>
    </w:p>
    <w:p w:rsidR="00EA70EA" w:rsidRPr="00EA70EA" w:rsidRDefault="00EA70EA" w:rsidP="00EA70EA">
      <w:pPr>
        <w:widowControl/>
        <w:spacing w:line="276" w:lineRule="auto"/>
        <w:ind w:firstLine="709"/>
        <w:jc w:val="both"/>
        <w:rPr>
          <w:rFonts w:eastAsia="Times New Roman"/>
          <w:kern w:val="0"/>
          <w:sz w:val="28"/>
          <w:szCs w:val="28"/>
        </w:rPr>
      </w:pPr>
      <w:r w:rsidRPr="00EA70EA">
        <w:rPr>
          <w:rFonts w:eastAsia="Times New Roman"/>
          <w:kern w:val="0"/>
          <w:sz w:val="28"/>
          <w:szCs w:val="28"/>
        </w:rPr>
        <w:t xml:space="preserve">Таким образом, </w:t>
      </w:r>
      <w:r>
        <w:rPr>
          <w:rFonts w:eastAsia="Times New Roman"/>
          <w:kern w:val="0"/>
          <w:sz w:val="28"/>
          <w:szCs w:val="28"/>
        </w:rPr>
        <w:t>Новосултангуловский сельсовет</w:t>
      </w:r>
      <w:r w:rsidRPr="00EA70EA">
        <w:rPr>
          <w:rFonts w:eastAsia="Times New Roman"/>
          <w:kern w:val="0"/>
          <w:sz w:val="28"/>
          <w:szCs w:val="28"/>
        </w:rPr>
        <w:t xml:space="preserve"> обеспечен водными ресурсами.</w:t>
      </w:r>
    </w:p>
    <w:p w:rsidR="00EA70EA" w:rsidRPr="00EA70EA" w:rsidRDefault="00EA70EA" w:rsidP="00EA70EA">
      <w:pPr>
        <w:widowControl/>
        <w:suppressAutoHyphens w:val="0"/>
        <w:spacing w:line="276" w:lineRule="auto"/>
        <w:contextualSpacing/>
        <w:jc w:val="both"/>
        <w:rPr>
          <w:rFonts w:eastAsia="Times New Roman"/>
          <w:b/>
          <w:kern w:val="0"/>
          <w:sz w:val="28"/>
          <w:szCs w:val="28"/>
          <w:lang w:eastAsia="ru-RU"/>
        </w:rPr>
      </w:pPr>
    </w:p>
    <w:p w:rsidR="00943768" w:rsidRPr="00EC11C9" w:rsidRDefault="00943768" w:rsidP="00943768">
      <w:pPr>
        <w:shd w:val="clear" w:color="auto" w:fill="FFFFFF"/>
        <w:spacing w:line="317" w:lineRule="exact"/>
        <w:ind w:right="43"/>
        <w:jc w:val="both"/>
        <w:rPr>
          <w:sz w:val="28"/>
          <w:szCs w:val="28"/>
          <w:highlight w:val="lightGray"/>
        </w:rPr>
      </w:pPr>
    </w:p>
    <w:p w:rsidR="00943768" w:rsidRPr="00EC5F2F" w:rsidRDefault="00943768" w:rsidP="006C5A72">
      <w:pPr>
        <w:pStyle w:val="4"/>
        <w:rPr>
          <w:rFonts w:ascii="Times New Roman" w:eastAsia="Times New Roman" w:hAnsi="Times New Roman" w:cs="Times New Roman"/>
          <w:sz w:val="28"/>
          <w:szCs w:val="28"/>
        </w:rPr>
      </w:pPr>
      <w:r w:rsidRPr="00EC5F2F">
        <w:rPr>
          <w:rFonts w:ascii="Times New Roman" w:eastAsia="Times New Roman" w:hAnsi="Times New Roman" w:cs="Times New Roman"/>
          <w:sz w:val="28"/>
          <w:szCs w:val="28"/>
        </w:rPr>
        <w:t>Почвенные ресурсы</w:t>
      </w:r>
    </w:p>
    <w:p w:rsidR="00943768" w:rsidRPr="00EC5F2F" w:rsidRDefault="00943768" w:rsidP="00943768">
      <w:pPr>
        <w:ind w:firstLine="709"/>
        <w:jc w:val="both"/>
        <w:rPr>
          <w:sz w:val="28"/>
          <w:szCs w:val="28"/>
        </w:rPr>
      </w:pPr>
      <w:r w:rsidRPr="00EC5F2F">
        <w:rPr>
          <w:sz w:val="28"/>
          <w:szCs w:val="28"/>
        </w:rPr>
        <w:t>На формирование почвенн</w:t>
      </w:r>
      <w:r w:rsidR="0084537D" w:rsidRPr="00EC5F2F">
        <w:rPr>
          <w:sz w:val="28"/>
          <w:szCs w:val="28"/>
        </w:rPr>
        <w:t>ого покрова МО</w:t>
      </w:r>
      <w:r w:rsidRPr="00EC5F2F">
        <w:rPr>
          <w:sz w:val="28"/>
          <w:szCs w:val="28"/>
        </w:rPr>
        <w:t xml:space="preserve"> существенное влияние оказал сухой, жаркий климат и дефицит осадков. Разнообразие рельефа, почвообразующих пород, климата, растительности определяют пестроту почвенного покрова.</w:t>
      </w:r>
    </w:p>
    <w:p w:rsidR="00EC5F2F" w:rsidRPr="00EC5F2F" w:rsidRDefault="00EC5F2F" w:rsidP="00EC5F2F">
      <w:pPr>
        <w:widowControl/>
        <w:suppressAutoHyphens w:val="0"/>
        <w:spacing w:line="276" w:lineRule="auto"/>
        <w:jc w:val="both"/>
        <w:rPr>
          <w:rFonts w:eastAsia="Times New Roman"/>
          <w:kern w:val="0"/>
          <w:sz w:val="28"/>
          <w:szCs w:val="28"/>
          <w:lang w:eastAsia="ru-RU"/>
        </w:rPr>
      </w:pPr>
      <w:r w:rsidRPr="00EC5F2F">
        <w:rPr>
          <w:rFonts w:eastAsia="Times New Roman"/>
          <w:kern w:val="0"/>
          <w:sz w:val="28"/>
          <w:szCs w:val="28"/>
        </w:rPr>
        <w:t xml:space="preserve">Асекеевский район расположен в черноземной зоне – подзоне выщелоченных типичных и обыкновенных черноземов. По условиям залегания приурочены к наиболее выровненным пространствам, пологим склонам и плато водоразделов. Наибольшее распространение здесь получили черноземы типичные. Эти почвы характеризуются повышенным содержанием гумуса.  </w:t>
      </w:r>
      <w:r w:rsidRPr="00EC5F2F">
        <w:rPr>
          <w:rFonts w:eastAsia="Times New Roman"/>
          <w:kern w:val="0"/>
          <w:sz w:val="28"/>
          <w:szCs w:val="28"/>
          <w:lang w:eastAsia="ru-RU"/>
        </w:rPr>
        <w:t xml:space="preserve">Из-за сухости климата и обилия отмирающей травянистой степной растительности гумус не смывается и не перемещается в глубокие почвенные слои, а накапливается в почве, образуя мощный гумусовый горизонт. Толщина гумусового в черноземах Асекеевского района достигает </w:t>
      </w:r>
      <w:smartTag w:uri="urn:schemas-microsoft-com:office:smarttags" w:element="metricconverter">
        <w:smartTagPr>
          <w:attr w:name="ProductID" w:val="130 см"/>
        </w:smartTagPr>
        <w:r w:rsidRPr="00EC5F2F">
          <w:rPr>
            <w:rFonts w:eastAsia="Times New Roman"/>
            <w:kern w:val="0"/>
            <w:sz w:val="28"/>
            <w:szCs w:val="28"/>
            <w:lang w:eastAsia="ru-RU"/>
          </w:rPr>
          <w:t>130 см</w:t>
        </w:r>
      </w:smartTag>
      <w:r w:rsidRPr="00EC5F2F">
        <w:rPr>
          <w:rFonts w:eastAsia="Times New Roman"/>
          <w:kern w:val="0"/>
          <w:sz w:val="28"/>
          <w:szCs w:val="28"/>
          <w:lang w:eastAsia="ru-RU"/>
        </w:rPr>
        <w:t xml:space="preserve">. На </w:t>
      </w:r>
      <w:smartTag w:uri="urn:schemas-microsoft-com:office:smarttags" w:element="metricconverter">
        <w:smartTagPr>
          <w:attr w:name="ProductID" w:val="1 гектар"/>
        </w:smartTagPr>
        <w:r w:rsidRPr="00EC5F2F">
          <w:rPr>
            <w:rFonts w:eastAsia="Times New Roman"/>
            <w:kern w:val="0"/>
            <w:sz w:val="28"/>
            <w:szCs w:val="28"/>
            <w:lang w:eastAsia="ru-RU"/>
          </w:rPr>
          <w:t>1 гектар</w:t>
        </w:r>
      </w:smartTag>
      <w:r w:rsidRPr="00EC5F2F">
        <w:rPr>
          <w:rFonts w:eastAsia="Times New Roman"/>
          <w:kern w:val="0"/>
          <w:sz w:val="28"/>
          <w:szCs w:val="28"/>
          <w:lang w:eastAsia="ru-RU"/>
        </w:rPr>
        <w:t xml:space="preserve"> площади приходится до 700 тонн гумуса. Практически вся территория черноземов распахана.</w:t>
      </w:r>
    </w:p>
    <w:p w:rsidR="00EC5F2F" w:rsidRPr="00EC5F2F" w:rsidRDefault="00EC5F2F" w:rsidP="00EC5F2F">
      <w:pPr>
        <w:widowControl/>
        <w:suppressAutoHyphens w:val="0"/>
        <w:spacing w:line="276" w:lineRule="auto"/>
        <w:jc w:val="both"/>
        <w:rPr>
          <w:rFonts w:eastAsia="Times New Roman"/>
          <w:kern w:val="0"/>
          <w:sz w:val="28"/>
          <w:szCs w:val="28"/>
          <w:lang w:eastAsia="ru-RU"/>
        </w:rPr>
      </w:pPr>
      <w:r w:rsidRPr="00EC5F2F">
        <w:rPr>
          <w:rFonts w:eastAsia="Times New Roman"/>
          <w:kern w:val="0"/>
          <w:sz w:val="28"/>
          <w:szCs w:val="28"/>
          <w:lang w:eastAsia="ru-RU"/>
        </w:rPr>
        <w:tab/>
        <w:t>Также на территории района имеют место солонцеватые почвы, нередко в комплексе с солонцами, под лесами обычно распространены темно-серые лесные почвы.</w:t>
      </w:r>
    </w:p>
    <w:p w:rsidR="00EC5F2F" w:rsidRPr="00EC5F2F" w:rsidRDefault="00EC5F2F" w:rsidP="00EC5F2F">
      <w:pPr>
        <w:widowControl/>
        <w:suppressAutoHyphens w:val="0"/>
        <w:spacing w:line="276" w:lineRule="auto"/>
        <w:jc w:val="both"/>
        <w:rPr>
          <w:rFonts w:eastAsia="Times New Roman"/>
          <w:kern w:val="0"/>
          <w:sz w:val="28"/>
          <w:szCs w:val="28"/>
          <w:lang w:eastAsia="ru-RU"/>
        </w:rPr>
      </w:pPr>
      <w:r w:rsidRPr="00EC5F2F">
        <w:rPr>
          <w:rFonts w:eastAsia="Times New Roman"/>
          <w:kern w:val="0"/>
          <w:sz w:val="28"/>
          <w:szCs w:val="28"/>
          <w:lang w:eastAsia="ru-RU"/>
        </w:rPr>
        <w:tab/>
        <w:t>Таким образом, Асекеевский район</w:t>
      </w:r>
      <w:r>
        <w:rPr>
          <w:rFonts w:eastAsia="Times New Roman"/>
          <w:kern w:val="0"/>
          <w:sz w:val="28"/>
          <w:szCs w:val="28"/>
          <w:lang w:eastAsia="ru-RU"/>
        </w:rPr>
        <w:t>, а  соответственно и Новосултангуловский сельсовет</w:t>
      </w:r>
      <w:r w:rsidRPr="00EC5F2F">
        <w:rPr>
          <w:rFonts w:eastAsia="Times New Roman"/>
          <w:kern w:val="0"/>
          <w:sz w:val="28"/>
          <w:szCs w:val="28"/>
          <w:lang w:eastAsia="ru-RU"/>
        </w:rPr>
        <w:t xml:space="preserve"> обладает почвами с высоким </w:t>
      </w:r>
      <w:r w:rsidRPr="00EC5F2F">
        <w:rPr>
          <w:rFonts w:eastAsia="Times New Roman"/>
          <w:kern w:val="0"/>
          <w:sz w:val="28"/>
          <w:szCs w:val="28"/>
          <w:lang w:eastAsia="ru-RU"/>
        </w:rPr>
        <w:lastRenderedPageBreak/>
        <w:t xml:space="preserve">потенциальным плодородием и при правильной системе земледелия могут обеспечивать высокий урожай сельскохозяйственных культур. </w:t>
      </w:r>
    </w:p>
    <w:p w:rsidR="00EC5F2F" w:rsidRPr="00EC5F2F" w:rsidRDefault="00EC5F2F" w:rsidP="00EC5F2F">
      <w:pPr>
        <w:widowControl/>
        <w:spacing w:line="276" w:lineRule="auto"/>
        <w:ind w:firstLine="709"/>
        <w:jc w:val="both"/>
        <w:rPr>
          <w:rFonts w:eastAsia="Times New Roman"/>
          <w:kern w:val="0"/>
          <w:sz w:val="28"/>
          <w:szCs w:val="28"/>
        </w:rPr>
      </w:pPr>
      <w:r w:rsidRPr="00EC5F2F">
        <w:rPr>
          <w:rFonts w:eastAsia="Times New Roman"/>
          <w:kern w:val="0"/>
          <w:sz w:val="28"/>
          <w:szCs w:val="28"/>
        </w:rPr>
        <w:tab/>
        <w:t>Основными мероприятиями рационального использования почвенных ресурсов являются:</w:t>
      </w:r>
    </w:p>
    <w:p w:rsidR="00EC5F2F" w:rsidRPr="00EC5F2F" w:rsidRDefault="00EC5F2F" w:rsidP="00EC5F2F">
      <w:pPr>
        <w:widowControl/>
        <w:numPr>
          <w:ilvl w:val="0"/>
          <w:numId w:val="48"/>
        </w:numPr>
        <w:suppressAutoHyphens w:val="0"/>
        <w:spacing w:line="276" w:lineRule="auto"/>
        <w:jc w:val="both"/>
        <w:rPr>
          <w:rFonts w:eastAsia="Times New Roman"/>
          <w:kern w:val="0"/>
          <w:sz w:val="28"/>
          <w:szCs w:val="28"/>
        </w:rPr>
      </w:pPr>
      <w:r w:rsidRPr="00EC5F2F">
        <w:rPr>
          <w:rFonts w:eastAsia="Times New Roman"/>
          <w:kern w:val="0"/>
          <w:sz w:val="28"/>
          <w:szCs w:val="28"/>
        </w:rPr>
        <w:t>Мероприятия по сохранению и накоплению влаги;</w:t>
      </w:r>
    </w:p>
    <w:p w:rsidR="00EC5F2F" w:rsidRPr="00EC5F2F" w:rsidRDefault="00EC5F2F" w:rsidP="00EC5F2F">
      <w:pPr>
        <w:widowControl/>
        <w:numPr>
          <w:ilvl w:val="0"/>
          <w:numId w:val="48"/>
        </w:numPr>
        <w:suppressAutoHyphens w:val="0"/>
        <w:spacing w:line="276" w:lineRule="auto"/>
        <w:jc w:val="both"/>
        <w:rPr>
          <w:rFonts w:eastAsia="Times New Roman"/>
          <w:kern w:val="0"/>
          <w:sz w:val="28"/>
          <w:szCs w:val="28"/>
        </w:rPr>
      </w:pPr>
      <w:r w:rsidRPr="00EC5F2F">
        <w:rPr>
          <w:rFonts w:eastAsia="Times New Roman"/>
          <w:kern w:val="0"/>
          <w:sz w:val="28"/>
          <w:szCs w:val="28"/>
        </w:rPr>
        <w:t>Мероприятия по сохранению и восстановлению структуры;</w:t>
      </w:r>
    </w:p>
    <w:p w:rsidR="00EC5F2F" w:rsidRPr="00EC5F2F" w:rsidRDefault="00EC5F2F" w:rsidP="00EC5F2F">
      <w:pPr>
        <w:widowControl/>
        <w:numPr>
          <w:ilvl w:val="0"/>
          <w:numId w:val="48"/>
        </w:numPr>
        <w:suppressAutoHyphens w:val="0"/>
        <w:spacing w:line="276" w:lineRule="auto"/>
        <w:jc w:val="both"/>
        <w:rPr>
          <w:rFonts w:eastAsia="Times New Roman"/>
          <w:kern w:val="0"/>
          <w:sz w:val="28"/>
          <w:szCs w:val="28"/>
        </w:rPr>
      </w:pPr>
      <w:r w:rsidRPr="00EC5F2F">
        <w:rPr>
          <w:rFonts w:eastAsia="Times New Roman"/>
          <w:kern w:val="0"/>
          <w:sz w:val="28"/>
          <w:szCs w:val="28"/>
        </w:rPr>
        <w:t>Проведение комплекса противоэрозионных мероприятий.</w:t>
      </w:r>
    </w:p>
    <w:p w:rsidR="00EC5F2F" w:rsidRPr="00EC5F2F" w:rsidRDefault="00EC5F2F" w:rsidP="00EC5F2F">
      <w:pPr>
        <w:widowControl/>
        <w:suppressAutoHyphens w:val="0"/>
        <w:spacing w:line="276" w:lineRule="auto"/>
        <w:ind w:firstLine="360"/>
        <w:jc w:val="both"/>
        <w:rPr>
          <w:rFonts w:eastAsia="Times New Roman"/>
          <w:kern w:val="0"/>
          <w:sz w:val="28"/>
          <w:szCs w:val="28"/>
          <w:lang w:eastAsia="ru-RU"/>
        </w:rPr>
      </w:pPr>
      <w:r w:rsidRPr="00EC5F2F">
        <w:rPr>
          <w:rFonts w:eastAsia="Times New Roman"/>
          <w:kern w:val="0"/>
          <w:sz w:val="28"/>
          <w:szCs w:val="28"/>
          <w:lang w:eastAsia="ru-RU"/>
        </w:rPr>
        <w:t>Территории с почвами не пригодными для использования под пашни, возможно использовать под выпас, сенокосы.  Основным вопросом правильного использования этих массивов является регулирование выпаса с целью предотвращения разрушения естественного растительного покрова. При его разрушении почва подвергается интенсивной эрозии - водной и ветровой - и превращается или в оголенные каменистые выходы или в массивы разбитых и развеянных песков.</w:t>
      </w:r>
    </w:p>
    <w:p w:rsidR="00943768" w:rsidRPr="00EC5F2F" w:rsidRDefault="00943768" w:rsidP="00943768">
      <w:pPr>
        <w:ind w:firstLine="709"/>
        <w:jc w:val="both"/>
        <w:rPr>
          <w:sz w:val="28"/>
          <w:szCs w:val="28"/>
        </w:rPr>
      </w:pPr>
      <w:r w:rsidRPr="00EC5F2F">
        <w:rPr>
          <w:sz w:val="28"/>
          <w:szCs w:val="28"/>
        </w:rPr>
        <w:t>Не</w:t>
      </w:r>
      <w:r w:rsidR="00622D83" w:rsidRPr="00EC5F2F">
        <w:rPr>
          <w:sz w:val="28"/>
          <w:szCs w:val="28"/>
        </w:rPr>
        <w:t>обходимо отметить, что в МО</w:t>
      </w:r>
      <w:r w:rsidRPr="00EC5F2F">
        <w:rPr>
          <w:sz w:val="28"/>
          <w:szCs w:val="28"/>
        </w:rPr>
        <w:t xml:space="preserve"> проводится определенная работа по охране почвенного покрова, особенно почв агроландшафтов. На ограниченно пахотно-пригодных землях со сложной структурой почвенного покрова использование пашни будет ограничено. </w:t>
      </w:r>
    </w:p>
    <w:p w:rsidR="00943768" w:rsidRPr="00EC5F2F" w:rsidRDefault="00943768" w:rsidP="00943768">
      <w:pPr>
        <w:ind w:firstLine="709"/>
        <w:jc w:val="both"/>
        <w:rPr>
          <w:b/>
          <w:sz w:val="28"/>
          <w:szCs w:val="28"/>
        </w:rPr>
      </w:pPr>
    </w:p>
    <w:p w:rsidR="00943768" w:rsidRPr="00EC5F2F" w:rsidRDefault="00943768" w:rsidP="00943768">
      <w:pPr>
        <w:ind w:firstLine="709"/>
        <w:jc w:val="both"/>
        <w:rPr>
          <w:b/>
          <w:sz w:val="28"/>
          <w:szCs w:val="28"/>
        </w:rPr>
      </w:pPr>
      <w:r w:rsidRPr="00EC5F2F">
        <w:rPr>
          <w:b/>
          <w:sz w:val="28"/>
          <w:szCs w:val="28"/>
        </w:rPr>
        <w:t>Выводы:</w:t>
      </w:r>
    </w:p>
    <w:p w:rsidR="00943768" w:rsidRPr="00EC5F2F" w:rsidRDefault="00943768" w:rsidP="00622D83">
      <w:pPr>
        <w:ind w:firstLine="709"/>
        <w:jc w:val="both"/>
        <w:rPr>
          <w:sz w:val="28"/>
          <w:szCs w:val="28"/>
        </w:rPr>
      </w:pPr>
      <w:r w:rsidRPr="00EC5F2F">
        <w:rPr>
          <w:sz w:val="28"/>
          <w:szCs w:val="28"/>
        </w:rPr>
        <w:t>При разрешении вопросов перспективного развития поселения, необходимо учесть следующие положения, вытекающие из изучения природных условий:</w:t>
      </w:r>
    </w:p>
    <w:p w:rsidR="00943768" w:rsidRPr="00EC5F2F" w:rsidRDefault="00943768" w:rsidP="005F220C">
      <w:pPr>
        <w:widowControl/>
        <w:numPr>
          <w:ilvl w:val="0"/>
          <w:numId w:val="17"/>
        </w:numPr>
        <w:suppressAutoHyphens w:val="0"/>
        <w:ind w:firstLine="709"/>
        <w:jc w:val="both"/>
        <w:rPr>
          <w:sz w:val="28"/>
          <w:szCs w:val="28"/>
        </w:rPr>
      </w:pPr>
      <w:r w:rsidRPr="00EC5F2F">
        <w:rPr>
          <w:sz w:val="28"/>
          <w:szCs w:val="28"/>
        </w:rPr>
        <w:t>Промерзание грунтов необходимо учитывать в проектировании и строительстве.</w:t>
      </w:r>
    </w:p>
    <w:p w:rsidR="00943768" w:rsidRPr="00EC5F2F" w:rsidRDefault="00943768" w:rsidP="00943768">
      <w:pPr>
        <w:ind w:firstLine="709"/>
        <w:jc w:val="both"/>
        <w:rPr>
          <w:sz w:val="28"/>
          <w:szCs w:val="28"/>
        </w:rPr>
      </w:pPr>
      <w:r w:rsidRPr="00EC5F2F">
        <w:rPr>
          <w:sz w:val="28"/>
          <w:szCs w:val="28"/>
        </w:rPr>
        <w:t>Суховеи и растущая эрозия обязывает проводить лесозащитные мероприятия.</w:t>
      </w:r>
    </w:p>
    <w:p w:rsidR="00943768" w:rsidRPr="00EC5F2F" w:rsidRDefault="00943768" w:rsidP="005F220C">
      <w:pPr>
        <w:widowControl/>
        <w:numPr>
          <w:ilvl w:val="0"/>
          <w:numId w:val="17"/>
        </w:numPr>
        <w:suppressAutoHyphens w:val="0"/>
        <w:ind w:firstLine="709"/>
        <w:jc w:val="both"/>
        <w:rPr>
          <w:sz w:val="28"/>
          <w:szCs w:val="28"/>
        </w:rPr>
      </w:pPr>
      <w:r w:rsidRPr="00EC5F2F">
        <w:rPr>
          <w:sz w:val="28"/>
          <w:szCs w:val="28"/>
        </w:rPr>
        <w:t>Рельеф поселения позволяет предусмотреть развитие прудов по балкам.</w:t>
      </w:r>
    </w:p>
    <w:p w:rsidR="00943768" w:rsidRPr="006873AB" w:rsidRDefault="00943768" w:rsidP="00943768">
      <w:pPr>
        <w:ind w:firstLine="567"/>
        <w:jc w:val="both"/>
        <w:rPr>
          <w:sz w:val="28"/>
          <w:szCs w:val="28"/>
        </w:rPr>
      </w:pPr>
    </w:p>
    <w:p w:rsidR="00943768" w:rsidRPr="006873AB" w:rsidRDefault="00943768" w:rsidP="006C5A72">
      <w:pPr>
        <w:pStyle w:val="4"/>
        <w:rPr>
          <w:rFonts w:ascii="Times New Roman" w:hAnsi="Times New Roman" w:cs="Times New Roman"/>
          <w:sz w:val="28"/>
          <w:szCs w:val="28"/>
        </w:rPr>
      </w:pPr>
      <w:r w:rsidRPr="006873AB">
        <w:rPr>
          <w:rFonts w:ascii="Times New Roman" w:hAnsi="Times New Roman" w:cs="Times New Roman"/>
          <w:sz w:val="28"/>
          <w:szCs w:val="28"/>
        </w:rPr>
        <w:t>Лесные ресурсы</w:t>
      </w:r>
    </w:p>
    <w:p w:rsidR="00943768" w:rsidRPr="006873AB" w:rsidRDefault="00943768" w:rsidP="00943768">
      <w:pPr>
        <w:ind w:firstLine="708"/>
        <w:jc w:val="both"/>
        <w:rPr>
          <w:kern w:val="0"/>
          <w:sz w:val="28"/>
          <w:szCs w:val="28"/>
          <w:lang w:eastAsia="ru-RU"/>
        </w:rPr>
      </w:pPr>
    </w:p>
    <w:p w:rsidR="00943768" w:rsidRPr="006873AB" w:rsidRDefault="00943768" w:rsidP="00943768">
      <w:pPr>
        <w:ind w:firstLine="708"/>
        <w:jc w:val="both"/>
        <w:rPr>
          <w:b/>
          <w:bCs/>
          <w:i/>
          <w:iCs/>
          <w:color w:val="000000"/>
          <w:spacing w:val="-2"/>
          <w:sz w:val="28"/>
          <w:szCs w:val="28"/>
          <w:u w:val="single"/>
        </w:rPr>
      </w:pPr>
      <w:r w:rsidRPr="006873AB">
        <w:rPr>
          <w:b/>
          <w:bCs/>
          <w:i/>
          <w:iCs/>
          <w:color w:val="000000"/>
          <w:spacing w:val="-2"/>
          <w:sz w:val="28"/>
          <w:szCs w:val="28"/>
          <w:u w:val="single"/>
        </w:rPr>
        <w:t>Флора и фауна</w:t>
      </w:r>
    </w:p>
    <w:p w:rsidR="006873AB" w:rsidRPr="006873AB" w:rsidRDefault="006873AB" w:rsidP="006873AB">
      <w:pPr>
        <w:widowControl/>
        <w:suppressAutoHyphens w:val="0"/>
        <w:spacing w:line="276" w:lineRule="auto"/>
        <w:ind w:firstLine="708"/>
        <w:jc w:val="both"/>
        <w:rPr>
          <w:rFonts w:eastAsia="Times New Roman"/>
          <w:color w:val="333333"/>
          <w:kern w:val="0"/>
          <w:sz w:val="28"/>
          <w:szCs w:val="28"/>
          <w:lang w:eastAsia="ru-RU"/>
        </w:rPr>
      </w:pPr>
      <w:r w:rsidRPr="006873AB">
        <w:rPr>
          <w:rFonts w:eastAsia="Times New Roman"/>
          <w:color w:val="333333"/>
          <w:kern w:val="0"/>
          <w:sz w:val="28"/>
          <w:szCs w:val="28"/>
          <w:lang w:eastAsia="ru-RU"/>
        </w:rPr>
        <w:t xml:space="preserve">Асекеевский район располагается на границе двух крупных физико-географических стран: Русской (Восточно-Европейской) равнины и Уральской складчатой страны. Граница между ними является главным </w:t>
      </w:r>
      <w:r w:rsidRPr="006873AB">
        <w:rPr>
          <w:rFonts w:eastAsia="Times New Roman"/>
          <w:color w:val="333333"/>
          <w:kern w:val="0"/>
          <w:sz w:val="28"/>
          <w:szCs w:val="28"/>
          <w:lang w:eastAsia="ru-RU"/>
        </w:rPr>
        <w:lastRenderedPageBreak/>
        <w:t xml:space="preserve">ландшафтным рубежом на территории области. К западу от этого ландшафтного рубежа простираются холмистые равнины на спокойном платформенном основании. Восточнее громоздятся мелкосопочники Урала на смятых в складки древних породах. Это граница служит рубежом между степной и лесостепной природными зонами. Она обусловлена изменением с севера на юг температуры и влажности и выражается в смене почв и растительности. Леса здесь распространяются вдоль речных долин.  Современная лесистость лесостепи составляет  около 3,0 %. Южнее указанного ландшафтного рубежа климат становится жарче и суше. Естественная растительность здесь представлена лесами из дуба, вяза, березы и осины. </w:t>
      </w:r>
    </w:p>
    <w:p w:rsidR="006873AB" w:rsidRPr="006873AB" w:rsidRDefault="006873AB" w:rsidP="006873AB">
      <w:pPr>
        <w:widowControl/>
        <w:suppressAutoHyphens w:val="0"/>
        <w:spacing w:line="276" w:lineRule="auto"/>
        <w:jc w:val="both"/>
        <w:rPr>
          <w:rFonts w:eastAsia="Times New Roman"/>
          <w:color w:val="333333"/>
          <w:kern w:val="0"/>
          <w:sz w:val="28"/>
          <w:szCs w:val="28"/>
          <w:lang w:eastAsia="ru-RU"/>
        </w:rPr>
      </w:pPr>
      <w:r w:rsidRPr="006873AB">
        <w:rPr>
          <w:rFonts w:eastAsia="Times New Roman"/>
          <w:color w:val="333333"/>
          <w:kern w:val="0"/>
          <w:sz w:val="28"/>
          <w:szCs w:val="28"/>
          <w:lang w:eastAsia="ru-RU"/>
        </w:rPr>
        <w:tab/>
      </w:r>
      <w:r>
        <w:rPr>
          <w:rFonts w:eastAsia="Times New Roman"/>
          <w:color w:val="333333"/>
          <w:kern w:val="0"/>
          <w:sz w:val="28"/>
          <w:szCs w:val="28"/>
          <w:lang w:eastAsia="ru-RU"/>
        </w:rPr>
        <w:t>Новосутангуловский сельсовет</w:t>
      </w:r>
      <w:r w:rsidRPr="006873AB">
        <w:rPr>
          <w:rFonts w:eastAsia="Times New Roman"/>
          <w:color w:val="333333"/>
          <w:kern w:val="0"/>
          <w:sz w:val="28"/>
          <w:szCs w:val="28"/>
          <w:lang w:eastAsia="ru-RU"/>
        </w:rPr>
        <w:t xml:space="preserve"> имеет представителей животного мира степи. Среди них – волк, лисица, лось, кабан, корсак, барсук, горностай, ласка, обыкновенная полевка, заяц-беляк.Около одной трети животных, обитающих в районе, являются эндемиками степной зоны, это – суслики, большой тушканчик, дрофа, стрепет, журавль-красавка, степной сурок (байбак европейский), хищные птицы – степной орел, могильник, курганник, мелкие соколы. Распашка степей привела к тому, что большинство крупных птиц – дрофа, стрепет, журавль-красавка, серая куропатка, теперь относятся к числу редких видов. В лесах северо-запада района можно встретить тетеревов, рябчиков, глухарей.</w:t>
      </w:r>
    </w:p>
    <w:p w:rsidR="006873AB" w:rsidRPr="006873AB" w:rsidRDefault="006873AB" w:rsidP="006873AB">
      <w:pPr>
        <w:widowControl/>
        <w:suppressAutoHyphens w:val="0"/>
        <w:spacing w:line="276" w:lineRule="auto"/>
        <w:ind w:firstLine="708"/>
        <w:jc w:val="both"/>
        <w:rPr>
          <w:rFonts w:eastAsia="Times New Roman"/>
          <w:kern w:val="0"/>
          <w:sz w:val="28"/>
          <w:szCs w:val="28"/>
          <w:lang w:eastAsia="ru-RU"/>
        </w:rPr>
      </w:pPr>
      <w:r w:rsidRPr="006873AB">
        <w:rPr>
          <w:rFonts w:eastAsia="Times New Roman"/>
          <w:kern w:val="0"/>
          <w:sz w:val="28"/>
          <w:szCs w:val="28"/>
          <w:lang w:eastAsia="ru-RU"/>
        </w:rPr>
        <w:t xml:space="preserve">Помимо традиционных объектов охоты – заяц-беляк, лисица, волк, серый гусь, к промышляемым животным относятся барсук, горностай, лесная куница, степной и лесной хорь. </w:t>
      </w:r>
    </w:p>
    <w:p w:rsidR="006873AB" w:rsidRPr="006873AB" w:rsidRDefault="006873AB" w:rsidP="006873AB">
      <w:pPr>
        <w:widowControl/>
        <w:suppressAutoHyphens w:val="0"/>
        <w:spacing w:line="276" w:lineRule="auto"/>
        <w:contextualSpacing/>
        <w:jc w:val="both"/>
        <w:rPr>
          <w:rFonts w:eastAsia="Times New Roman"/>
          <w:b/>
          <w:kern w:val="0"/>
          <w:sz w:val="28"/>
          <w:szCs w:val="28"/>
          <w:lang w:eastAsia="ru-RU"/>
        </w:rPr>
      </w:pPr>
    </w:p>
    <w:p w:rsidR="00943768" w:rsidRPr="006873AB" w:rsidRDefault="00943768" w:rsidP="006C5A72">
      <w:pPr>
        <w:pStyle w:val="4"/>
        <w:rPr>
          <w:rFonts w:ascii="Times New Roman" w:hAnsi="Times New Roman" w:cs="Times New Roman"/>
          <w:sz w:val="28"/>
          <w:szCs w:val="28"/>
        </w:rPr>
      </w:pPr>
      <w:r w:rsidRPr="006873AB">
        <w:rPr>
          <w:rFonts w:ascii="Times New Roman" w:hAnsi="Times New Roman" w:cs="Times New Roman"/>
          <w:sz w:val="28"/>
          <w:szCs w:val="28"/>
        </w:rPr>
        <w:t>Ландшафтно-рекреационный потенциал. Инженерно-геологическая оценка территории</w:t>
      </w:r>
    </w:p>
    <w:p w:rsidR="00943768" w:rsidRPr="00EC11C9" w:rsidRDefault="00943768" w:rsidP="00943768">
      <w:pPr>
        <w:ind w:firstLine="708"/>
        <w:jc w:val="both"/>
        <w:rPr>
          <w:b/>
          <w:bCs/>
          <w:i/>
          <w:iCs/>
          <w:sz w:val="28"/>
          <w:szCs w:val="28"/>
          <w:highlight w:val="lightGray"/>
        </w:rPr>
      </w:pPr>
    </w:p>
    <w:p w:rsidR="00943768" w:rsidRDefault="00943768" w:rsidP="00943768">
      <w:pPr>
        <w:ind w:firstLine="708"/>
        <w:jc w:val="both"/>
        <w:rPr>
          <w:sz w:val="28"/>
          <w:szCs w:val="28"/>
        </w:rPr>
      </w:pPr>
      <w:r w:rsidRPr="006873AB">
        <w:rPr>
          <w:sz w:val="28"/>
          <w:szCs w:val="28"/>
        </w:rPr>
        <w:t xml:space="preserve">Территория МО обладает </w:t>
      </w:r>
      <w:r w:rsidR="006873AB" w:rsidRPr="006873AB">
        <w:rPr>
          <w:sz w:val="28"/>
          <w:szCs w:val="28"/>
        </w:rPr>
        <w:t>высоким</w:t>
      </w:r>
      <w:r w:rsidRPr="006873AB">
        <w:rPr>
          <w:sz w:val="28"/>
          <w:szCs w:val="28"/>
        </w:rPr>
        <w:t xml:space="preserve"> ландшафтно-рекреационным потенциалом ввиду</w:t>
      </w:r>
      <w:r w:rsidR="009B40DD">
        <w:rPr>
          <w:sz w:val="28"/>
          <w:szCs w:val="28"/>
        </w:rPr>
        <w:t xml:space="preserve">, </w:t>
      </w:r>
      <w:r w:rsidR="006873AB" w:rsidRPr="006873AB">
        <w:rPr>
          <w:sz w:val="28"/>
          <w:szCs w:val="28"/>
        </w:rPr>
        <w:t>вследстви</w:t>
      </w:r>
      <w:r w:rsidR="009B40DD">
        <w:rPr>
          <w:sz w:val="28"/>
          <w:szCs w:val="28"/>
        </w:rPr>
        <w:t>е</w:t>
      </w:r>
      <w:r w:rsidR="006873AB" w:rsidRPr="006873AB">
        <w:rPr>
          <w:sz w:val="28"/>
          <w:szCs w:val="28"/>
        </w:rPr>
        <w:t xml:space="preserve"> наличия на территории нескольких памятников природы</w:t>
      </w:r>
      <w:r w:rsidR="009B40DD">
        <w:rPr>
          <w:sz w:val="28"/>
          <w:szCs w:val="28"/>
        </w:rPr>
        <w:t xml:space="preserve">: </w:t>
      </w:r>
      <w:r w:rsidR="009B40DD" w:rsidRPr="006873AB">
        <w:rPr>
          <w:rFonts w:eastAsia="Times New Roman"/>
          <w:kern w:val="0"/>
          <w:sz w:val="28"/>
          <w:szCs w:val="28"/>
          <w:lang w:eastAsia="ru-RU"/>
        </w:rPr>
        <w:t>Гора Карабиетау</w:t>
      </w:r>
      <w:r w:rsidR="009B40DD">
        <w:rPr>
          <w:rFonts w:eastAsia="Times New Roman"/>
          <w:kern w:val="0"/>
          <w:sz w:val="28"/>
          <w:szCs w:val="28"/>
          <w:lang w:eastAsia="ru-RU"/>
        </w:rPr>
        <w:t xml:space="preserve">, </w:t>
      </w:r>
      <w:r w:rsidR="009B40DD" w:rsidRPr="006873AB">
        <w:rPr>
          <w:rFonts w:eastAsia="Times New Roman"/>
          <w:kern w:val="0"/>
          <w:sz w:val="28"/>
          <w:szCs w:val="28"/>
          <w:lang w:eastAsia="ru-RU"/>
        </w:rPr>
        <w:t>Гора Каримтау</w:t>
      </w:r>
      <w:r w:rsidRPr="006873AB">
        <w:rPr>
          <w:sz w:val="28"/>
          <w:szCs w:val="28"/>
        </w:rPr>
        <w:t>.</w:t>
      </w:r>
    </w:p>
    <w:p w:rsidR="006873AB" w:rsidRPr="006873AB" w:rsidRDefault="006873AB" w:rsidP="00943768">
      <w:pPr>
        <w:ind w:firstLine="708"/>
        <w:jc w:val="both"/>
        <w:rPr>
          <w:sz w:val="28"/>
          <w:szCs w:val="28"/>
        </w:rPr>
      </w:pPr>
    </w:p>
    <w:p w:rsidR="00943768" w:rsidRPr="000B0097" w:rsidRDefault="00943768" w:rsidP="00943768">
      <w:pPr>
        <w:ind w:firstLine="708"/>
        <w:jc w:val="both"/>
        <w:rPr>
          <w:kern w:val="0"/>
          <w:sz w:val="28"/>
          <w:szCs w:val="28"/>
          <w:lang w:eastAsia="ru-RU"/>
        </w:rPr>
      </w:pPr>
      <w:r w:rsidRPr="000B0097">
        <w:rPr>
          <w:kern w:val="0"/>
          <w:sz w:val="28"/>
          <w:szCs w:val="28"/>
          <w:lang w:eastAsia="ru-RU"/>
        </w:rPr>
        <w:t>К категории благоприятной для строительства относится большая часть рас</w:t>
      </w:r>
      <w:r w:rsidR="000B0097" w:rsidRPr="000B0097">
        <w:rPr>
          <w:kern w:val="0"/>
          <w:sz w:val="28"/>
          <w:szCs w:val="28"/>
          <w:lang w:eastAsia="ru-RU"/>
        </w:rPr>
        <w:t>сматриваемого МО, представляюще</w:t>
      </w:r>
      <w:r w:rsidRPr="000B0097">
        <w:rPr>
          <w:kern w:val="0"/>
          <w:sz w:val="28"/>
          <w:szCs w:val="28"/>
          <w:lang w:eastAsia="ru-RU"/>
        </w:rPr>
        <w:t>го собой пологохолмистую водораздельную равнину.</w:t>
      </w:r>
    </w:p>
    <w:p w:rsidR="00943768" w:rsidRPr="000B0097" w:rsidRDefault="00943768" w:rsidP="00943768">
      <w:pPr>
        <w:ind w:firstLine="708"/>
        <w:jc w:val="both"/>
        <w:rPr>
          <w:kern w:val="0"/>
          <w:sz w:val="28"/>
          <w:szCs w:val="28"/>
          <w:lang w:eastAsia="ru-RU"/>
        </w:rPr>
      </w:pPr>
      <w:r w:rsidRPr="000B0097">
        <w:rPr>
          <w:kern w:val="0"/>
          <w:sz w:val="28"/>
          <w:szCs w:val="28"/>
          <w:lang w:eastAsia="ru-RU"/>
        </w:rPr>
        <w:lastRenderedPageBreak/>
        <w:t xml:space="preserve">К территориям, </w:t>
      </w:r>
      <w:r w:rsidRPr="000B0097">
        <w:rPr>
          <w:kern w:val="0"/>
          <w:sz w:val="28"/>
          <w:szCs w:val="28"/>
          <w:u w:val="single"/>
          <w:lang w:eastAsia="ru-RU"/>
        </w:rPr>
        <w:t>ограниченно благоприятным</w:t>
      </w:r>
      <w:r w:rsidR="000B0097" w:rsidRPr="000B0097">
        <w:rPr>
          <w:kern w:val="0"/>
          <w:sz w:val="28"/>
          <w:szCs w:val="28"/>
          <w:lang w:eastAsia="ru-RU"/>
        </w:rPr>
        <w:t xml:space="preserve"> для строи</w:t>
      </w:r>
      <w:r w:rsidRPr="000B0097">
        <w:rPr>
          <w:kern w:val="0"/>
          <w:sz w:val="28"/>
          <w:szCs w:val="28"/>
          <w:lang w:eastAsia="ru-RU"/>
        </w:rPr>
        <w:t>тельства относятся участки с грунтовыми водами н</w:t>
      </w:r>
      <w:r w:rsidRPr="000B0097">
        <w:rPr>
          <w:iCs/>
          <w:spacing w:val="10"/>
          <w:kern w:val="0"/>
          <w:sz w:val="28"/>
          <w:szCs w:val="28"/>
        </w:rPr>
        <w:t>а</w:t>
      </w:r>
      <w:r w:rsidRPr="000B0097">
        <w:rPr>
          <w:kern w:val="0"/>
          <w:sz w:val="28"/>
          <w:szCs w:val="28"/>
          <w:lang w:eastAsia="ru-RU"/>
        </w:rPr>
        <w:t xml:space="preserve">глубине до 2,0 м. </w:t>
      </w:r>
    </w:p>
    <w:p w:rsidR="00943768" w:rsidRPr="000B0097" w:rsidRDefault="00943768" w:rsidP="00943768">
      <w:pPr>
        <w:ind w:firstLine="708"/>
        <w:jc w:val="both"/>
        <w:rPr>
          <w:kern w:val="0"/>
          <w:sz w:val="28"/>
          <w:szCs w:val="28"/>
          <w:lang w:eastAsia="ru-RU"/>
        </w:rPr>
      </w:pPr>
      <w:r w:rsidRPr="000B0097">
        <w:rPr>
          <w:kern w:val="0"/>
          <w:sz w:val="28"/>
          <w:szCs w:val="28"/>
          <w:lang w:eastAsia="ru-RU"/>
        </w:rPr>
        <w:t>Территории,</w:t>
      </w:r>
      <w:r w:rsidRPr="000B0097">
        <w:rPr>
          <w:kern w:val="0"/>
          <w:sz w:val="28"/>
          <w:szCs w:val="28"/>
          <w:u w:val="single"/>
          <w:lang w:eastAsia="ru-RU"/>
        </w:rPr>
        <w:t xml:space="preserve"> неблагоприятные для строительства</w:t>
      </w:r>
      <w:r w:rsidR="000B0097" w:rsidRPr="000B0097">
        <w:rPr>
          <w:kern w:val="0"/>
          <w:sz w:val="28"/>
          <w:szCs w:val="28"/>
          <w:lang w:eastAsia="ru-RU"/>
        </w:rPr>
        <w:t>, вклю</w:t>
      </w:r>
      <w:r w:rsidRPr="000B0097">
        <w:rPr>
          <w:kern w:val="0"/>
          <w:sz w:val="28"/>
          <w:szCs w:val="28"/>
          <w:lang w:eastAsia="ru-RU"/>
        </w:rPr>
        <w:t>чают:</w:t>
      </w:r>
    </w:p>
    <w:p w:rsidR="00943768" w:rsidRPr="000B0097" w:rsidRDefault="00943768" w:rsidP="00943768">
      <w:pPr>
        <w:ind w:firstLine="708"/>
        <w:jc w:val="both"/>
        <w:rPr>
          <w:kern w:val="0"/>
          <w:sz w:val="28"/>
          <w:szCs w:val="28"/>
          <w:lang w:eastAsia="ru-RU"/>
        </w:rPr>
      </w:pPr>
      <w:r w:rsidRPr="000B0097">
        <w:rPr>
          <w:kern w:val="0"/>
          <w:sz w:val="28"/>
          <w:szCs w:val="28"/>
          <w:lang w:eastAsia="ru-RU"/>
        </w:rPr>
        <w:t>Овраги, прорезавшие</w:t>
      </w:r>
      <w:r w:rsidR="000B0097" w:rsidRPr="000B0097">
        <w:rPr>
          <w:kern w:val="0"/>
          <w:sz w:val="28"/>
          <w:szCs w:val="28"/>
          <w:lang w:eastAsia="ru-RU"/>
        </w:rPr>
        <w:t xml:space="preserve"> поверхность водораздельной рав</w:t>
      </w:r>
      <w:r w:rsidRPr="000B0097">
        <w:rPr>
          <w:kern w:val="0"/>
          <w:sz w:val="28"/>
          <w:szCs w:val="28"/>
          <w:lang w:eastAsia="ru-RU"/>
        </w:rPr>
        <w:t>нины. В бортах некоторых оврагов наблюдаются мелкие оползни, оплывины.</w:t>
      </w:r>
      <w:r w:rsidRPr="000B0097">
        <w:rPr>
          <w:iCs/>
          <w:spacing w:val="10"/>
          <w:kern w:val="0"/>
          <w:sz w:val="28"/>
          <w:szCs w:val="28"/>
          <w:lang w:eastAsia="ru-RU"/>
        </w:rPr>
        <w:t>В</w:t>
      </w:r>
      <w:r w:rsidRPr="000B0097">
        <w:rPr>
          <w:kern w:val="0"/>
          <w:sz w:val="28"/>
          <w:szCs w:val="28"/>
          <w:lang w:eastAsia="ru-RU"/>
        </w:rPr>
        <w:t>связи с этим, при застройке необходимо учитывать зону отступа от оврага.</w:t>
      </w:r>
    </w:p>
    <w:p w:rsidR="00943768" w:rsidRPr="000B0097" w:rsidRDefault="00943768" w:rsidP="00943768">
      <w:pPr>
        <w:ind w:firstLine="708"/>
        <w:jc w:val="both"/>
        <w:rPr>
          <w:kern w:val="0"/>
          <w:sz w:val="28"/>
          <w:szCs w:val="28"/>
          <w:lang w:eastAsia="ru-RU"/>
        </w:rPr>
      </w:pPr>
      <w:r w:rsidRPr="000B0097">
        <w:rPr>
          <w:kern w:val="0"/>
          <w:sz w:val="28"/>
          <w:szCs w:val="28"/>
          <w:lang w:eastAsia="ru-RU"/>
        </w:rPr>
        <w:t xml:space="preserve">К территориям, </w:t>
      </w:r>
      <w:r w:rsidRPr="000B0097">
        <w:rPr>
          <w:kern w:val="0"/>
          <w:sz w:val="28"/>
          <w:szCs w:val="28"/>
          <w:u w:val="single"/>
          <w:lang w:eastAsia="ru-RU"/>
        </w:rPr>
        <w:t>не подлежащим застройке</w:t>
      </w:r>
      <w:r w:rsidRPr="000B0097">
        <w:rPr>
          <w:kern w:val="0"/>
          <w:sz w:val="28"/>
          <w:szCs w:val="28"/>
          <w:lang w:eastAsia="ru-RU"/>
        </w:rPr>
        <w:t>, относятся территории всех существующих санитарно-защитных зон.</w:t>
      </w:r>
    </w:p>
    <w:p w:rsidR="00943768" w:rsidRPr="000B0097" w:rsidRDefault="00943768" w:rsidP="00943768">
      <w:pPr>
        <w:ind w:firstLine="708"/>
        <w:jc w:val="both"/>
        <w:rPr>
          <w:b/>
          <w:i/>
          <w:sz w:val="28"/>
          <w:szCs w:val="28"/>
        </w:rPr>
      </w:pPr>
    </w:p>
    <w:p w:rsidR="00943768" w:rsidRPr="000B0097" w:rsidRDefault="006C5A72" w:rsidP="006C5A72">
      <w:pPr>
        <w:pStyle w:val="4"/>
        <w:rPr>
          <w:rFonts w:ascii="Times New Roman" w:hAnsi="Times New Roman" w:cs="Times New Roman"/>
          <w:sz w:val="28"/>
          <w:szCs w:val="28"/>
        </w:rPr>
      </w:pPr>
      <w:r w:rsidRPr="000B0097">
        <w:rPr>
          <w:rFonts w:ascii="Times New Roman" w:hAnsi="Times New Roman" w:cs="Times New Roman"/>
          <w:sz w:val="28"/>
          <w:szCs w:val="28"/>
        </w:rPr>
        <w:t>3</w:t>
      </w:r>
      <w:r w:rsidR="00943768" w:rsidRPr="000B0097">
        <w:rPr>
          <w:rFonts w:ascii="Times New Roman" w:hAnsi="Times New Roman" w:cs="Times New Roman"/>
          <w:sz w:val="28"/>
          <w:szCs w:val="28"/>
        </w:rPr>
        <w:t>.10 Планировочные ограничения</w:t>
      </w:r>
    </w:p>
    <w:p w:rsidR="000B0097" w:rsidRDefault="00943768" w:rsidP="000B0097">
      <w:pPr>
        <w:pStyle w:val="af"/>
        <w:spacing w:before="0" w:after="292" w:line="365" w:lineRule="exact"/>
        <w:ind w:left="80" w:right="40" w:firstLine="980"/>
        <w:rPr>
          <w:sz w:val="28"/>
          <w:szCs w:val="28"/>
        </w:rPr>
      </w:pPr>
      <w:r w:rsidRPr="000B0097">
        <w:rPr>
          <w:sz w:val="28"/>
          <w:szCs w:val="28"/>
        </w:rPr>
        <w:t xml:space="preserve">Рациональное использование и возможность градостроительного освоения территории во многом связано с характером ограничений на хозяйственные и иные виды деятельности в зонах с особыми условиями использования. </w:t>
      </w:r>
    </w:p>
    <w:p w:rsidR="000B0097" w:rsidRPr="000B0097" w:rsidRDefault="000B0097" w:rsidP="000B0097">
      <w:pPr>
        <w:pStyle w:val="af"/>
        <w:spacing w:before="0" w:after="292" w:line="365" w:lineRule="exact"/>
        <w:ind w:left="80" w:right="40" w:firstLine="980"/>
        <w:rPr>
          <w:rFonts w:eastAsia="Times New Roman"/>
          <w:sz w:val="28"/>
          <w:lang w:eastAsia="ru-RU"/>
        </w:rPr>
      </w:pPr>
      <w:r w:rsidRPr="000B0097">
        <w:rPr>
          <w:rFonts w:eastAsia="Times New Roman"/>
          <w:color w:val="000000"/>
          <w:sz w:val="28"/>
          <w:lang w:eastAsia="ru-RU"/>
        </w:rPr>
        <w:t>К экологическим планировочным ограничениям, о</w:t>
      </w:r>
      <w:r>
        <w:rPr>
          <w:rFonts w:eastAsia="Times New Roman"/>
          <w:color w:val="000000"/>
          <w:sz w:val="28"/>
          <w:lang w:eastAsia="ru-RU"/>
        </w:rPr>
        <w:t>пределяющим условия для расселе</w:t>
      </w:r>
      <w:r w:rsidRPr="000B0097">
        <w:rPr>
          <w:rFonts w:eastAsia="Times New Roman"/>
          <w:color w:val="000000"/>
          <w:sz w:val="28"/>
          <w:lang w:eastAsia="ru-RU"/>
        </w:rPr>
        <w:t>ния, отнесены санитарно-защитные зоны и зоны негативного влияния промышленно</w:t>
      </w:r>
      <w:r>
        <w:rPr>
          <w:rFonts w:eastAsia="Times New Roman"/>
          <w:color w:val="000000"/>
          <w:sz w:val="28"/>
          <w:lang w:eastAsia="ru-RU"/>
        </w:rPr>
        <w:t>-</w:t>
      </w:r>
      <w:r w:rsidRPr="000B0097">
        <w:rPr>
          <w:rFonts w:eastAsia="Times New Roman"/>
          <w:color w:val="000000"/>
          <w:sz w:val="28"/>
          <w:lang w:eastAsia="ru-RU"/>
        </w:rPr>
        <w:t>коммунальных, транспортных и животноводческих объектов, зоны санитарной охраны I и II поясов хозяйственно-питьевых водозаборов, водоохранные зоны</w:t>
      </w:r>
      <w:r>
        <w:rPr>
          <w:rFonts w:eastAsia="Times New Roman"/>
          <w:color w:val="000000"/>
          <w:sz w:val="28"/>
          <w:lang w:eastAsia="ru-RU"/>
        </w:rPr>
        <w:t xml:space="preserve"> и прибрежные полосы рек, особо </w:t>
      </w:r>
      <w:r w:rsidRPr="000B0097">
        <w:rPr>
          <w:rFonts w:eastAsia="Times New Roman"/>
          <w:color w:val="000000"/>
          <w:sz w:val="28"/>
          <w:lang w:eastAsia="ru-RU"/>
        </w:rPr>
        <w:t>охраняемые природные объекты и территории.</w:t>
      </w:r>
    </w:p>
    <w:p w:rsidR="000B0097" w:rsidRPr="000B0097" w:rsidRDefault="000B0097" w:rsidP="000B0097">
      <w:pPr>
        <w:suppressAutoHyphens w:val="0"/>
        <w:spacing w:after="218" w:line="300" w:lineRule="exact"/>
        <w:ind w:left="1200"/>
        <w:rPr>
          <w:rFonts w:eastAsia="Times New Roman"/>
          <w:i/>
          <w:iCs/>
          <w:kern w:val="0"/>
          <w:sz w:val="28"/>
          <w:szCs w:val="30"/>
          <w:lang w:eastAsia="ru-RU"/>
        </w:rPr>
      </w:pPr>
      <w:r w:rsidRPr="000B0097">
        <w:rPr>
          <w:rFonts w:eastAsia="Times New Roman"/>
          <w:i/>
          <w:iCs/>
          <w:color w:val="000000"/>
          <w:kern w:val="0"/>
          <w:sz w:val="28"/>
          <w:szCs w:val="30"/>
          <w:lang w:eastAsia="ru-RU"/>
        </w:rPr>
        <w:t>Особо охраняемые природные территории.</w:t>
      </w:r>
    </w:p>
    <w:p w:rsidR="000B0097" w:rsidRPr="000B0097" w:rsidRDefault="000B0097" w:rsidP="000B0097">
      <w:pPr>
        <w:widowControl/>
        <w:suppressAutoHyphens w:val="0"/>
        <w:spacing w:line="276" w:lineRule="auto"/>
        <w:ind w:firstLine="375"/>
        <w:jc w:val="both"/>
        <w:rPr>
          <w:rFonts w:eastAsia="Times New Roman"/>
          <w:kern w:val="0"/>
          <w:sz w:val="28"/>
          <w:szCs w:val="28"/>
          <w:lang w:eastAsia="ru-RU"/>
        </w:rPr>
      </w:pPr>
      <w:r>
        <w:rPr>
          <w:rFonts w:eastAsia="Times New Roman"/>
          <w:kern w:val="0"/>
          <w:sz w:val="28"/>
          <w:szCs w:val="28"/>
          <w:lang w:eastAsia="ru-RU"/>
        </w:rPr>
        <w:t>На территории  МО Новосултангуловский сельсовет</w:t>
      </w:r>
      <w:r w:rsidRPr="000B0097">
        <w:rPr>
          <w:rFonts w:eastAsia="Times New Roman"/>
          <w:kern w:val="0"/>
          <w:sz w:val="28"/>
          <w:szCs w:val="28"/>
          <w:lang w:eastAsia="ru-RU"/>
        </w:rPr>
        <w:t xml:space="preserve"> выделены  особо охраняемые природные территории – это </w:t>
      </w:r>
      <w:r>
        <w:rPr>
          <w:rFonts w:eastAsia="Times New Roman"/>
          <w:kern w:val="0"/>
          <w:sz w:val="28"/>
          <w:szCs w:val="28"/>
          <w:lang w:eastAsia="ru-RU"/>
        </w:rPr>
        <w:t>2</w:t>
      </w:r>
      <w:r w:rsidRPr="000B0097">
        <w:rPr>
          <w:rFonts w:eastAsia="Times New Roman"/>
          <w:kern w:val="0"/>
          <w:sz w:val="28"/>
          <w:szCs w:val="28"/>
          <w:lang w:eastAsia="ru-RU"/>
        </w:rPr>
        <w:t xml:space="preserve"> памятник</w:t>
      </w:r>
      <w:r>
        <w:rPr>
          <w:rFonts w:eastAsia="Times New Roman"/>
          <w:kern w:val="0"/>
          <w:sz w:val="28"/>
          <w:szCs w:val="28"/>
          <w:lang w:eastAsia="ru-RU"/>
        </w:rPr>
        <w:t>а</w:t>
      </w:r>
      <w:r w:rsidRPr="000B0097">
        <w:rPr>
          <w:rFonts w:eastAsia="Times New Roman"/>
          <w:kern w:val="0"/>
          <w:sz w:val="28"/>
          <w:szCs w:val="28"/>
          <w:lang w:eastAsia="ru-RU"/>
        </w:rPr>
        <w:t xml:space="preserve"> природы  областного значения, общей площадью </w:t>
      </w:r>
      <w:r w:rsidR="009B40DD">
        <w:rPr>
          <w:rFonts w:eastAsia="Times New Roman"/>
          <w:kern w:val="0"/>
          <w:sz w:val="28"/>
          <w:szCs w:val="28"/>
          <w:lang w:eastAsia="ru-RU"/>
        </w:rPr>
        <w:t>9</w:t>
      </w:r>
      <w:r w:rsidRPr="000B0097">
        <w:rPr>
          <w:rFonts w:eastAsia="Times New Roman"/>
          <w:kern w:val="0"/>
          <w:sz w:val="28"/>
          <w:szCs w:val="28"/>
          <w:lang w:eastAsia="ru-RU"/>
        </w:rPr>
        <w:t xml:space="preserve"> га. </w:t>
      </w:r>
    </w:p>
    <w:p w:rsidR="009B40DD" w:rsidRDefault="000B0097" w:rsidP="009B40DD">
      <w:pPr>
        <w:widowControl/>
        <w:suppressAutoHyphens w:val="0"/>
        <w:spacing w:line="276" w:lineRule="auto"/>
        <w:jc w:val="center"/>
        <w:rPr>
          <w:rFonts w:eastAsia="Times New Roman"/>
          <w:kern w:val="0"/>
          <w:sz w:val="28"/>
          <w:szCs w:val="28"/>
          <w:lang w:eastAsia="ru-RU"/>
        </w:rPr>
      </w:pPr>
      <w:r w:rsidRPr="000B0097">
        <w:rPr>
          <w:rFonts w:eastAsia="Times New Roman"/>
          <w:kern w:val="0"/>
          <w:sz w:val="28"/>
          <w:szCs w:val="28"/>
          <w:lang w:eastAsia="ru-RU"/>
        </w:rPr>
        <w:t xml:space="preserve">Перечень памятников природы областного значения, утвержден распоряжением администрации Оренбургской области  от 21.05.1998г. № 505-р «О памятниках природы Оренбургской области». </w:t>
      </w:r>
    </w:p>
    <w:p w:rsidR="009B40DD" w:rsidRPr="000B0097" w:rsidRDefault="009B40DD" w:rsidP="009B40DD">
      <w:pPr>
        <w:widowControl/>
        <w:suppressAutoHyphens w:val="0"/>
        <w:spacing w:line="276" w:lineRule="auto"/>
        <w:ind w:firstLine="375"/>
        <w:jc w:val="both"/>
        <w:rPr>
          <w:rFonts w:eastAsia="Times New Roman"/>
          <w:kern w:val="0"/>
          <w:sz w:val="28"/>
          <w:szCs w:val="28"/>
          <w:lang w:eastAsia="ru-RU"/>
        </w:rPr>
      </w:pPr>
      <w:r w:rsidRPr="000B0097">
        <w:rPr>
          <w:rFonts w:eastAsia="Times New Roman"/>
          <w:kern w:val="0"/>
          <w:sz w:val="28"/>
          <w:szCs w:val="28"/>
          <w:lang w:eastAsia="ru-RU"/>
        </w:rPr>
        <w:t>Перечень памятников природы и их основные характеристики приведены в таблице.</w:t>
      </w:r>
    </w:p>
    <w:p w:rsidR="009B40DD" w:rsidRDefault="009B40DD" w:rsidP="009B40DD">
      <w:pPr>
        <w:widowControl/>
        <w:suppressAutoHyphens w:val="0"/>
        <w:spacing w:line="276" w:lineRule="auto"/>
        <w:jc w:val="center"/>
        <w:rPr>
          <w:rFonts w:eastAsia="Times New Roman"/>
          <w:kern w:val="0"/>
          <w:sz w:val="28"/>
          <w:szCs w:val="28"/>
          <w:lang w:eastAsia="ru-RU"/>
        </w:rPr>
      </w:pPr>
    </w:p>
    <w:p w:rsidR="009B40DD" w:rsidRPr="006873AB" w:rsidRDefault="009B40DD" w:rsidP="009B40DD">
      <w:pPr>
        <w:widowControl/>
        <w:suppressAutoHyphens w:val="0"/>
        <w:spacing w:line="276" w:lineRule="auto"/>
        <w:jc w:val="center"/>
        <w:rPr>
          <w:rFonts w:eastAsia="Times New Roman"/>
          <w:b/>
          <w:kern w:val="0"/>
          <w:sz w:val="28"/>
          <w:szCs w:val="28"/>
          <w:lang w:eastAsia="ru-RU"/>
        </w:rPr>
      </w:pPr>
      <w:r w:rsidRPr="006873AB">
        <w:rPr>
          <w:rFonts w:eastAsia="Times New Roman"/>
          <w:b/>
          <w:kern w:val="0"/>
          <w:sz w:val="28"/>
          <w:szCs w:val="28"/>
          <w:lang w:eastAsia="ru-RU"/>
        </w:rPr>
        <w:t xml:space="preserve">Памятники природы Оренбургской области, расположенные на территории </w:t>
      </w:r>
      <w:r>
        <w:rPr>
          <w:rFonts w:eastAsia="Times New Roman"/>
          <w:b/>
          <w:kern w:val="0"/>
          <w:sz w:val="28"/>
          <w:szCs w:val="28"/>
          <w:lang w:eastAsia="ru-RU"/>
        </w:rPr>
        <w:t>Новосултангуловского сельсовета</w:t>
      </w:r>
      <w:r w:rsidRPr="006873AB">
        <w:rPr>
          <w:rFonts w:eastAsia="Times New Roman"/>
          <w:b/>
          <w:kern w:val="0"/>
          <w:sz w:val="28"/>
          <w:szCs w:val="28"/>
          <w:lang w:eastAsia="ru-RU"/>
        </w:rPr>
        <w:t>.</w:t>
      </w:r>
    </w:p>
    <w:p w:rsidR="009B40DD" w:rsidRPr="006873AB" w:rsidRDefault="009B40DD" w:rsidP="009B40DD">
      <w:pPr>
        <w:widowControl/>
        <w:suppressAutoHyphens w:val="0"/>
        <w:spacing w:line="276" w:lineRule="auto"/>
        <w:contextualSpacing/>
        <w:jc w:val="right"/>
        <w:rPr>
          <w:rFonts w:eastAsia="Times New Roman"/>
          <w:b/>
          <w:kern w:val="0"/>
          <w:lang w:eastAsia="ru-RU"/>
        </w:rPr>
      </w:pPr>
    </w:p>
    <w:tbl>
      <w:tblPr>
        <w:tblW w:w="10016" w:type="dxa"/>
        <w:tblInd w:w="-10" w:type="dxa"/>
        <w:tblLayout w:type="fixed"/>
        <w:tblLook w:val="0000"/>
      </w:tblPr>
      <w:tblGrid>
        <w:gridCol w:w="685"/>
        <w:gridCol w:w="2552"/>
        <w:gridCol w:w="1276"/>
        <w:gridCol w:w="2693"/>
        <w:gridCol w:w="2810"/>
      </w:tblGrid>
      <w:tr w:rsidR="009B40DD" w:rsidRPr="006873AB" w:rsidTr="00407585">
        <w:tc>
          <w:tcPr>
            <w:tcW w:w="685"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b/>
                <w:kern w:val="0"/>
                <w:lang w:eastAsia="ru-RU"/>
              </w:rPr>
            </w:pPr>
            <w:r w:rsidRPr="006873AB">
              <w:rPr>
                <w:rFonts w:eastAsia="Times New Roman"/>
                <w:b/>
                <w:kern w:val="0"/>
                <w:lang w:eastAsia="ru-RU"/>
              </w:rPr>
              <w:lastRenderedPageBreak/>
              <w:t>№ п/п</w:t>
            </w:r>
          </w:p>
        </w:tc>
        <w:tc>
          <w:tcPr>
            <w:tcW w:w="2552"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both"/>
              <w:rPr>
                <w:rFonts w:eastAsia="Times New Roman"/>
                <w:b/>
                <w:kern w:val="0"/>
                <w:lang w:eastAsia="ru-RU"/>
              </w:rPr>
            </w:pPr>
            <w:r w:rsidRPr="006873AB">
              <w:rPr>
                <w:rFonts w:eastAsia="Times New Roman"/>
                <w:b/>
                <w:kern w:val="0"/>
                <w:lang w:eastAsia="ru-RU"/>
              </w:rPr>
              <w:t xml:space="preserve">Наименование </w:t>
            </w:r>
          </w:p>
        </w:tc>
        <w:tc>
          <w:tcPr>
            <w:tcW w:w="1276"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b/>
                <w:kern w:val="0"/>
                <w:lang w:eastAsia="ru-RU"/>
              </w:rPr>
            </w:pPr>
            <w:r w:rsidRPr="006873AB">
              <w:rPr>
                <w:rFonts w:eastAsia="Times New Roman"/>
                <w:b/>
                <w:kern w:val="0"/>
                <w:lang w:eastAsia="ru-RU"/>
              </w:rPr>
              <w:t>Площадь (га)</w:t>
            </w:r>
          </w:p>
        </w:tc>
        <w:tc>
          <w:tcPr>
            <w:tcW w:w="2693"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both"/>
              <w:rPr>
                <w:rFonts w:eastAsia="Times New Roman"/>
                <w:b/>
                <w:kern w:val="0"/>
                <w:lang w:eastAsia="ru-RU"/>
              </w:rPr>
            </w:pPr>
            <w:r w:rsidRPr="006873AB">
              <w:rPr>
                <w:rFonts w:eastAsia="Times New Roman"/>
                <w:b/>
                <w:kern w:val="0"/>
                <w:lang w:eastAsia="ru-RU"/>
              </w:rPr>
              <w:t>Местонахождение, землепользователь</w:t>
            </w:r>
          </w:p>
        </w:tc>
        <w:tc>
          <w:tcPr>
            <w:tcW w:w="2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b/>
                <w:kern w:val="0"/>
                <w:lang w:eastAsia="ru-RU"/>
              </w:rPr>
            </w:pPr>
            <w:r w:rsidRPr="006873AB">
              <w:rPr>
                <w:rFonts w:eastAsia="Times New Roman"/>
                <w:b/>
                <w:kern w:val="0"/>
                <w:lang w:eastAsia="ru-RU"/>
              </w:rPr>
              <w:t>Назначение</w:t>
            </w:r>
          </w:p>
        </w:tc>
      </w:tr>
      <w:tr w:rsidR="009B40DD" w:rsidRPr="006873AB" w:rsidTr="00407585">
        <w:trPr>
          <w:trHeight w:val="348"/>
        </w:trPr>
        <w:tc>
          <w:tcPr>
            <w:tcW w:w="685"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b/>
                <w:kern w:val="0"/>
                <w:sz w:val="28"/>
                <w:szCs w:val="28"/>
                <w:lang w:eastAsia="ru-RU"/>
              </w:rPr>
            </w:pPr>
            <w:r w:rsidRPr="006873AB">
              <w:rPr>
                <w:rFonts w:eastAsia="Times New Roman"/>
                <w:b/>
                <w:kern w:val="0"/>
                <w:sz w:val="28"/>
                <w:szCs w:val="28"/>
                <w:lang w:eastAsia="ru-RU"/>
              </w:rPr>
              <w:t>1.</w:t>
            </w:r>
          </w:p>
        </w:tc>
        <w:tc>
          <w:tcPr>
            <w:tcW w:w="2552"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b/>
                <w:kern w:val="0"/>
                <w:sz w:val="28"/>
                <w:szCs w:val="28"/>
                <w:lang w:eastAsia="ru-RU"/>
              </w:rPr>
            </w:pPr>
            <w:r w:rsidRPr="006873AB">
              <w:rPr>
                <w:rFonts w:eastAsia="Times New Roman"/>
                <w:b/>
                <w:kern w:val="0"/>
                <w:sz w:val="28"/>
                <w:szCs w:val="28"/>
                <w:lang w:eastAsia="ru-RU"/>
              </w:rPr>
              <w:t>2.</w:t>
            </w:r>
          </w:p>
        </w:tc>
        <w:tc>
          <w:tcPr>
            <w:tcW w:w="1276"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b/>
                <w:kern w:val="0"/>
                <w:sz w:val="28"/>
                <w:szCs w:val="28"/>
                <w:lang w:eastAsia="ru-RU"/>
              </w:rPr>
            </w:pPr>
            <w:r w:rsidRPr="006873AB">
              <w:rPr>
                <w:rFonts w:eastAsia="Times New Roman"/>
                <w:b/>
                <w:kern w:val="0"/>
                <w:sz w:val="28"/>
                <w:szCs w:val="28"/>
                <w:lang w:eastAsia="ru-RU"/>
              </w:rPr>
              <w:t>3.</w:t>
            </w:r>
          </w:p>
        </w:tc>
        <w:tc>
          <w:tcPr>
            <w:tcW w:w="2693"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b/>
                <w:kern w:val="0"/>
                <w:sz w:val="28"/>
                <w:szCs w:val="28"/>
                <w:lang w:eastAsia="ru-RU"/>
              </w:rPr>
            </w:pPr>
            <w:r w:rsidRPr="006873AB">
              <w:rPr>
                <w:rFonts w:eastAsia="Times New Roman"/>
                <w:b/>
                <w:kern w:val="0"/>
                <w:sz w:val="28"/>
                <w:szCs w:val="28"/>
                <w:lang w:eastAsia="ru-RU"/>
              </w:rPr>
              <w:t>4.</w:t>
            </w:r>
          </w:p>
        </w:tc>
        <w:tc>
          <w:tcPr>
            <w:tcW w:w="2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b/>
                <w:kern w:val="0"/>
                <w:sz w:val="28"/>
                <w:szCs w:val="28"/>
                <w:lang w:eastAsia="ru-RU"/>
              </w:rPr>
            </w:pPr>
            <w:r w:rsidRPr="006873AB">
              <w:rPr>
                <w:rFonts w:eastAsia="Times New Roman"/>
                <w:b/>
                <w:kern w:val="0"/>
                <w:sz w:val="28"/>
                <w:szCs w:val="28"/>
                <w:lang w:eastAsia="ru-RU"/>
              </w:rPr>
              <w:t>5.</w:t>
            </w:r>
          </w:p>
        </w:tc>
      </w:tr>
      <w:tr w:rsidR="009B40DD" w:rsidRPr="006873AB" w:rsidTr="00407585">
        <w:tc>
          <w:tcPr>
            <w:tcW w:w="685"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kern w:val="0"/>
                <w:sz w:val="28"/>
                <w:szCs w:val="28"/>
                <w:lang w:eastAsia="ru-RU"/>
              </w:rPr>
            </w:pPr>
            <w:r>
              <w:rPr>
                <w:rFonts w:eastAsia="Times New Roman"/>
                <w:kern w:val="0"/>
                <w:sz w:val="28"/>
                <w:szCs w:val="28"/>
                <w:lang w:eastAsia="ru-RU"/>
              </w:rPr>
              <w:t>1</w:t>
            </w:r>
            <w:r w:rsidRPr="006873AB">
              <w:rPr>
                <w:rFonts w:eastAsia="Times New Roman"/>
                <w:kern w:val="0"/>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B40DD" w:rsidRPr="006873AB" w:rsidRDefault="009B40DD" w:rsidP="00407585">
            <w:pPr>
              <w:widowControl/>
              <w:suppressAutoHyphens w:val="0"/>
              <w:spacing w:line="276" w:lineRule="auto"/>
              <w:jc w:val="both"/>
              <w:rPr>
                <w:rFonts w:eastAsia="Times New Roman"/>
                <w:kern w:val="0"/>
                <w:sz w:val="28"/>
                <w:szCs w:val="28"/>
                <w:lang w:eastAsia="ru-RU"/>
              </w:rPr>
            </w:pPr>
            <w:r w:rsidRPr="006873AB">
              <w:rPr>
                <w:rFonts w:eastAsia="Times New Roman"/>
                <w:kern w:val="0"/>
                <w:sz w:val="28"/>
                <w:szCs w:val="28"/>
                <w:lang w:eastAsia="ru-RU"/>
              </w:rPr>
              <w:t>Гора Карабиетау</w:t>
            </w:r>
          </w:p>
        </w:tc>
        <w:tc>
          <w:tcPr>
            <w:tcW w:w="1276" w:type="dxa"/>
            <w:tcBorders>
              <w:top w:val="single" w:sz="4" w:space="0" w:color="000000"/>
              <w:left w:val="single" w:sz="4" w:space="0" w:color="000000"/>
              <w:bottom w:val="single" w:sz="4" w:space="0" w:color="000000"/>
            </w:tcBorders>
            <w:shd w:val="clear" w:color="auto" w:fill="auto"/>
          </w:tcPr>
          <w:p w:rsidR="009B40DD" w:rsidRPr="006873AB" w:rsidRDefault="009B40DD" w:rsidP="00407585">
            <w:pPr>
              <w:widowControl/>
              <w:suppressAutoHyphens w:val="0"/>
              <w:spacing w:line="276" w:lineRule="auto"/>
              <w:jc w:val="center"/>
              <w:rPr>
                <w:rFonts w:eastAsia="Times New Roman"/>
                <w:kern w:val="0"/>
                <w:sz w:val="28"/>
                <w:szCs w:val="28"/>
                <w:lang w:eastAsia="ru-RU"/>
              </w:rPr>
            </w:pPr>
            <w:r w:rsidRPr="006873AB">
              <w:rPr>
                <w:rFonts w:eastAsia="Times New Roman"/>
                <w:kern w:val="0"/>
                <w:sz w:val="28"/>
                <w:szCs w:val="28"/>
                <w:lang w:eastAsia="ru-RU"/>
              </w:rPr>
              <w:t>6,0</w:t>
            </w:r>
          </w:p>
        </w:tc>
        <w:tc>
          <w:tcPr>
            <w:tcW w:w="2693" w:type="dxa"/>
            <w:tcBorders>
              <w:top w:val="single" w:sz="4" w:space="0" w:color="000000"/>
              <w:left w:val="single" w:sz="4" w:space="0" w:color="000000"/>
              <w:bottom w:val="single" w:sz="4" w:space="0" w:color="000000"/>
            </w:tcBorders>
            <w:shd w:val="clear" w:color="auto" w:fill="auto"/>
          </w:tcPr>
          <w:p w:rsidR="009B40DD" w:rsidRPr="006873AB" w:rsidRDefault="009B40DD" w:rsidP="00407585">
            <w:pPr>
              <w:widowControl/>
              <w:tabs>
                <w:tab w:val="left" w:pos="1212"/>
              </w:tabs>
              <w:suppressAutoHyphens w:val="0"/>
              <w:spacing w:line="276" w:lineRule="auto"/>
              <w:jc w:val="both"/>
              <w:rPr>
                <w:rFonts w:eastAsia="Times New Roman"/>
                <w:kern w:val="0"/>
                <w:sz w:val="28"/>
                <w:szCs w:val="28"/>
                <w:lang w:eastAsia="ru-RU"/>
              </w:rPr>
            </w:pPr>
            <w:r w:rsidRPr="006873AB">
              <w:rPr>
                <w:rFonts w:eastAsia="Times New Roman"/>
                <w:kern w:val="0"/>
                <w:sz w:val="28"/>
                <w:szCs w:val="28"/>
                <w:lang w:eastAsia="ru-RU"/>
              </w:rPr>
              <w:t>Между селами Старосултангулово и Новосултангулово, на правом берегу  р. Бол. Кинель.</w:t>
            </w:r>
          </w:p>
        </w:tc>
        <w:tc>
          <w:tcPr>
            <w:tcW w:w="2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0DD" w:rsidRPr="006873AB" w:rsidRDefault="009B40DD" w:rsidP="00407585">
            <w:pPr>
              <w:widowControl/>
              <w:tabs>
                <w:tab w:val="left" w:pos="1212"/>
              </w:tabs>
              <w:suppressAutoHyphens w:val="0"/>
              <w:spacing w:line="276" w:lineRule="auto"/>
              <w:jc w:val="center"/>
              <w:rPr>
                <w:rFonts w:eastAsia="Times New Roman"/>
                <w:kern w:val="0"/>
                <w:sz w:val="28"/>
                <w:szCs w:val="28"/>
                <w:lang w:eastAsia="ru-RU"/>
              </w:rPr>
            </w:pPr>
            <w:r w:rsidRPr="006873AB">
              <w:rPr>
                <w:rFonts w:eastAsia="Times New Roman"/>
                <w:kern w:val="0"/>
                <w:sz w:val="28"/>
                <w:szCs w:val="28"/>
                <w:lang w:eastAsia="ru-RU"/>
              </w:rPr>
              <w:t>Геолого-геоморфологический</w:t>
            </w:r>
          </w:p>
        </w:tc>
      </w:tr>
      <w:tr w:rsidR="009B40DD" w:rsidRPr="006873AB" w:rsidTr="00407585">
        <w:tc>
          <w:tcPr>
            <w:tcW w:w="685" w:type="dxa"/>
            <w:tcBorders>
              <w:top w:val="single" w:sz="4" w:space="0" w:color="000000"/>
              <w:left w:val="single" w:sz="4" w:space="0" w:color="000000"/>
              <w:bottom w:val="single" w:sz="4" w:space="0" w:color="000000"/>
            </w:tcBorders>
            <w:shd w:val="clear" w:color="auto" w:fill="auto"/>
            <w:vAlign w:val="center"/>
          </w:tcPr>
          <w:p w:rsidR="009B40DD" w:rsidRPr="006873AB" w:rsidRDefault="009B40DD" w:rsidP="00407585">
            <w:pPr>
              <w:widowControl/>
              <w:suppressAutoHyphens w:val="0"/>
              <w:snapToGrid w:val="0"/>
              <w:spacing w:line="276" w:lineRule="auto"/>
              <w:contextualSpacing/>
              <w:jc w:val="center"/>
              <w:rPr>
                <w:rFonts w:eastAsia="Times New Roman"/>
                <w:kern w:val="0"/>
                <w:sz w:val="28"/>
                <w:szCs w:val="28"/>
                <w:lang w:eastAsia="ru-RU"/>
              </w:rPr>
            </w:pPr>
            <w:r>
              <w:rPr>
                <w:rFonts w:eastAsia="Times New Roman"/>
                <w:kern w:val="0"/>
                <w:sz w:val="28"/>
                <w:szCs w:val="28"/>
                <w:lang w:eastAsia="ru-RU"/>
              </w:rPr>
              <w:t>2</w:t>
            </w:r>
            <w:r w:rsidRPr="006873AB">
              <w:rPr>
                <w:rFonts w:eastAsia="Times New Roman"/>
                <w:kern w:val="0"/>
                <w:sz w:val="28"/>
                <w:szCs w:val="28"/>
                <w:lang w:eastAsia="ru-RU"/>
              </w:rPr>
              <w:t>.</w:t>
            </w:r>
          </w:p>
        </w:tc>
        <w:tc>
          <w:tcPr>
            <w:tcW w:w="2552" w:type="dxa"/>
            <w:tcBorders>
              <w:top w:val="single" w:sz="4" w:space="0" w:color="000000"/>
              <w:left w:val="single" w:sz="4" w:space="0" w:color="000000"/>
              <w:bottom w:val="single" w:sz="4" w:space="0" w:color="000000"/>
            </w:tcBorders>
            <w:shd w:val="clear" w:color="auto" w:fill="auto"/>
          </w:tcPr>
          <w:p w:rsidR="009B40DD" w:rsidRPr="006873AB" w:rsidRDefault="009B40DD" w:rsidP="00407585">
            <w:pPr>
              <w:widowControl/>
              <w:suppressAutoHyphens w:val="0"/>
              <w:spacing w:line="276" w:lineRule="auto"/>
              <w:jc w:val="both"/>
              <w:rPr>
                <w:rFonts w:eastAsia="Times New Roman"/>
                <w:kern w:val="0"/>
                <w:sz w:val="28"/>
                <w:szCs w:val="28"/>
                <w:lang w:eastAsia="ru-RU"/>
              </w:rPr>
            </w:pPr>
            <w:r w:rsidRPr="006873AB">
              <w:rPr>
                <w:rFonts w:eastAsia="Times New Roman"/>
                <w:kern w:val="0"/>
                <w:sz w:val="28"/>
                <w:szCs w:val="28"/>
                <w:lang w:eastAsia="ru-RU"/>
              </w:rPr>
              <w:t>Гора Каримтау</w:t>
            </w:r>
          </w:p>
        </w:tc>
        <w:tc>
          <w:tcPr>
            <w:tcW w:w="1276" w:type="dxa"/>
            <w:tcBorders>
              <w:top w:val="single" w:sz="4" w:space="0" w:color="000000"/>
              <w:left w:val="single" w:sz="4" w:space="0" w:color="000000"/>
              <w:bottom w:val="single" w:sz="4" w:space="0" w:color="000000"/>
            </w:tcBorders>
            <w:shd w:val="clear" w:color="auto" w:fill="auto"/>
          </w:tcPr>
          <w:p w:rsidR="009B40DD" w:rsidRPr="006873AB" w:rsidRDefault="009B40DD" w:rsidP="00407585">
            <w:pPr>
              <w:widowControl/>
              <w:suppressAutoHyphens w:val="0"/>
              <w:spacing w:line="276" w:lineRule="auto"/>
              <w:jc w:val="center"/>
              <w:rPr>
                <w:rFonts w:eastAsia="Times New Roman"/>
                <w:kern w:val="0"/>
                <w:sz w:val="28"/>
                <w:szCs w:val="28"/>
                <w:lang w:eastAsia="ru-RU"/>
              </w:rPr>
            </w:pPr>
            <w:r w:rsidRPr="006873AB">
              <w:rPr>
                <w:rFonts w:eastAsia="Times New Roman"/>
                <w:kern w:val="0"/>
                <w:sz w:val="28"/>
                <w:szCs w:val="28"/>
                <w:lang w:eastAsia="ru-RU"/>
              </w:rPr>
              <w:t>3,0</w:t>
            </w:r>
          </w:p>
        </w:tc>
        <w:tc>
          <w:tcPr>
            <w:tcW w:w="2693" w:type="dxa"/>
            <w:tcBorders>
              <w:top w:val="single" w:sz="4" w:space="0" w:color="000000"/>
              <w:left w:val="single" w:sz="4" w:space="0" w:color="000000"/>
              <w:bottom w:val="single" w:sz="4" w:space="0" w:color="000000"/>
            </w:tcBorders>
            <w:shd w:val="clear" w:color="auto" w:fill="auto"/>
          </w:tcPr>
          <w:p w:rsidR="009B40DD" w:rsidRPr="006873AB" w:rsidRDefault="009B40DD" w:rsidP="00407585">
            <w:pPr>
              <w:widowControl/>
              <w:tabs>
                <w:tab w:val="left" w:pos="1212"/>
              </w:tabs>
              <w:suppressAutoHyphens w:val="0"/>
              <w:spacing w:line="276" w:lineRule="auto"/>
              <w:jc w:val="both"/>
              <w:rPr>
                <w:rFonts w:eastAsia="Times New Roman"/>
                <w:kern w:val="0"/>
                <w:sz w:val="28"/>
                <w:szCs w:val="28"/>
                <w:lang w:eastAsia="ru-RU"/>
              </w:rPr>
            </w:pPr>
            <w:r w:rsidRPr="006873AB">
              <w:rPr>
                <w:rFonts w:eastAsia="Times New Roman"/>
                <w:kern w:val="0"/>
                <w:sz w:val="28"/>
                <w:szCs w:val="28"/>
                <w:lang w:eastAsia="ru-RU"/>
              </w:rPr>
              <w:t xml:space="preserve">В </w:t>
            </w:r>
            <w:smartTag w:uri="urn:schemas-microsoft-com:office:smarttags" w:element="metricconverter">
              <w:smartTagPr>
                <w:attr w:name="ProductID" w:val="0,5 км"/>
              </w:smartTagPr>
              <w:r w:rsidRPr="006873AB">
                <w:rPr>
                  <w:rFonts w:eastAsia="Times New Roman"/>
                  <w:kern w:val="0"/>
                  <w:sz w:val="28"/>
                  <w:szCs w:val="28"/>
                  <w:lang w:eastAsia="ru-RU"/>
                </w:rPr>
                <w:t>0,5 км</w:t>
              </w:r>
            </w:smartTag>
            <w:r w:rsidRPr="006873AB">
              <w:rPr>
                <w:rFonts w:eastAsia="Times New Roman"/>
                <w:kern w:val="0"/>
                <w:sz w:val="28"/>
                <w:szCs w:val="28"/>
                <w:lang w:eastAsia="ru-RU"/>
              </w:rPr>
              <w:t xml:space="preserve"> к северу от с.Новосултангулово, на правом берегу р. Бол. Кинель. </w:t>
            </w:r>
          </w:p>
        </w:tc>
        <w:tc>
          <w:tcPr>
            <w:tcW w:w="28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B40DD" w:rsidRPr="006873AB" w:rsidRDefault="009B40DD" w:rsidP="00407585">
            <w:pPr>
              <w:widowControl/>
              <w:tabs>
                <w:tab w:val="left" w:pos="1212"/>
              </w:tabs>
              <w:suppressAutoHyphens w:val="0"/>
              <w:spacing w:line="276" w:lineRule="auto"/>
              <w:jc w:val="center"/>
              <w:rPr>
                <w:rFonts w:eastAsia="Times New Roman"/>
                <w:kern w:val="0"/>
                <w:sz w:val="28"/>
                <w:szCs w:val="28"/>
                <w:lang w:eastAsia="ru-RU"/>
              </w:rPr>
            </w:pPr>
            <w:r w:rsidRPr="006873AB">
              <w:rPr>
                <w:rFonts w:eastAsia="Times New Roman"/>
                <w:kern w:val="0"/>
                <w:sz w:val="28"/>
                <w:szCs w:val="28"/>
                <w:lang w:eastAsia="ru-RU"/>
              </w:rPr>
              <w:t>Геоморфологический</w:t>
            </w:r>
          </w:p>
        </w:tc>
      </w:tr>
    </w:tbl>
    <w:p w:rsidR="009B40DD" w:rsidRPr="009B40DD" w:rsidRDefault="009B40DD" w:rsidP="009B40DD">
      <w:pPr>
        <w:widowControl/>
        <w:suppressAutoHyphens w:val="0"/>
        <w:spacing w:line="276" w:lineRule="auto"/>
        <w:jc w:val="both"/>
        <w:rPr>
          <w:rFonts w:eastAsia="Times New Roman"/>
          <w:i/>
          <w:kern w:val="0"/>
          <w:sz w:val="28"/>
          <w:szCs w:val="28"/>
          <w:lang w:eastAsia="ru-RU"/>
        </w:rPr>
      </w:pPr>
      <w:r w:rsidRPr="009B40DD">
        <w:rPr>
          <w:rFonts w:eastAsia="Times New Roman"/>
          <w:i/>
          <w:kern w:val="0"/>
          <w:sz w:val="28"/>
          <w:szCs w:val="28"/>
          <w:lang w:eastAsia="ru-RU"/>
        </w:rPr>
        <w:t>На территории памятника природы запрещается:</w:t>
      </w:r>
    </w:p>
    <w:p w:rsidR="009B40DD" w:rsidRPr="009B40DD" w:rsidRDefault="009B40DD" w:rsidP="009B40DD">
      <w:pPr>
        <w:widowControl/>
        <w:numPr>
          <w:ilvl w:val="0"/>
          <w:numId w:val="49"/>
        </w:numPr>
        <w:suppressAutoHyphens w:val="0"/>
        <w:spacing w:line="276" w:lineRule="auto"/>
        <w:jc w:val="both"/>
        <w:rPr>
          <w:rFonts w:eastAsia="Times New Roman"/>
          <w:kern w:val="0"/>
          <w:sz w:val="28"/>
          <w:szCs w:val="28"/>
          <w:lang w:eastAsia="ru-RU"/>
        </w:rPr>
      </w:pPr>
      <w:r w:rsidRPr="009B40DD">
        <w:rPr>
          <w:rFonts w:eastAsia="Times New Roman"/>
          <w:kern w:val="0"/>
          <w:sz w:val="28"/>
          <w:szCs w:val="28"/>
          <w:lang w:eastAsia="ru-RU"/>
        </w:rPr>
        <w:t>уничтожать информативные выходы горных пород и форм рельефа (их сработку, засыпку породами вскрыши, строительным и другим мусором);</w:t>
      </w:r>
    </w:p>
    <w:p w:rsidR="009B40DD" w:rsidRPr="009B40DD" w:rsidRDefault="009B40DD" w:rsidP="009B40DD">
      <w:pPr>
        <w:widowControl/>
        <w:numPr>
          <w:ilvl w:val="0"/>
          <w:numId w:val="49"/>
        </w:numPr>
        <w:suppressAutoHyphens w:val="0"/>
        <w:spacing w:line="276" w:lineRule="auto"/>
        <w:jc w:val="both"/>
        <w:rPr>
          <w:rFonts w:eastAsia="Times New Roman"/>
          <w:kern w:val="0"/>
          <w:sz w:val="28"/>
          <w:szCs w:val="28"/>
          <w:lang w:eastAsia="ru-RU"/>
        </w:rPr>
      </w:pPr>
      <w:r w:rsidRPr="009B40DD">
        <w:rPr>
          <w:rFonts w:eastAsia="Times New Roman"/>
          <w:kern w:val="0"/>
          <w:sz w:val="28"/>
          <w:szCs w:val="28"/>
          <w:lang w:eastAsia="ru-RU"/>
        </w:rPr>
        <w:t>проводить несанкционированные горные работы;</w:t>
      </w:r>
    </w:p>
    <w:p w:rsidR="009B40DD" w:rsidRPr="009B40DD" w:rsidRDefault="009B40DD" w:rsidP="009B40DD">
      <w:pPr>
        <w:widowControl/>
        <w:numPr>
          <w:ilvl w:val="0"/>
          <w:numId w:val="49"/>
        </w:numPr>
        <w:suppressAutoHyphens w:val="0"/>
        <w:spacing w:line="276" w:lineRule="auto"/>
        <w:jc w:val="both"/>
        <w:rPr>
          <w:rFonts w:eastAsia="Times New Roman"/>
          <w:kern w:val="0"/>
          <w:sz w:val="28"/>
          <w:szCs w:val="28"/>
          <w:lang w:eastAsia="ru-RU"/>
        </w:rPr>
      </w:pPr>
      <w:r w:rsidRPr="009B40DD">
        <w:rPr>
          <w:rFonts w:eastAsia="Times New Roman"/>
          <w:kern w:val="0"/>
          <w:sz w:val="28"/>
          <w:szCs w:val="28"/>
          <w:lang w:eastAsia="ru-RU"/>
        </w:rPr>
        <w:t>гидротехническое вмешательство;</w:t>
      </w:r>
    </w:p>
    <w:p w:rsidR="009B40DD" w:rsidRPr="009B40DD" w:rsidRDefault="009B40DD" w:rsidP="009B40DD">
      <w:pPr>
        <w:widowControl/>
        <w:numPr>
          <w:ilvl w:val="0"/>
          <w:numId w:val="49"/>
        </w:numPr>
        <w:suppressAutoHyphens w:val="0"/>
        <w:spacing w:line="276" w:lineRule="auto"/>
        <w:jc w:val="both"/>
        <w:rPr>
          <w:rFonts w:eastAsia="Times New Roman"/>
          <w:kern w:val="0"/>
          <w:sz w:val="28"/>
          <w:szCs w:val="28"/>
          <w:lang w:eastAsia="ru-RU"/>
        </w:rPr>
      </w:pPr>
      <w:r w:rsidRPr="009B40DD">
        <w:rPr>
          <w:rFonts w:eastAsia="Times New Roman"/>
          <w:kern w:val="0"/>
          <w:sz w:val="28"/>
          <w:szCs w:val="28"/>
          <w:lang w:eastAsia="ru-RU"/>
        </w:rPr>
        <w:t>повреждение форм рельефа и геологических обнажений;</w:t>
      </w:r>
    </w:p>
    <w:p w:rsidR="009B40DD" w:rsidRPr="009B40DD" w:rsidRDefault="009B40DD" w:rsidP="009B40DD">
      <w:pPr>
        <w:widowControl/>
        <w:numPr>
          <w:ilvl w:val="0"/>
          <w:numId w:val="49"/>
        </w:numPr>
        <w:suppressAutoHyphens w:val="0"/>
        <w:spacing w:line="276" w:lineRule="auto"/>
        <w:jc w:val="both"/>
        <w:rPr>
          <w:rFonts w:eastAsia="Times New Roman"/>
          <w:kern w:val="0"/>
          <w:sz w:val="28"/>
          <w:szCs w:val="28"/>
          <w:lang w:eastAsia="ru-RU"/>
        </w:rPr>
      </w:pPr>
      <w:r w:rsidRPr="009B40DD">
        <w:rPr>
          <w:rFonts w:eastAsia="Times New Roman"/>
          <w:kern w:val="0"/>
          <w:sz w:val="28"/>
          <w:szCs w:val="28"/>
          <w:lang w:eastAsia="ru-RU"/>
        </w:rPr>
        <w:t xml:space="preserve">распашка территории.  </w:t>
      </w:r>
    </w:p>
    <w:p w:rsidR="009B40DD" w:rsidRDefault="009B40DD" w:rsidP="000B0097">
      <w:pPr>
        <w:suppressAutoHyphens w:val="0"/>
        <w:spacing w:after="228" w:line="300" w:lineRule="exact"/>
        <w:ind w:left="1200"/>
        <w:rPr>
          <w:rFonts w:eastAsia="Times New Roman"/>
          <w:i/>
          <w:iCs/>
          <w:color w:val="000000"/>
          <w:kern w:val="0"/>
          <w:sz w:val="28"/>
          <w:szCs w:val="30"/>
          <w:lang w:eastAsia="ru-RU"/>
        </w:rPr>
      </w:pPr>
    </w:p>
    <w:p w:rsidR="000B0097" w:rsidRPr="000B0097" w:rsidRDefault="000B0097" w:rsidP="000B0097">
      <w:pPr>
        <w:suppressAutoHyphens w:val="0"/>
        <w:spacing w:after="228" w:line="300" w:lineRule="exact"/>
        <w:ind w:left="1200"/>
        <w:rPr>
          <w:rFonts w:eastAsia="Times New Roman"/>
          <w:i/>
          <w:iCs/>
          <w:kern w:val="0"/>
          <w:sz w:val="28"/>
          <w:szCs w:val="30"/>
          <w:lang w:eastAsia="ru-RU"/>
        </w:rPr>
      </w:pPr>
      <w:r w:rsidRPr="000B0097">
        <w:rPr>
          <w:rFonts w:eastAsia="Times New Roman"/>
          <w:i/>
          <w:iCs/>
          <w:color w:val="000000"/>
          <w:kern w:val="0"/>
          <w:sz w:val="28"/>
          <w:szCs w:val="30"/>
          <w:lang w:eastAsia="ru-RU"/>
        </w:rPr>
        <w:t>2 Территории зон охраны памятников истории и культуры.</w:t>
      </w:r>
    </w:p>
    <w:p w:rsidR="001F243E" w:rsidRPr="001F243E" w:rsidRDefault="001F243E" w:rsidP="001F243E">
      <w:pPr>
        <w:widowControl/>
        <w:suppressAutoHyphens w:val="0"/>
        <w:spacing w:line="276" w:lineRule="auto"/>
        <w:ind w:firstLine="709"/>
        <w:jc w:val="both"/>
        <w:rPr>
          <w:rFonts w:eastAsia="Times New Roman"/>
          <w:bCs/>
          <w:kern w:val="0"/>
          <w:sz w:val="28"/>
          <w:szCs w:val="28"/>
          <w:lang w:eastAsia="ru-RU"/>
        </w:rPr>
      </w:pPr>
      <w:r w:rsidRPr="001F243E">
        <w:rPr>
          <w:rFonts w:eastAsia="Times New Roman"/>
          <w:kern w:val="0"/>
          <w:sz w:val="28"/>
          <w:szCs w:val="28"/>
          <w:lang w:eastAsia="ru-RU"/>
        </w:rPr>
        <w:t xml:space="preserve">На территории </w:t>
      </w:r>
      <w:r>
        <w:rPr>
          <w:rFonts w:eastAsia="Times New Roman"/>
          <w:kern w:val="0"/>
          <w:sz w:val="28"/>
          <w:szCs w:val="28"/>
          <w:lang w:eastAsia="ru-RU"/>
        </w:rPr>
        <w:t>Новосултангуловского сельсовета</w:t>
      </w:r>
      <w:r w:rsidRPr="001F243E">
        <w:rPr>
          <w:rFonts w:eastAsia="Times New Roman"/>
          <w:kern w:val="0"/>
          <w:sz w:val="28"/>
          <w:szCs w:val="28"/>
          <w:lang w:eastAsia="ru-RU"/>
        </w:rPr>
        <w:t xml:space="preserve"> имеются памятники истории и культуры. В таблице приведен перечень памятников археологии областного значения, согласно Постановления З</w:t>
      </w:r>
      <w:r w:rsidRPr="001F243E">
        <w:rPr>
          <w:rFonts w:eastAsia="Times New Roman"/>
          <w:bCs/>
          <w:kern w:val="0"/>
          <w:sz w:val="28"/>
          <w:szCs w:val="28"/>
          <w:lang w:eastAsia="ru-RU"/>
        </w:rPr>
        <w:t xml:space="preserve">аконодательного собрания Оренбургской области от 6 октября </w:t>
      </w:r>
      <w:smartTag w:uri="urn:schemas-microsoft-com:office:smarttags" w:element="metricconverter">
        <w:smartTagPr>
          <w:attr w:name="ProductID" w:val="1998 г"/>
        </w:smartTagPr>
        <w:r w:rsidRPr="001F243E">
          <w:rPr>
            <w:rFonts w:eastAsia="Times New Roman"/>
            <w:bCs/>
            <w:kern w:val="0"/>
            <w:sz w:val="28"/>
            <w:szCs w:val="28"/>
            <w:lang w:eastAsia="ru-RU"/>
          </w:rPr>
          <w:t>1998 г</w:t>
        </w:r>
      </w:smartTag>
      <w:r w:rsidRPr="001F243E">
        <w:rPr>
          <w:rFonts w:eastAsia="Times New Roman"/>
          <w:bCs/>
          <w:kern w:val="0"/>
          <w:sz w:val="28"/>
          <w:szCs w:val="28"/>
          <w:lang w:eastAsia="ru-RU"/>
        </w:rPr>
        <w:t>. N 118/21-ПЗС «об утверждении списка</w:t>
      </w:r>
      <w:r w:rsidRPr="001F243E">
        <w:rPr>
          <w:rFonts w:eastAsia="Times New Roman"/>
          <w:kern w:val="0"/>
          <w:sz w:val="28"/>
          <w:szCs w:val="28"/>
          <w:lang w:eastAsia="ru-RU"/>
        </w:rPr>
        <w:t xml:space="preserve"> в</w:t>
      </w:r>
      <w:r w:rsidRPr="001F243E">
        <w:rPr>
          <w:rFonts w:eastAsia="Times New Roman"/>
          <w:bCs/>
          <w:kern w:val="0"/>
          <w:sz w:val="28"/>
          <w:szCs w:val="28"/>
          <w:lang w:eastAsia="ru-RU"/>
        </w:rPr>
        <w:t>новь выявленных памятников истории и культуры и принятии их на государственный учет и охрану</w:t>
      </w:r>
      <w:r w:rsidRPr="001F243E">
        <w:rPr>
          <w:rFonts w:eastAsia="Times New Roman"/>
          <w:kern w:val="0"/>
          <w:sz w:val="28"/>
          <w:szCs w:val="28"/>
          <w:lang w:eastAsia="ru-RU"/>
        </w:rPr>
        <w:t xml:space="preserve"> к</w:t>
      </w:r>
      <w:r w:rsidRPr="001F243E">
        <w:rPr>
          <w:rFonts w:eastAsia="Times New Roman"/>
          <w:bCs/>
          <w:kern w:val="0"/>
          <w:sz w:val="28"/>
          <w:szCs w:val="28"/>
          <w:lang w:eastAsia="ru-RU"/>
        </w:rPr>
        <w:t xml:space="preserve">ак памятники областного значения». </w:t>
      </w:r>
    </w:p>
    <w:p w:rsidR="001F243E" w:rsidRPr="001F243E" w:rsidRDefault="001F243E" w:rsidP="001F243E">
      <w:pPr>
        <w:widowControl/>
        <w:suppressAutoHyphens w:val="0"/>
        <w:spacing w:line="276" w:lineRule="auto"/>
        <w:ind w:firstLine="709"/>
        <w:jc w:val="both"/>
        <w:rPr>
          <w:rFonts w:eastAsia="Times New Roman"/>
          <w:bCs/>
          <w:kern w:val="0"/>
          <w:sz w:val="28"/>
          <w:szCs w:val="28"/>
          <w:lang w:eastAsia="ru-RU"/>
        </w:rPr>
      </w:pPr>
    </w:p>
    <w:p w:rsidR="001F243E" w:rsidRPr="001F243E" w:rsidRDefault="001F243E" w:rsidP="001F243E">
      <w:pPr>
        <w:widowControl/>
        <w:suppressAutoHyphens w:val="0"/>
        <w:spacing w:line="276" w:lineRule="auto"/>
        <w:jc w:val="center"/>
        <w:rPr>
          <w:rFonts w:eastAsia="Times New Roman"/>
          <w:b/>
          <w:bCs/>
          <w:kern w:val="0"/>
          <w:sz w:val="28"/>
          <w:szCs w:val="28"/>
          <w:lang w:eastAsia="ru-RU"/>
        </w:rPr>
      </w:pPr>
      <w:r w:rsidRPr="001F243E">
        <w:rPr>
          <w:rFonts w:eastAsia="Times New Roman"/>
          <w:b/>
          <w:kern w:val="0"/>
          <w:sz w:val="28"/>
          <w:szCs w:val="28"/>
          <w:lang w:eastAsia="ru-RU"/>
        </w:rPr>
        <w:t xml:space="preserve">Перечень памятников </w:t>
      </w:r>
      <w:r w:rsidRPr="001F243E">
        <w:rPr>
          <w:rFonts w:eastAsia="Times New Roman"/>
          <w:b/>
          <w:bCs/>
          <w:kern w:val="0"/>
          <w:sz w:val="28"/>
          <w:szCs w:val="28"/>
          <w:lang w:eastAsia="ru-RU"/>
        </w:rPr>
        <w:t>археологии областного значения</w:t>
      </w:r>
    </w:p>
    <w:p w:rsidR="001F243E" w:rsidRPr="001F243E" w:rsidRDefault="001F243E" w:rsidP="001F243E">
      <w:pPr>
        <w:widowControl/>
        <w:suppressAutoHyphens w:val="0"/>
        <w:spacing w:line="276" w:lineRule="auto"/>
        <w:jc w:val="center"/>
        <w:rPr>
          <w:rFonts w:eastAsia="Times New Roman"/>
          <w:b/>
          <w:kern w:val="0"/>
          <w:sz w:val="28"/>
          <w:szCs w:val="28"/>
          <w:lang w:eastAsia="ru-RU"/>
        </w:rPr>
      </w:pPr>
      <w:r w:rsidRPr="001F243E">
        <w:rPr>
          <w:rFonts w:eastAsia="Times New Roman"/>
          <w:b/>
          <w:kern w:val="0"/>
          <w:sz w:val="28"/>
          <w:szCs w:val="28"/>
          <w:lang w:eastAsia="ru-RU"/>
        </w:rPr>
        <w:lastRenderedPageBreak/>
        <w:t xml:space="preserve">Оренбургской области, расположенные на </w:t>
      </w:r>
      <w:r>
        <w:rPr>
          <w:rFonts w:eastAsia="Times New Roman"/>
          <w:b/>
          <w:kern w:val="0"/>
          <w:sz w:val="28"/>
          <w:szCs w:val="28"/>
          <w:lang w:eastAsia="ru-RU"/>
        </w:rPr>
        <w:t>территории Новосултангуловского сельсовета Асекеевского</w:t>
      </w:r>
      <w:r w:rsidRPr="001F243E">
        <w:rPr>
          <w:rFonts w:eastAsia="Times New Roman"/>
          <w:b/>
          <w:kern w:val="0"/>
          <w:sz w:val="28"/>
          <w:szCs w:val="28"/>
          <w:lang w:eastAsia="ru-RU"/>
        </w:rPr>
        <w:t>района (перечень предоставлен администрацией Асекеевского района)</w:t>
      </w:r>
    </w:p>
    <w:p w:rsidR="001F243E" w:rsidRPr="001F243E" w:rsidRDefault="001F243E" w:rsidP="001F243E">
      <w:pPr>
        <w:widowControl/>
        <w:suppressAutoHyphens w:val="0"/>
        <w:spacing w:line="276" w:lineRule="auto"/>
        <w:ind w:firstLine="709"/>
        <w:jc w:val="right"/>
        <w:rPr>
          <w:rFonts w:eastAsia="Times New Roman"/>
          <w:b/>
          <w:kern w:val="0"/>
          <w:lang w:eastAsia="ru-RU"/>
        </w:rPr>
      </w:pPr>
    </w:p>
    <w:p w:rsidR="001F243E" w:rsidRPr="001F243E" w:rsidRDefault="001F243E" w:rsidP="001F243E">
      <w:pPr>
        <w:widowControl/>
        <w:suppressAutoHyphens w:val="0"/>
        <w:spacing w:line="276" w:lineRule="auto"/>
        <w:ind w:firstLine="709"/>
        <w:jc w:val="right"/>
        <w:rPr>
          <w:rFonts w:eastAsia="Times New Roman"/>
          <w:b/>
          <w:bCs/>
          <w:kern w:val="0"/>
          <w:lang w:eastAsia="ru-RU"/>
        </w:rPr>
      </w:pPr>
    </w:p>
    <w:tbl>
      <w:tblPr>
        <w:tblW w:w="9616" w:type="dxa"/>
        <w:tblInd w:w="-10" w:type="dxa"/>
        <w:tblLayout w:type="fixed"/>
        <w:tblLook w:val="0000"/>
      </w:tblPr>
      <w:tblGrid>
        <w:gridCol w:w="617"/>
        <w:gridCol w:w="3329"/>
        <w:gridCol w:w="1984"/>
        <w:gridCol w:w="1843"/>
        <w:gridCol w:w="1843"/>
      </w:tblGrid>
      <w:tr w:rsidR="00FB1FEC" w:rsidRPr="001F243E" w:rsidTr="0051090D">
        <w:tc>
          <w:tcPr>
            <w:tcW w:w="617" w:type="dxa"/>
            <w:tcBorders>
              <w:top w:val="single" w:sz="4" w:space="0" w:color="000000"/>
              <w:left w:val="single" w:sz="4" w:space="0" w:color="000000"/>
              <w:bottom w:val="single" w:sz="4" w:space="0" w:color="000000"/>
            </w:tcBorders>
            <w:shd w:val="clear" w:color="auto" w:fill="auto"/>
          </w:tcPr>
          <w:p w:rsidR="00FB1FEC" w:rsidRPr="001F243E" w:rsidRDefault="00FB1FEC" w:rsidP="001F243E">
            <w:pPr>
              <w:widowControl/>
              <w:suppressAutoHyphens w:val="0"/>
              <w:snapToGrid w:val="0"/>
              <w:spacing w:line="276" w:lineRule="auto"/>
              <w:jc w:val="both"/>
              <w:rPr>
                <w:rFonts w:eastAsia="Times New Roman"/>
                <w:b/>
                <w:kern w:val="0"/>
                <w:lang w:eastAsia="ru-RU"/>
              </w:rPr>
            </w:pPr>
            <w:r w:rsidRPr="001F243E">
              <w:rPr>
                <w:rFonts w:eastAsia="Times New Roman"/>
                <w:b/>
                <w:kern w:val="0"/>
                <w:lang w:eastAsia="ru-RU"/>
              </w:rPr>
              <w:t>№ п/п</w:t>
            </w:r>
          </w:p>
        </w:tc>
        <w:tc>
          <w:tcPr>
            <w:tcW w:w="3329" w:type="dxa"/>
            <w:tcBorders>
              <w:top w:val="single" w:sz="4" w:space="0" w:color="000000"/>
              <w:left w:val="single" w:sz="4" w:space="0" w:color="000000"/>
              <w:bottom w:val="single" w:sz="4" w:space="0" w:color="000000"/>
            </w:tcBorders>
            <w:shd w:val="clear" w:color="auto" w:fill="auto"/>
            <w:vAlign w:val="center"/>
          </w:tcPr>
          <w:p w:rsidR="00FB1FEC" w:rsidRPr="00FB1FEC" w:rsidRDefault="00FB1FEC">
            <w:pPr>
              <w:pStyle w:val="p2"/>
              <w:rPr>
                <w:b/>
              </w:rPr>
            </w:pPr>
            <w:r w:rsidRPr="00FB1FEC">
              <w:rPr>
                <w:b/>
              </w:rPr>
              <w:t>Название памятника</w:t>
            </w:r>
          </w:p>
        </w:tc>
        <w:tc>
          <w:tcPr>
            <w:tcW w:w="1984" w:type="dxa"/>
            <w:tcBorders>
              <w:top w:val="single" w:sz="4" w:space="0" w:color="000000"/>
              <w:left w:val="single" w:sz="4" w:space="0" w:color="000000"/>
              <w:bottom w:val="single" w:sz="4" w:space="0" w:color="000000"/>
            </w:tcBorders>
            <w:shd w:val="clear" w:color="auto" w:fill="auto"/>
            <w:vAlign w:val="center"/>
          </w:tcPr>
          <w:p w:rsidR="00FB1FEC" w:rsidRPr="00FB1FEC" w:rsidRDefault="00FB1FEC">
            <w:pPr>
              <w:pStyle w:val="p2"/>
              <w:rPr>
                <w:b/>
              </w:rPr>
            </w:pPr>
            <w:r w:rsidRPr="00FB1FEC">
              <w:rPr>
                <w:b/>
              </w:rPr>
              <w:t>Местоположение</w:t>
            </w:r>
          </w:p>
        </w:tc>
        <w:tc>
          <w:tcPr>
            <w:tcW w:w="1843" w:type="dxa"/>
            <w:tcBorders>
              <w:top w:val="single" w:sz="4" w:space="0" w:color="000000"/>
              <w:left w:val="single" w:sz="4" w:space="0" w:color="000000"/>
              <w:bottom w:val="single" w:sz="4" w:space="0" w:color="000000"/>
            </w:tcBorders>
            <w:vAlign w:val="center"/>
          </w:tcPr>
          <w:p w:rsidR="00FB1FEC" w:rsidRPr="00FB1FEC" w:rsidRDefault="00FB1FEC">
            <w:pPr>
              <w:pStyle w:val="p2"/>
              <w:rPr>
                <w:b/>
              </w:rPr>
            </w:pPr>
            <w:r w:rsidRPr="00FB1FEC">
              <w:rPr>
                <w:b/>
              </w:rPr>
              <w:t>Датировка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EC" w:rsidRPr="00FB1FEC" w:rsidRDefault="00FB1FEC">
            <w:pPr>
              <w:pStyle w:val="p2"/>
              <w:rPr>
                <w:b/>
              </w:rPr>
            </w:pPr>
            <w:r w:rsidRPr="00FB1FEC">
              <w:rPr>
                <w:b/>
              </w:rPr>
              <w:t xml:space="preserve">Документ о принятии </w:t>
            </w:r>
          </w:p>
          <w:p w:rsidR="00FB1FEC" w:rsidRPr="00FB1FEC" w:rsidRDefault="00FB1FEC">
            <w:pPr>
              <w:pStyle w:val="p2"/>
              <w:rPr>
                <w:b/>
              </w:rPr>
            </w:pPr>
            <w:r w:rsidRPr="00FB1FEC">
              <w:rPr>
                <w:b/>
              </w:rPr>
              <w:t>на государственную охрану</w:t>
            </w:r>
          </w:p>
        </w:tc>
      </w:tr>
      <w:tr w:rsidR="00FB1FEC" w:rsidRPr="001F243E" w:rsidTr="0051090D">
        <w:tc>
          <w:tcPr>
            <w:tcW w:w="617" w:type="dxa"/>
            <w:tcBorders>
              <w:top w:val="single" w:sz="4" w:space="0" w:color="000000"/>
              <w:left w:val="single" w:sz="4" w:space="0" w:color="000000"/>
              <w:bottom w:val="single" w:sz="4" w:space="0" w:color="000000"/>
            </w:tcBorders>
            <w:shd w:val="clear" w:color="auto" w:fill="auto"/>
          </w:tcPr>
          <w:p w:rsidR="00FB1FEC" w:rsidRPr="001F243E" w:rsidRDefault="00FB1FEC" w:rsidP="001F243E">
            <w:pPr>
              <w:widowControl/>
              <w:suppressAutoHyphens w:val="0"/>
              <w:snapToGrid w:val="0"/>
              <w:spacing w:line="276" w:lineRule="auto"/>
              <w:jc w:val="both"/>
              <w:rPr>
                <w:rFonts w:eastAsia="Times New Roman"/>
                <w:kern w:val="0"/>
                <w:lang w:eastAsia="ru-RU"/>
              </w:rPr>
            </w:pPr>
            <w:r>
              <w:rPr>
                <w:rFonts w:eastAsia="Times New Roman"/>
                <w:kern w:val="0"/>
                <w:lang w:eastAsia="ru-RU"/>
              </w:rPr>
              <w:t>1</w:t>
            </w:r>
          </w:p>
        </w:tc>
        <w:tc>
          <w:tcPr>
            <w:tcW w:w="3329" w:type="dxa"/>
            <w:tcBorders>
              <w:top w:val="single" w:sz="4" w:space="0" w:color="000000"/>
              <w:left w:val="single" w:sz="4" w:space="0" w:color="000000"/>
              <w:bottom w:val="single" w:sz="4" w:space="0" w:color="000000"/>
            </w:tcBorders>
            <w:shd w:val="clear" w:color="auto" w:fill="auto"/>
            <w:vAlign w:val="center"/>
          </w:tcPr>
          <w:p w:rsidR="00FB1FEC" w:rsidRDefault="00FB1FEC">
            <w:pPr>
              <w:pStyle w:val="p5"/>
            </w:pPr>
            <w:r>
              <w:rPr>
                <w:rStyle w:val="s1"/>
              </w:rPr>
              <w:t xml:space="preserve">Одиночный курган II </w:t>
            </w:r>
          </w:p>
        </w:tc>
        <w:tc>
          <w:tcPr>
            <w:tcW w:w="1984" w:type="dxa"/>
            <w:tcBorders>
              <w:top w:val="single" w:sz="4" w:space="0" w:color="000000"/>
              <w:left w:val="single" w:sz="4" w:space="0" w:color="000000"/>
              <w:bottom w:val="single" w:sz="4" w:space="0" w:color="000000"/>
            </w:tcBorders>
            <w:shd w:val="clear" w:color="auto" w:fill="auto"/>
            <w:vAlign w:val="center"/>
          </w:tcPr>
          <w:p w:rsidR="00FB1FEC" w:rsidRDefault="00FB1FEC">
            <w:pPr>
              <w:pStyle w:val="p5"/>
            </w:pPr>
            <w:r>
              <w:t>с. Новосултангулово, в 4,9 км к ЗЮЗ от села, в 0,9 км к Ю от р. Б. Кинель, в 0,150 км к В от дороги Заглядино -п.Чкаловский, в 0,5 км к СЗ от объекта «60-й узел 2 подъема НГДУ «Бугурусланнефть»</w:t>
            </w:r>
          </w:p>
        </w:tc>
        <w:tc>
          <w:tcPr>
            <w:tcW w:w="1843" w:type="dxa"/>
            <w:tcBorders>
              <w:top w:val="single" w:sz="4" w:space="0" w:color="000000"/>
              <w:left w:val="single" w:sz="4" w:space="0" w:color="000000"/>
              <w:bottom w:val="single" w:sz="4" w:space="0" w:color="000000"/>
            </w:tcBorders>
            <w:vAlign w:val="center"/>
          </w:tcPr>
          <w:p w:rsidR="00FB1FEC" w:rsidRDefault="00FB1FEC">
            <w:pPr>
              <w:pStyle w:val="p5"/>
            </w:pPr>
            <w:r>
              <w:t>неизвестна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EC" w:rsidRDefault="00FB1FEC">
            <w:pPr>
              <w:pStyle w:val="p5"/>
            </w:pPr>
            <w:r>
              <w:t>Выявленный объект. Е.В.Мишанина (Кабанова). Отчет об археологической разведке в Бугурусланском и Асекеевском районах Оренбургской области в 1997 году</w:t>
            </w:r>
          </w:p>
        </w:tc>
      </w:tr>
      <w:tr w:rsidR="00FB1FEC" w:rsidRPr="001F243E" w:rsidTr="0051090D">
        <w:tc>
          <w:tcPr>
            <w:tcW w:w="617" w:type="dxa"/>
            <w:tcBorders>
              <w:top w:val="single" w:sz="4" w:space="0" w:color="000000"/>
              <w:left w:val="single" w:sz="4" w:space="0" w:color="000000"/>
              <w:bottom w:val="single" w:sz="4" w:space="0" w:color="000000"/>
            </w:tcBorders>
            <w:shd w:val="clear" w:color="auto" w:fill="auto"/>
          </w:tcPr>
          <w:p w:rsidR="00FB1FEC" w:rsidRPr="001F243E" w:rsidRDefault="00FB1FEC" w:rsidP="001F243E">
            <w:pPr>
              <w:widowControl/>
              <w:suppressAutoHyphens w:val="0"/>
              <w:snapToGrid w:val="0"/>
              <w:spacing w:line="276" w:lineRule="auto"/>
              <w:jc w:val="both"/>
              <w:rPr>
                <w:rFonts w:eastAsia="Times New Roman"/>
                <w:kern w:val="0"/>
                <w:lang w:eastAsia="ru-RU"/>
              </w:rPr>
            </w:pPr>
            <w:r>
              <w:rPr>
                <w:rFonts w:eastAsia="Times New Roman"/>
                <w:kern w:val="0"/>
                <w:lang w:eastAsia="ru-RU"/>
              </w:rPr>
              <w:t>2</w:t>
            </w:r>
          </w:p>
        </w:tc>
        <w:tc>
          <w:tcPr>
            <w:tcW w:w="3329" w:type="dxa"/>
            <w:tcBorders>
              <w:top w:val="single" w:sz="4" w:space="0" w:color="000000"/>
              <w:left w:val="single" w:sz="4" w:space="0" w:color="000000"/>
              <w:bottom w:val="single" w:sz="4" w:space="0" w:color="000000"/>
            </w:tcBorders>
            <w:shd w:val="clear" w:color="auto" w:fill="auto"/>
            <w:vAlign w:val="center"/>
          </w:tcPr>
          <w:p w:rsidR="00FB1FEC" w:rsidRDefault="00FB1FEC">
            <w:pPr>
              <w:pStyle w:val="p5"/>
            </w:pPr>
            <w:r>
              <w:t>Стоянка каменного века у с.Новсултангулово</w:t>
            </w:r>
          </w:p>
        </w:tc>
        <w:tc>
          <w:tcPr>
            <w:tcW w:w="1984" w:type="dxa"/>
            <w:tcBorders>
              <w:top w:val="single" w:sz="4" w:space="0" w:color="000000"/>
              <w:left w:val="single" w:sz="4" w:space="0" w:color="000000"/>
              <w:bottom w:val="single" w:sz="4" w:space="0" w:color="000000"/>
            </w:tcBorders>
            <w:shd w:val="clear" w:color="auto" w:fill="auto"/>
            <w:vAlign w:val="center"/>
          </w:tcPr>
          <w:p w:rsidR="00FB1FEC" w:rsidRDefault="00FB1FEC">
            <w:pPr>
              <w:pStyle w:val="p5"/>
            </w:pPr>
            <w:r>
              <w:t xml:space="preserve">с. Новосултангулово, в 4,6 км к ЗЮЗ от села, в 0,7 км к Ю от р. Б. Кинель, в 0,4 км к В от дороги Заглядино -п.Чкаловский, в 0,7 км к СЗ от объекта «60-й узел 2 подъема НГДУ «Бугурусланнефть» на краю 1 надпойменной террасы левого берега старицы </w:t>
            </w:r>
            <w:r>
              <w:lastRenderedPageBreak/>
              <w:t>р. Б.Кинель – озера Кривого, на пахотном поле</w:t>
            </w:r>
          </w:p>
        </w:tc>
        <w:tc>
          <w:tcPr>
            <w:tcW w:w="1843" w:type="dxa"/>
            <w:tcBorders>
              <w:top w:val="single" w:sz="4" w:space="0" w:color="000000"/>
              <w:left w:val="single" w:sz="4" w:space="0" w:color="000000"/>
              <w:bottom w:val="single" w:sz="4" w:space="0" w:color="000000"/>
            </w:tcBorders>
            <w:vAlign w:val="center"/>
          </w:tcPr>
          <w:p w:rsidR="00FB1FEC" w:rsidRDefault="00FB1FEC">
            <w:pPr>
              <w:pStyle w:val="p5"/>
            </w:pPr>
            <w:r>
              <w:lastRenderedPageBreak/>
              <w:t>неизвестна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EC" w:rsidRDefault="00FB1FEC">
            <w:pPr>
              <w:pStyle w:val="p5"/>
            </w:pPr>
            <w:r>
              <w:t>Выявленный объект. Е.В.Мишанина (Кабанова). Отчет об археологической разведке в Бугурусланском и Асекеевском районах Оренбургской области в 1997 году</w:t>
            </w:r>
          </w:p>
        </w:tc>
      </w:tr>
      <w:tr w:rsidR="00FB1FEC" w:rsidRPr="001F243E" w:rsidTr="0051090D">
        <w:tc>
          <w:tcPr>
            <w:tcW w:w="617" w:type="dxa"/>
            <w:tcBorders>
              <w:top w:val="single" w:sz="4" w:space="0" w:color="000000"/>
              <w:left w:val="single" w:sz="4" w:space="0" w:color="000000"/>
              <w:bottom w:val="single" w:sz="4" w:space="0" w:color="000000"/>
            </w:tcBorders>
            <w:shd w:val="clear" w:color="auto" w:fill="auto"/>
          </w:tcPr>
          <w:p w:rsidR="00FB1FEC" w:rsidRPr="001F243E" w:rsidRDefault="00FB1FEC" w:rsidP="001F243E">
            <w:pPr>
              <w:widowControl/>
              <w:suppressAutoHyphens w:val="0"/>
              <w:snapToGrid w:val="0"/>
              <w:spacing w:line="276" w:lineRule="auto"/>
              <w:jc w:val="both"/>
              <w:rPr>
                <w:rFonts w:eastAsia="Times New Roman"/>
                <w:kern w:val="0"/>
                <w:lang w:eastAsia="ru-RU"/>
              </w:rPr>
            </w:pPr>
            <w:r>
              <w:rPr>
                <w:rFonts w:eastAsia="Times New Roman"/>
                <w:kern w:val="0"/>
                <w:lang w:eastAsia="ru-RU"/>
              </w:rPr>
              <w:lastRenderedPageBreak/>
              <w:t>3</w:t>
            </w:r>
          </w:p>
        </w:tc>
        <w:tc>
          <w:tcPr>
            <w:tcW w:w="3329" w:type="dxa"/>
            <w:tcBorders>
              <w:top w:val="single" w:sz="4" w:space="0" w:color="000000"/>
              <w:left w:val="single" w:sz="4" w:space="0" w:color="000000"/>
              <w:bottom w:val="single" w:sz="4" w:space="0" w:color="000000"/>
            </w:tcBorders>
            <w:shd w:val="clear" w:color="auto" w:fill="auto"/>
          </w:tcPr>
          <w:p w:rsidR="00FB1FEC" w:rsidRPr="001F243E" w:rsidRDefault="00FB1FEC" w:rsidP="0051090D">
            <w:pPr>
              <w:widowControl/>
              <w:suppressAutoHyphens w:val="0"/>
              <w:snapToGrid w:val="0"/>
              <w:spacing w:line="276" w:lineRule="auto"/>
              <w:jc w:val="both"/>
              <w:rPr>
                <w:rFonts w:eastAsia="Times New Roman"/>
                <w:kern w:val="0"/>
                <w:lang w:eastAsia="ru-RU"/>
              </w:rPr>
            </w:pPr>
            <w:r w:rsidRPr="001F243E">
              <w:rPr>
                <w:rFonts w:eastAsia="Times New Roman"/>
                <w:kern w:val="0"/>
                <w:lang w:eastAsia="ru-RU"/>
              </w:rPr>
              <w:t xml:space="preserve">Одиночный курган   </w:t>
            </w:r>
          </w:p>
        </w:tc>
        <w:tc>
          <w:tcPr>
            <w:tcW w:w="1984" w:type="dxa"/>
            <w:tcBorders>
              <w:top w:val="single" w:sz="4" w:space="0" w:color="000000"/>
              <w:left w:val="single" w:sz="4" w:space="0" w:color="000000"/>
              <w:bottom w:val="single" w:sz="4" w:space="0" w:color="000000"/>
            </w:tcBorders>
            <w:shd w:val="clear" w:color="auto" w:fill="auto"/>
          </w:tcPr>
          <w:p w:rsidR="00FB1FEC" w:rsidRPr="001F243E" w:rsidRDefault="00FB1FEC" w:rsidP="0051090D">
            <w:pPr>
              <w:widowControl/>
              <w:suppressAutoHyphens w:val="0"/>
              <w:snapToGrid w:val="0"/>
              <w:spacing w:line="276" w:lineRule="auto"/>
              <w:jc w:val="both"/>
              <w:rPr>
                <w:rFonts w:eastAsia="Times New Roman"/>
                <w:kern w:val="0"/>
                <w:lang w:eastAsia="ru-RU"/>
              </w:rPr>
            </w:pPr>
            <w:r w:rsidRPr="001F243E">
              <w:rPr>
                <w:rFonts w:eastAsia="Times New Roman"/>
                <w:kern w:val="0"/>
                <w:lang w:eastAsia="ru-RU"/>
              </w:rPr>
              <w:t>С. Старосултангулово, в 1,7 км Ю</w:t>
            </w:r>
          </w:p>
        </w:tc>
        <w:tc>
          <w:tcPr>
            <w:tcW w:w="1843" w:type="dxa"/>
            <w:tcBorders>
              <w:top w:val="single" w:sz="4" w:space="0" w:color="000000"/>
              <w:left w:val="single" w:sz="4" w:space="0" w:color="000000"/>
              <w:bottom w:val="single" w:sz="4" w:space="0" w:color="000000"/>
            </w:tcBorders>
            <w:vAlign w:val="center"/>
          </w:tcPr>
          <w:p w:rsidR="00FB1FEC" w:rsidRDefault="00FB1FEC">
            <w:pPr>
              <w:pStyle w:val="p5"/>
            </w:pPr>
            <w:r>
              <w:t>неизвестна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EC" w:rsidRDefault="00FB1FEC">
            <w:pPr>
              <w:pStyle w:val="p5"/>
            </w:pPr>
            <w:r>
              <w:t>Постановление Законодательного Собрания Оренбургской области от 06.10.1998 г. № 118/21-ПЗС</w:t>
            </w:r>
          </w:p>
        </w:tc>
      </w:tr>
      <w:tr w:rsidR="00FB1FEC" w:rsidRPr="001F243E" w:rsidTr="0051090D">
        <w:trPr>
          <w:trHeight w:val="1104"/>
        </w:trPr>
        <w:tc>
          <w:tcPr>
            <w:tcW w:w="617" w:type="dxa"/>
            <w:tcBorders>
              <w:top w:val="single" w:sz="4" w:space="0" w:color="000000"/>
              <w:left w:val="single" w:sz="4" w:space="0" w:color="000000"/>
              <w:bottom w:val="single" w:sz="4" w:space="0" w:color="000000"/>
            </w:tcBorders>
            <w:shd w:val="clear" w:color="auto" w:fill="auto"/>
          </w:tcPr>
          <w:p w:rsidR="00FB1FEC" w:rsidRPr="001F243E" w:rsidRDefault="00FB1FEC" w:rsidP="001F243E">
            <w:pPr>
              <w:widowControl/>
              <w:suppressAutoHyphens w:val="0"/>
              <w:snapToGrid w:val="0"/>
              <w:spacing w:line="276" w:lineRule="auto"/>
              <w:jc w:val="both"/>
              <w:rPr>
                <w:rFonts w:eastAsia="Times New Roman"/>
                <w:kern w:val="0"/>
                <w:lang w:eastAsia="ru-RU"/>
              </w:rPr>
            </w:pPr>
            <w:r>
              <w:rPr>
                <w:rFonts w:eastAsia="Times New Roman"/>
                <w:kern w:val="0"/>
                <w:lang w:eastAsia="ru-RU"/>
              </w:rPr>
              <w:t>4</w:t>
            </w:r>
            <w:bookmarkStart w:id="9" w:name="_GoBack"/>
            <w:bookmarkEnd w:id="9"/>
          </w:p>
        </w:tc>
        <w:tc>
          <w:tcPr>
            <w:tcW w:w="3329" w:type="dxa"/>
            <w:tcBorders>
              <w:top w:val="single" w:sz="4" w:space="0" w:color="000000"/>
              <w:left w:val="single" w:sz="4" w:space="0" w:color="000000"/>
              <w:bottom w:val="single" w:sz="4" w:space="0" w:color="000000"/>
            </w:tcBorders>
            <w:shd w:val="clear" w:color="auto" w:fill="auto"/>
            <w:vAlign w:val="center"/>
          </w:tcPr>
          <w:p w:rsidR="00FB1FEC" w:rsidRDefault="00FB1FEC">
            <w:pPr>
              <w:pStyle w:val="p5"/>
            </w:pPr>
            <w:r>
              <w:t>Курганный могильник I у с. Старосултангулово</w:t>
            </w:r>
          </w:p>
        </w:tc>
        <w:tc>
          <w:tcPr>
            <w:tcW w:w="1984" w:type="dxa"/>
            <w:tcBorders>
              <w:top w:val="single" w:sz="4" w:space="0" w:color="000000"/>
              <w:left w:val="single" w:sz="4" w:space="0" w:color="000000"/>
              <w:bottom w:val="single" w:sz="4" w:space="0" w:color="000000"/>
            </w:tcBorders>
            <w:shd w:val="clear" w:color="auto" w:fill="auto"/>
            <w:vAlign w:val="center"/>
          </w:tcPr>
          <w:p w:rsidR="00FB1FEC" w:rsidRDefault="00FB1FEC">
            <w:pPr>
              <w:pStyle w:val="p5"/>
            </w:pPr>
            <w:r>
              <w:t>в 0,4 км к С от с. Старосултангулово, в 4 км к ЮВ от с. Асекеево</w:t>
            </w:r>
          </w:p>
        </w:tc>
        <w:tc>
          <w:tcPr>
            <w:tcW w:w="1843" w:type="dxa"/>
            <w:tcBorders>
              <w:top w:val="single" w:sz="4" w:space="0" w:color="000000"/>
              <w:left w:val="single" w:sz="4" w:space="0" w:color="000000"/>
              <w:bottom w:val="single" w:sz="4" w:space="0" w:color="000000"/>
            </w:tcBorders>
            <w:vAlign w:val="center"/>
          </w:tcPr>
          <w:p w:rsidR="00FB1FEC" w:rsidRDefault="00FB1FEC">
            <w:pPr>
              <w:pStyle w:val="p5"/>
            </w:pPr>
            <w:r>
              <w:t>неизвестна</w:t>
            </w:r>
          </w:p>
        </w:tc>
        <w:tc>
          <w:tcPr>
            <w:tcW w:w="18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FB1FEC" w:rsidRDefault="00FB1FEC">
            <w:pPr>
              <w:pStyle w:val="p5"/>
            </w:pPr>
            <w:r>
              <w:t>Выяленный объект. И.В.Матюшко. Отчет о проведении археологических разведок в Саракташском, Асекеевском, Абдулинском районе Оренбургской области в 2010 году по Открытому листу № 87</w:t>
            </w:r>
          </w:p>
        </w:tc>
      </w:tr>
    </w:tbl>
    <w:p w:rsidR="00F615B8" w:rsidRDefault="00F615B8" w:rsidP="001F243E">
      <w:pPr>
        <w:widowControl/>
        <w:suppressAutoHyphens w:val="0"/>
        <w:spacing w:line="276" w:lineRule="auto"/>
        <w:ind w:firstLine="708"/>
        <w:jc w:val="both"/>
        <w:rPr>
          <w:rFonts w:eastAsia="Times New Roman"/>
          <w:i/>
          <w:kern w:val="0"/>
          <w:sz w:val="28"/>
          <w:szCs w:val="28"/>
          <w:u w:val="single"/>
          <w:lang w:eastAsia="ru-RU"/>
        </w:rPr>
      </w:pPr>
    </w:p>
    <w:p w:rsidR="001F243E" w:rsidRPr="001F243E" w:rsidRDefault="001F243E" w:rsidP="001F243E">
      <w:pPr>
        <w:widowControl/>
        <w:suppressAutoHyphens w:val="0"/>
        <w:spacing w:line="276" w:lineRule="auto"/>
        <w:ind w:firstLine="708"/>
        <w:jc w:val="both"/>
        <w:rPr>
          <w:rFonts w:eastAsia="Times New Roman"/>
          <w:i/>
          <w:kern w:val="0"/>
          <w:sz w:val="28"/>
          <w:szCs w:val="28"/>
          <w:u w:val="single"/>
          <w:lang w:eastAsia="ru-RU"/>
        </w:rPr>
      </w:pPr>
      <w:r w:rsidRPr="001F243E">
        <w:rPr>
          <w:rFonts w:eastAsia="Times New Roman"/>
          <w:i/>
          <w:kern w:val="0"/>
          <w:sz w:val="28"/>
          <w:szCs w:val="28"/>
          <w:u w:val="single"/>
          <w:lang w:eastAsia="ru-RU"/>
        </w:rPr>
        <w:t>Мероприятия по организации охраны объектов культурного наследия Оренбургской области:</w:t>
      </w:r>
    </w:p>
    <w:p w:rsidR="001F243E" w:rsidRPr="001F243E" w:rsidRDefault="001F243E" w:rsidP="001F243E">
      <w:pPr>
        <w:widowControl/>
        <w:suppressAutoHyphens w:val="0"/>
        <w:spacing w:line="276" w:lineRule="auto"/>
        <w:jc w:val="both"/>
        <w:rPr>
          <w:rFonts w:eastAsia="Times New Roman"/>
          <w:kern w:val="0"/>
          <w:sz w:val="28"/>
          <w:szCs w:val="28"/>
          <w:lang w:eastAsia="ru-RU"/>
        </w:rPr>
      </w:pPr>
      <w:r w:rsidRPr="001F243E">
        <w:rPr>
          <w:rFonts w:eastAsia="Times New Roman"/>
          <w:kern w:val="0"/>
          <w:sz w:val="28"/>
          <w:szCs w:val="28"/>
          <w:lang w:eastAsia="ru-RU"/>
        </w:rPr>
        <w:tab/>
        <w:t xml:space="preserve">В настоящее время границы территорий объектов культурного наследия и границы зон охраны объектов культурного наследия не определены.  </w:t>
      </w:r>
    </w:p>
    <w:p w:rsidR="001F243E" w:rsidRPr="001F243E" w:rsidRDefault="001F243E" w:rsidP="001F243E">
      <w:pPr>
        <w:widowControl/>
        <w:suppressAutoHyphens w:val="0"/>
        <w:spacing w:line="276" w:lineRule="auto"/>
        <w:ind w:firstLine="709"/>
        <w:jc w:val="both"/>
        <w:rPr>
          <w:rFonts w:eastAsia="Times New Roman"/>
          <w:kern w:val="0"/>
          <w:sz w:val="28"/>
          <w:szCs w:val="28"/>
          <w:lang w:eastAsia="ru-RU"/>
        </w:rPr>
      </w:pPr>
      <w:r w:rsidRPr="001F243E">
        <w:rPr>
          <w:rFonts w:eastAsia="Times New Roman"/>
          <w:kern w:val="0"/>
          <w:sz w:val="28"/>
          <w:szCs w:val="28"/>
          <w:lang w:eastAsia="ru-RU"/>
        </w:rPr>
        <w:t xml:space="preserve">Границы территорий объектов и границы зон охраны объектов культурного наследия должны быть установлены законами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субъекта Российской Федерации и нормативными правовыми актами органов местного самоуправления. </w:t>
      </w:r>
    </w:p>
    <w:p w:rsidR="001F243E" w:rsidRDefault="001F243E" w:rsidP="001F243E">
      <w:pPr>
        <w:widowControl/>
        <w:suppressAutoHyphens w:val="0"/>
        <w:spacing w:line="276" w:lineRule="auto"/>
        <w:ind w:firstLine="709"/>
        <w:jc w:val="both"/>
        <w:rPr>
          <w:rFonts w:eastAsia="Times New Roman"/>
          <w:kern w:val="0"/>
          <w:sz w:val="28"/>
          <w:szCs w:val="28"/>
          <w:lang w:eastAsia="ru-RU"/>
        </w:rPr>
      </w:pPr>
      <w:r w:rsidRPr="001F243E">
        <w:rPr>
          <w:rFonts w:eastAsia="Times New Roman"/>
          <w:kern w:val="0"/>
          <w:sz w:val="28"/>
          <w:szCs w:val="28"/>
          <w:lang w:eastAsia="ru-RU"/>
        </w:rPr>
        <w:t xml:space="preserve">До определения границ земель объектов культурного наследия и разработки проектов зон охраны объектов культурного наследия,  с </w:t>
      </w:r>
      <w:r w:rsidRPr="001F243E">
        <w:rPr>
          <w:rFonts w:eastAsia="Times New Roman"/>
          <w:kern w:val="0"/>
          <w:sz w:val="28"/>
          <w:szCs w:val="28"/>
          <w:lang w:eastAsia="ru-RU"/>
        </w:rPr>
        <w:lastRenderedPageBreak/>
        <w:t>установлением соответствующих зон охраны, режимами использования земель и градостроительными регламентами в границах данных зон, все виды проектных, землеустроительных, земляных, строительных, мелиоративных, хозяйственных и иных работ на землях, примыкающих к объектам культурного наследия и разрабатываемая градостроительная документация подлежат согласованию с государственным органом охраны объектов культурного наследия Оренбургской области.</w:t>
      </w:r>
    </w:p>
    <w:p w:rsidR="00DF4BAF" w:rsidRPr="001F243E" w:rsidRDefault="00DF4BAF" w:rsidP="001F243E">
      <w:pPr>
        <w:widowControl/>
        <w:suppressAutoHyphens w:val="0"/>
        <w:spacing w:line="276" w:lineRule="auto"/>
        <w:ind w:firstLine="709"/>
        <w:jc w:val="both"/>
        <w:rPr>
          <w:rFonts w:eastAsia="Times New Roman"/>
          <w:kern w:val="0"/>
          <w:sz w:val="28"/>
          <w:szCs w:val="28"/>
          <w:lang w:eastAsia="ru-RU"/>
        </w:rPr>
      </w:pPr>
    </w:p>
    <w:p w:rsidR="000B0097" w:rsidRPr="000B0097" w:rsidRDefault="000B0097" w:rsidP="000B0097">
      <w:pPr>
        <w:suppressAutoHyphens w:val="0"/>
        <w:spacing w:after="243" w:line="300" w:lineRule="exact"/>
        <w:ind w:left="1200"/>
        <w:rPr>
          <w:rFonts w:eastAsia="Times New Roman"/>
          <w:i/>
          <w:iCs/>
          <w:kern w:val="0"/>
          <w:sz w:val="28"/>
          <w:szCs w:val="30"/>
          <w:lang w:eastAsia="ru-RU"/>
        </w:rPr>
      </w:pPr>
      <w:r w:rsidRPr="00DF4BAF">
        <w:rPr>
          <w:rFonts w:eastAsia="Times New Roman"/>
          <w:i/>
          <w:iCs/>
          <w:color w:val="000000"/>
          <w:kern w:val="0"/>
          <w:sz w:val="28"/>
          <w:szCs w:val="30"/>
          <w:lang w:eastAsia="ru-RU"/>
        </w:rPr>
        <w:t>Санитарные, защитные и санитарно-защитные зоны.</w:t>
      </w:r>
    </w:p>
    <w:p w:rsidR="000B0097" w:rsidRPr="000B0097" w:rsidRDefault="000B0097" w:rsidP="000B0097">
      <w:pPr>
        <w:suppressAutoHyphens w:val="0"/>
        <w:spacing w:after="110" w:line="360" w:lineRule="exact"/>
        <w:ind w:left="80" w:right="40" w:firstLine="840"/>
        <w:jc w:val="both"/>
        <w:rPr>
          <w:rFonts w:eastAsia="Times New Roman"/>
          <w:kern w:val="0"/>
          <w:sz w:val="28"/>
          <w:szCs w:val="30"/>
          <w:lang w:eastAsia="ru-RU"/>
        </w:rPr>
      </w:pPr>
      <w:r w:rsidRPr="000B0097">
        <w:rPr>
          <w:rFonts w:eastAsia="Times New Roman"/>
          <w:color w:val="000000"/>
          <w:kern w:val="0"/>
          <w:sz w:val="28"/>
          <w:szCs w:val="30"/>
          <w:lang w:eastAsia="ru-RU"/>
        </w:rPr>
        <w:t xml:space="preserve">Для каждого объекта (предприятия) должен разрабатываться проект санитарно-защитной зоны. В соответствии с п. </w:t>
      </w:r>
      <w:r w:rsidRPr="00DF4BAF">
        <w:rPr>
          <w:rFonts w:eastAsia="Times New Roman"/>
          <w:color w:val="000000"/>
          <w:kern w:val="0"/>
          <w:sz w:val="28"/>
          <w:szCs w:val="30"/>
          <w:lang w:eastAsia="ru-RU"/>
        </w:rPr>
        <w:t>2.10 СанПиН2.2.1/2.1.1.1200-03 «для действующих предпр</w:t>
      </w:r>
      <w:r w:rsidR="00DF4BAF" w:rsidRPr="00DF4BAF">
        <w:rPr>
          <w:rFonts w:eastAsia="Times New Roman"/>
          <w:color w:val="000000"/>
          <w:kern w:val="0"/>
          <w:sz w:val="28"/>
          <w:szCs w:val="30"/>
          <w:lang w:eastAsia="ru-RU"/>
        </w:rPr>
        <w:t>иятий про</w:t>
      </w:r>
      <w:r w:rsidRPr="00DF4BAF">
        <w:rPr>
          <w:rFonts w:eastAsia="Times New Roman"/>
          <w:color w:val="000000"/>
          <w:kern w:val="0"/>
          <w:sz w:val="28"/>
          <w:szCs w:val="30"/>
          <w:lang w:eastAsia="ru-RU"/>
        </w:rPr>
        <w:t>ект организации санитарно-защитной зоны должен быть обязательным документом». В этих проектах предусматриваются конкретные мероприятия, учитывающие специфик</w:t>
      </w:r>
      <w:r w:rsidR="00DF4BAF">
        <w:rPr>
          <w:rFonts w:eastAsia="Times New Roman"/>
          <w:color w:val="000000"/>
          <w:kern w:val="0"/>
          <w:sz w:val="28"/>
          <w:szCs w:val="30"/>
          <w:lang w:eastAsia="ru-RU"/>
        </w:rPr>
        <w:t>у</w:t>
      </w:r>
      <w:r w:rsidRPr="00DF4BAF">
        <w:rPr>
          <w:rFonts w:eastAsia="Times New Roman"/>
          <w:color w:val="000000"/>
          <w:kern w:val="0"/>
          <w:sz w:val="28"/>
          <w:szCs w:val="30"/>
          <w:lang w:eastAsia="ru-RU"/>
        </w:rPr>
        <w:t xml:space="preserve"> предприятия и защиту от его вредных воздействий.</w:t>
      </w:r>
    </w:p>
    <w:p w:rsidR="00FC6532" w:rsidRPr="00DF4BAF" w:rsidRDefault="00FC6532" w:rsidP="00943768">
      <w:pPr>
        <w:ind w:firstLine="540"/>
        <w:jc w:val="both"/>
        <w:rPr>
          <w:rStyle w:val="14"/>
          <w:color w:val="000000"/>
          <w:sz w:val="28"/>
          <w:szCs w:val="28"/>
        </w:rPr>
      </w:pPr>
    </w:p>
    <w:p w:rsidR="001F2EF2" w:rsidRPr="00DF4BAF" w:rsidRDefault="00FC6532" w:rsidP="00943768">
      <w:pPr>
        <w:ind w:firstLine="540"/>
        <w:jc w:val="both"/>
        <w:rPr>
          <w:rStyle w:val="14"/>
          <w:b/>
          <w:color w:val="000000"/>
          <w:sz w:val="28"/>
          <w:szCs w:val="28"/>
        </w:rPr>
      </w:pPr>
      <w:r w:rsidRPr="00DF4BAF">
        <w:rPr>
          <w:rStyle w:val="14"/>
          <w:b/>
          <w:color w:val="000000"/>
          <w:sz w:val="28"/>
          <w:szCs w:val="28"/>
        </w:rPr>
        <w:t xml:space="preserve">Санитарно-защитные зоны МО </w:t>
      </w:r>
      <w:r w:rsidR="00DF4BAF" w:rsidRPr="00DF4BAF">
        <w:rPr>
          <w:rStyle w:val="14"/>
          <w:b/>
          <w:color w:val="000000"/>
          <w:sz w:val="28"/>
          <w:szCs w:val="28"/>
        </w:rPr>
        <w:t>Новосултангуловский сельсовет</w:t>
      </w:r>
    </w:p>
    <w:p w:rsidR="00FC6532" w:rsidRPr="00DF4BAF" w:rsidRDefault="00FC6532" w:rsidP="00943768">
      <w:pPr>
        <w:ind w:firstLine="540"/>
        <w:jc w:val="both"/>
        <w:rPr>
          <w:sz w:val="28"/>
          <w:szCs w:val="28"/>
        </w:rPr>
      </w:pPr>
    </w:p>
    <w:tbl>
      <w:tblPr>
        <w:tblStyle w:val="32"/>
        <w:tblW w:w="0" w:type="auto"/>
        <w:tblLook w:val="04A0"/>
      </w:tblPr>
      <w:tblGrid>
        <w:gridCol w:w="1241"/>
        <w:gridCol w:w="4012"/>
        <w:gridCol w:w="2145"/>
        <w:gridCol w:w="2172"/>
      </w:tblGrid>
      <w:tr w:rsidR="001F2EF2" w:rsidRPr="00EC11C9" w:rsidTr="00FC6532">
        <w:tc>
          <w:tcPr>
            <w:tcW w:w="1241" w:type="dxa"/>
            <w:vAlign w:val="center"/>
          </w:tcPr>
          <w:p w:rsidR="001F2EF2" w:rsidRPr="00DF4BAF" w:rsidRDefault="001F2EF2" w:rsidP="000D2DF4">
            <w:pPr>
              <w:widowControl/>
              <w:spacing w:after="120"/>
              <w:jc w:val="center"/>
              <w:rPr>
                <w:rFonts w:eastAsia="Lucida Sans Unicode"/>
                <w:b/>
                <w:kern w:val="2"/>
                <w:sz w:val="28"/>
                <w:szCs w:val="28"/>
                <w:lang w:eastAsia="en-US" w:bidi="en-US"/>
              </w:rPr>
            </w:pPr>
            <w:r w:rsidRPr="00DF4BAF">
              <w:rPr>
                <w:rFonts w:eastAsia="Lucida Sans Unicode"/>
                <w:b/>
                <w:kern w:val="2"/>
                <w:sz w:val="28"/>
                <w:szCs w:val="28"/>
                <w:lang w:eastAsia="en-US" w:bidi="en-US"/>
              </w:rPr>
              <w:t>№ п/п</w:t>
            </w:r>
          </w:p>
        </w:tc>
        <w:tc>
          <w:tcPr>
            <w:tcW w:w="4012" w:type="dxa"/>
            <w:vAlign w:val="center"/>
          </w:tcPr>
          <w:p w:rsidR="001F2EF2" w:rsidRPr="00DF4BAF" w:rsidRDefault="001F2EF2" w:rsidP="000D2DF4">
            <w:pPr>
              <w:widowControl/>
              <w:spacing w:after="120"/>
              <w:jc w:val="center"/>
              <w:rPr>
                <w:rFonts w:eastAsia="Lucida Sans Unicode"/>
                <w:b/>
                <w:kern w:val="2"/>
                <w:sz w:val="28"/>
                <w:szCs w:val="28"/>
                <w:lang w:eastAsia="en-US" w:bidi="en-US"/>
              </w:rPr>
            </w:pPr>
            <w:r w:rsidRPr="00DF4BAF">
              <w:rPr>
                <w:rFonts w:eastAsia="Lucida Sans Unicode"/>
                <w:b/>
                <w:kern w:val="2"/>
                <w:sz w:val="28"/>
                <w:szCs w:val="28"/>
                <w:lang w:eastAsia="en-US" w:bidi="en-US"/>
              </w:rPr>
              <w:t>Наименование объекта</w:t>
            </w:r>
          </w:p>
        </w:tc>
        <w:tc>
          <w:tcPr>
            <w:tcW w:w="2145" w:type="dxa"/>
            <w:vAlign w:val="center"/>
          </w:tcPr>
          <w:p w:rsidR="001F2EF2" w:rsidRPr="00DF4BAF" w:rsidRDefault="001F2EF2" w:rsidP="000D2DF4">
            <w:pPr>
              <w:widowControl/>
              <w:spacing w:after="120"/>
              <w:jc w:val="center"/>
              <w:rPr>
                <w:rFonts w:eastAsia="Lucida Sans Unicode"/>
                <w:b/>
                <w:kern w:val="2"/>
                <w:sz w:val="28"/>
                <w:szCs w:val="28"/>
                <w:lang w:eastAsia="en-US" w:bidi="en-US"/>
              </w:rPr>
            </w:pPr>
            <w:r w:rsidRPr="00DF4BAF">
              <w:rPr>
                <w:rFonts w:eastAsia="Lucida Sans Unicode"/>
                <w:b/>
                <w:kern w:val="2"/>
                <w:sz w:val="28"/>
                <w:szCs w:val="28"/>
                <w:lang w:eastAsia="en-US" w:bidi="en-US"/>
              </w:rPr>
              <w:t>Класс опасности объекта</w:t>
            </w:r>
          </w:p>
        </w:tc>
        <w:tc>
          <w:tcPr>
            <w:tcW w:w="2172" w:type="dxa"/>
            <w:vAlign w:val="center"/>
          </w:tcPr>
          <w:p w:rsidR="001F2EF2" w:rsidRPr="00DF4BAF" w:rsidRDefault="001F2EF2" w:rsidP="000D2DF4">
            <w:pPr>
              <w:widowControl/>
              <w:spacing w:after="120"/>
              <w:jc w:val="center"/>
              <w:rPr>
                <w:rFonts w:eastAsia="Lucida Sans Unicode"/>
                <w:b/>
                <w:kern w:val="2"/>
                <w:sz w:val="28"/>
                <w:szCs w:val="28"/>
                <w:lang w:eastAsia="en-US" w:bidi="en-US"/>
              </w:rPr>
            </w:pPr>
            <w:r w:rsidRPr="00DF4BAF">
              <w:rPr>
                <w:rFonts w:eastAsia="Lucida Sans Unicode"/>
                <w:b/>
                <w:kern w:val="2"/>
                <w:sz w:val="28"/>
                <w:szCs w:val="28"/>
                <w:lang w:eastAsia="en-US" w:bidi="en-US"/>
              </w:rPr>
              <w:t>Санитарно-защитная зона, м</w:t>
            </w:r>
          </w:p>
        </w:tc>
      </w:tr>
      <w:tr w:rsidR="00513232" w:rsidRPr="00EC11C9" w:rsidTr="00FC6532">
        <w:trPr>
          <w:trHeight w:val="576"/>
        </w:trPr>
        <w:tc>
          <w:tcPr>
            <w:tcW w:w="1241" w:type="dxa"/>
            <w:vAlign w:val="center"/>
          </w:tcPr>
          <w:p w:rsidR="00513232" w:rsidRPr="00DF4BAF" w:rsidRDefault="00513232" w:rsidP="000D2DF4">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1</w:t>
            </w:r>
          </w:p>
        </w:tc>
        <w:tc>
          <w:tcPr>
            <w:tcW w:w="4012" w:type="dxa"/>
          </w:tcPr>
          <w:p w:rsidR="00513232" w:rsidRPr="00DF4BAF" w:rsidRDefault="00513232" w:rsidP="00E77630">
            <w:pPr>
              <w:widowControl/>
              <w:spacing w:after="120"/>
              <w:jc w:val="both"/>
              <w:rPr>
                <w:rFonts w:eastAsia="Lucida Sans Unicode"/>
                <w:kern w:val="2"/>
                <w:sz w:val="28"/>
                <w:szCs w:val="28"/>
                <w:lang w:val="en-US" w:eastAsia="en-US" w:bidi="en-US"/>
              </w:rPr>
            </w:pPr>
            <w:r w:rsidRPr="00DF4BAF">
              <w:rPr>
                <w:rFonts w:eastAsia="Lucida Sans Unicode"/>
                <w:kern w:val="2"/>
                <w:sz w:val="28"/>
                <w:szCs w:val="28"/>
                <w:lang w:eastAsia="en-US" w:bidi="en-US"/>
              </w:rPr>
              <w:t>Нефтедобывающая скв</w:t>
            </w:r>
            <w:r w:rsidRPr="00DF4BAF">
              <w:rPr>
                <w:rFonts w:eastAsia="Lucida Sans Unicode"/>
                <w:kern w:val="2"/>
                <w:sz w:val="28"/>
                <w:szCs w:val="28"/>
                <w:lang w:val="en-US" w:eastAsia="en-US" w:bidi="en-US"/>
              </w:rPr>
              <w:t>ажина</w:t>
            </w:r>
          </w:p>
        </w:tc>
        <w:tc>
          <w:tcPr>
            <w:tcW w:w="2145" w:type="dxa"/>
            <w:vAlign w:val="center"/>
          </w:tcPr>
          <w:p w:rsidR="00513232" w:rsidRPr="00DF4BAF" w:rsidRDefault="00513232" w:rsidP="00E77630">
            <w:pPr>
              <w:widowControl/>
              <w:spacing w:after="120"/>
              <w:jc w:val="center"/>
              <w:rPr>
                <w:rFonts w:eastAsia="Lucida Sans Unicode"/>
                <w:kern w:val="2"/>
                <w:sz w:val="28"/>
                <w:szCs w:val="28"/>
                <w:lang w:val="en-US" w:eastAsia="en-US" w:bidi="en-US"/>
              </w:rPr>
            </w:pPr>
            <w:r w:rsidRPr="00DF4BAF">
              <w:rPr>
                <w:rFonts w:eastAsia="Lucida Sans Unicode"/>
                <w:kern w:val="2"/>
                <w:sz w:val="28"/>
                <w:szCs w:val="28"/>
                <w:lang w:val="en-US" w:eastAsia="en-US" w:bidi="en-US"/>
              </w:rPr>
              <w:t>III</w:t>
            </w:r>
          </w:p>
        </w:tc>
        <w:tc>
          <w:tcPr>
            <w:tcW w:w="2172" w:type="dxa"/>
            <w:vAlign w:val="center"/>
          </w:tcPr>
          <w:p w:rsidR="00513232" w:rsidRPr="00DF4BAF" w:rsidRDefault="00513232" w:rsidP="00E77630">
            <w:pPr>
              <w:widowControl/>
              <w:spacing w:after="120"/>
              <w:jc w:val="center"/>
              <w:rPr>
                <w:rFonts w:eastAsia="Lucida Sans Unicode"/>
                <w:kern w:val="2"/>
                <w:sz w:val="28"/>
                <w:szCs w:val="28"/>
                <w:lang w:val="en-US" w:eastAsia="en-US" w:bidi="en-US"/>
              </w:rPr>
            </w:pPr>
            <w:r w:rsidRPr="00DF4BAF">
              <w:rPr>
                <w:rFonts w:eastAsia="Lucida Sans Unicode"/>
                <w:kern w:val="2"/>
                <w:sz w:val="28"/>
                <w:szCs w:val="28"/>
                <w:lang w:val="en-US" w:eastAsia="en-US" w:bidi="en-US"/>
              </w:rPr>
              <w:t>300</w:t>
            </w:r>
          </w:p>
        </w:tc>
      </w:tr>
      <w:tr w:rsidR="00513232" w:rsidRPr="00EC11C9" w:rsidTr="00FC6532">
        <w:tc>
          <w:tcPr>
            <w:tcW w:w="1241" w:type="dxa"/>
            <w:vAlign w:val="center"/>
          </w:tcPr>
          <w:p w:rsidR="00513232" w:rsidRPr="00DF4BAF" w:rsidRDefault="00513232" w:rsidP="000D2DF4">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2</w:t>
            </w:r>
          </w:p>
        </w:tc>
        <w:tc>
          <w:tcPr>
            <w:tcW w:w="4012" w:type="dxa"/>
          </w:tcPr>
          <w:p w:rsidR="00513232" w:rsidRPr="00DF4BAF" w:rsidRDefault="00513232" w:rsidP="00E77630">
            <w:pPr>
              <w:widowControl/>
              <w:spacing w:after="120"/>
              <w:jc w:val="both"/>
              <w:rPr>
                <w:rFonts w:eastAsia="Lucida Sans Unicode"/>
                <w:kern w:val="2"/>
                <w:sz w:val="28"/>
                <w:szCs w:val="28"/>
                <w:lang w:val="en-US" w:eastAsia="en-US" w:bidi="en-US"/>
              </w:rPr>
            </w:pPr>
            <w:r w:rsidRPr="00DF4BAF">
              <w:rPr>
                <w:rFonts w:eastAsia="Lucida Sans Unicode"/>
                <w:kern w:val="2"/>
                <w:sz w:val="28"/>
                <w:szCs w:val="28"/>
                <w:lang w:val="en-US" w:eastAsia="en-US" w:bidi="en-US"/>
              </w:rPr>
              <w:t>Эл. подстанция</w:t>
            </w:r>
          </w:p>
        </w:tc>
        <w:tc>
          <w:tcPr>
            <w:tcW w:w="2145" w:type="dxa"/>
            <w:vAlign w:val="center"/>
          </w:tcPr>
          <w:p w:rsidR="00513232" w:rsidRPr="00DF4BAF" w:rsidRDefault="00513232" w:rsidP="00E77630">
            <w:pPr>
              <w:widowControl/>
              <w:spacing w:after="120"/>
              <w:jc w:val="center"/>
              <w:rPr>
                <w:rFonts w:eastAsia="Lucida Sans Unicode"/>
                <w:kern w:val="2"/>
                <w:sz w:val="28"/>
                <w:szCs w:val="28"/>
                <w:lang w:val="en-US" w:eastAsia="en-US" w:bidi="en-US"/>
              </w:rPr>
            </w:pPr>
            <w:r w:rsidRPr="00DF4BAF">
              <w:rPr>
                <w:rFonts w:eastAsia="Lucida Sans Unicode"/>
                <w:kern w:val="2"/>
                <w:sz w:val="28"/>
                <w:szCs w:val="28"/>
                <w:lang w:val="en-US" w:eastAsia="en-US" w:bidi="en-US"/>
              </w:rPr>
              <w:t>III</w:t>
            </w:r>
          </w:p>
        </w:tc>
        <w:tc>
          <w:tcPr>
            <w:tcW w:w="2172" w:type="dxa"/>
            <w:vAlign w:val="center"/>
          </w:tcPr>
          <w:p w:rsidR="00513232" w:rsidRPr="00DF4BAF" w:rsidRDefault="00513232" w:rsidP="00E77630">
            <w:pPr>
              <w:widowControl/>
              <w:spacing w:after="120"/>
              <w:jc w:val="center"/>
              <w:rPr>
                <w:rFonts w:eastAsia="Lucida Sans Unicode"/>
                <w:kern w:val="2"/>
                <w:sz w:val="28"/>
                <w:szCs w:val="28"/>
                <w:lang w:val="en-US" w:eastAsia="en-US" w:bidi="en-US"/>
              </w:rPr>
            </w:pPr>
            <w:r w:rsidRPr="00DF4BAF">
              <w:rPr>
                <w:rFonts w:eastAsia="Lucida Sans Unicode"/>
                <w:kern w:val="2"/>
                <w:sz w:val="28"/>
                <w:szCs w:val="28"/>
                <w:lang w:val="en-US" w:eastAsia="en-US" w:bidi="en-US"/>
              </w:rPr>
              <w:t>300</w:t>
            </w:r>
          </w:p>
        </w:tc>
      </w:tr>
      <w:tr w:rsidR="00513232" w:rsidRPr="00EC11C9" w:rsidTr="00FC6532">
        <w:tc>
          <w:tcPr>
            <w:tcW w:w="1241" w:type="dxa"/>
            <w:vAlign w:val="center"/>
          </w:tcPr>
          <w:p w:rsidR="00513232" w:rsidRPr="00DF4BAF" w:rsidRDefault="00513232" w:rsidP="000D2DF4">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3</w:t>
            </w:r>
          </w:p>
        </w:tc>
        <w:tc>
          <w:tcPr>
            <w:tcW w:w="4012" w:type="dxa"/>
          </w:tcPr>
          <w:p w:rsidR="00513232" w:rsidRPr="00DF4BAF" w:rsidRDefault="00513232" w:rsidP="00E77630">
            <w:pPr>
              <w:widowControl/>
              <w:spacing w:after="120"/>
              <w:jc w:val="both"/>
              <w:rPr>
                <w:rFonts w:eastAsia="Lucida Sans Unicode"/>
                <w:kern w:val="2"/>
                <w:sz w:val="28"/>
                <w:szCs w:val="28"/>
                <w:lang w:eastAsia="en-US" w:bidi="en-US"/>
              </w:rPr>
            </w:pPr>
            <w:r w:rsidRPr="00493724">
              <w:rPr>
                <w:color w:val="000000"/>
              </w:rPr>
              <w:t>Полигоны компостирования твердых бытовых отходов</w:t>
            </w:r>
          </w:p>
        </w:tc>
        <w:tc>
          <w:tcPr>
            <w:tcW w:w="2145" w:type="dxa"/>
            <w:vAlign w:val="center"/>
          </w:tcPr>
          <w:p w:rsidR="00513232" w:rsidRPr="00DF4BAF" w:rsidRDefault="00513232" w:rsidP="00E77630">
            <w:pPr>
              <w:widowControl/>
              <w:spacing w:after="120"/>
              <w:jc w:val="center"/>
              <w:rPr>
                <w:rFonts w:eastAsia="Lucida Sans Unicode"/>
                <w:kern w:val="2"/>
                <w:sz w:val="28"/>
                <w:szCs w:val="28"/>
                <w:lang w:eastAsia="en-US" w:bidi="en-US"/>
              </w:rPr>
            </w:pPr>
            <w:r w:rsidRPr="00DF4BAF">
              <w:rPr>
                <w:rFonts w:eastAsia="Lucida Sans Unicode"/>
                <w:kern w:val="2"/>
                <w:sz w:val="28"/>
                <w:szCs w:val="28"/>
                <w:lang w:val="en-US" w:eastAsia="en-US" w:bidi="en-US"/>
              </w:rPr>
              <w:t>II</w:t>
            </w:r>
          </w:p>
        </w:tc>
        <w:tc>
          <w:tcPr>
            <w:tcW w:w="2172" w:type="dxa"/>
            <w:vAlign w:val="center"/>
          </w:tcPr>
          <w:p w:rsidR="00513232" w:rsidRPr="00DF4BAF" w:rsidRDefault="00513232" w:rsidP="00E77630">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500</w:t>
            </w:r>
          </w:p>
        </w:tc>
      </w:tr>
      <w:tr w:rsidR="00513232" w:rsidRPr="00EC11C9" w:rsidTr="00FC6532">
        <w:tc>
          <w:tcPr>
            <w:tcW w:w="1241" w:type="dxa"/>
            <w:vAlign w:val="center"/>
          </w:tcPr>
          <w:p w:rsidR="00513232" w:rsidRPr="00DF4BAF" w:rsidRDefault="00513232" w:rsidP="000D2DF4">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4</w:t>
            </w:r>
          </w:p>
        </w:tc>
        <w:tc>
          <w:tcPr>
            <w:tcW w:w="4012" w:type="dxa"/>
          </w:tcPr>
          <w:p w:rsidR="00513232" w:rsidRPr="00DF4BAF" w:rsidRDefault="00513232" w:rsidP="00E77630">
            <w:pPr>
              <w:widowControl/>
              <w:spacing w:after="120"/>
              <w:jc w:val="both"/>
              <w:rPr>
                <w:rFonts w:eastAsia="Lucida Sans Unicode"/>
                <w:kern w:val="2"/>
                <w:sz w:val="28"/>
                <w:szCs w:val="28"/>
                <w:lang w:eastAsia="en-US" w:bidi="en-US"/>
              </w:rPr>
            </w:pPr>
            <w:r w:rsidRPr="00493724">
              <w:rPr>
                <w:color w:val="000000"/>
              </w:rPr>
              <w:t>Скотомогильникс биологическ</w:t>
            </w:r>
            <w:r>
              <w:rPr>
                <w:color w:val="000000"/>
              </w:rPr>
              <w:t>ой</w:t>
            </w:r>
            <w:r w:rsidRPr="00493724">
              <w:rPr>
                <w:color w:val="000000"/>
              </w:rPr>
              <w:t xml:space="preserve"> камер</w:t>
            </w:r>
            <w:r>
              <w:rPr>
                <w:color w:val="000000"/>
              </w:rPr>
              <w:t>ой</w:t>
            </w:r>
          </w:p>
        </w:tc>
        <w:tc>
          <w:tcPr>
            <w:tcW w:w="2145" w:type="dxa"/>
            <w:vAlign w:val="center"/>
          </w:tcPr>
          <w:p w:rsidR="00513232" w:rsidRPr="00DF4BAF" w:rsidRDefault="00513232" w:rsidP="00E77630">
            <w:pPr>
              <w:widowControl/>
              <w:spacing w:after="120"/>
              <w:jc w:val="center"/>
              <w:rPr>
                <w:rFonts w:eastAsia="Lucida Sans Unicode"/>
                <w:kern w:val="2"/>
                <w:sz w:val="28"/>
                <w:szCs w:val="28"/>
                <w:lang w:eastAsia="en-US" w:bidi="en-US"/>
              </w:rPr>
            </w:pPr>
            <w:r w:rsidRPr="00DF4BAF">
              <w:rPr>
                <w:rFonts w:eastAsia="Lucida Sans Unicode"/>
                <w:kern w:val="2"/>
                <w:sz w:val="28"/>
                <w:szCs w:val="28"/>
                <w:lang w:val="en-US" w:eastAsia="en-US" w:bidi="en-US"/>
              </w:rPr>
              <w:t>II</w:t>
            </w:r>
          </w:p>
        </w:tc>
        <w:tc>
          <w:tcPr>
            <w:tcW w:w="2172" w:type="dxa"/>
            <w:vAlign w:val="center"/>
          </w:tcPr>
          <w:p w:rsidR="00513232" w:rsidRPr="00DF4BAF" w:rsidRDefault="00513232" w:rsidP="00E77630">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500</w:t>
            </w:r>
          </w:p>
        </w:tc>
      </w:tr>
      <w:tr w:rsidR="00513232" w:rsidRPr="00EC11C9" w:rsidTr="00FC6532">
        <w:tc>
          <w:tcPr>
            <w:tcW w:w="1241" w:type="dxa"/>
            <w:vAlign w:val="center"/>
          </w:tcPr>
          <w:p w:rsidR="00513232" w:rsidRPr="00DF4BAF" w:rsidRDefault="00513232" w:rsidP="000D2DF4">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5</w:t>
            </w:r>
          </w:p>
        </w:tc>
        <w:tc>
          <w:tcPr>
            <w:tcW w:w="4012" w:type="dxa"/>
          </w:tcPr>
          <w:p w:rsidR="00513232" w:rsidRPr="00DF4BAF" w:rsidRDefault="00513232" w:rsidP="00E77630">
            <w:pPr>
              <w:widowControl/>
              <w:spacing w:after="120"/>
              <w:jc w:val="both"/>
              <w:rPr>
                <w:rFonts w:eastAsia="Lucida Sans Unicode"/>
                <w:kern w:val="2"/>
                <w:sz w:val="28"/>
                <w:szCs w:val="28"/>
                <w:lang w:val="en-US" w:eastAsia="en-US" w:bidi="en-US"/>
              </w:rPr>
            </w:pPr>
            <w:r w:rsidRPr="00DF4BAF">
              <w:rPr>
                <w:rFonts w:eastAsia="Lucida Sans Unicode"/>
                <w:kern w:val="2"/>
                <w:sz w:val="28"/>
                <w:szCs w:val="28"/>
                <w:lang w:eastAsia="en-US" w:bidi="en-US"/>
              </w:rPr>
              <w:t>ОТФ</w:t>
            </w:r>
          </w:p>
        </w:tc>
        <w:tc>
          <w:tcPr>
            <w:tcW w:w="2145" w:type="dxa"/>
            <w:vAlign w:val="center"/>
          </w:tcPr>
          <w:p w:rsidR="00513232" w:rsidRPr="00DF4BAF" w:rsidRDefault="00513232" w:rsidP="00E77630">
            <w:pPr>
              <w:widowControl/>
              <w:spacing w:after="120"/>
              <w:jc w:val="center"/>
              <w:rPr>
                <w:rFonts w:eastAsia="Lucida Sans Unicode"/>
                <w:kern w:val="2"/>
                <w:sz w:val="28"/>
                <w:szCs w:val="28"/>
                <w:lang w:val="en-US" w:eastAsia="en-US" w:bidi="en-US"/>
              </w:rPr>
            </w:pPr>
            <w:r w:rsidRPr="00DF4BAF">
              <w:rPr>
                <w:rFonts w:eastAsia="Lucida Sans Unicode"/>
                <w:kern w:val="2"/>
                <w:sz w:val="28"/>
                <w:szCs w:val="28"/>
                <w:lang w:val="en-US" w:eastAsia="en-US" w:bidi="en-US"/>
              </w:rPr>
              <w:t>IV</w:t>
            </w:r>
          </w:p>
        </w:tc>
        <w:tc>
          <w:tcPr>
            <w:tcW w:w="2172" w:type="dxa"/>
            <w:vAlign w:val="center"/>
          </w:tcPr>
          <w:p w:rsidR="00513232" w:rsidRPr="00DF4BAF" w:rsidRDefault="00513232" w:rsidP="00E77630">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100</w:t>
            </w:r>
          </w:p>
        </w:tc>
      </w:tr>
      <w:tr w:rsidR="00513232" w:rsidRPr="00EC11C9" w:rsidTr="00FC6532">
        <w:tc>
          <w:tcPr>
            <w:tcW w:w="1241" w:type="dxa"/>
            <w:vAlign w:val="center"/>
          </w:tcPr>
          <w:p w:rsidR="00513232" w:rsidRPr="00DF4BAF" w:rsidRDefault="00513232" w:rsidP="000D2DF4">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6</w:t>
            </w:r>
          </w:p>
        </w:tc>
        <w:tc>
          <w:tcPr>
            <w:tcW w:w="4012" w:type="dxa"/>
          </w:tcPr>
          <w:p w:rsidR="00513232" w:rsidRPr="00DF4BAF" w:rsidRDefault="00513232" w:rsidP="00E77630">
            <w:pPr>
              <w:widowControl/>
              <w:spacing w:after="120"/>
              <w:jc w:val="both"/>
              <w:rPr>
                <w:rFonts w:eastAsia="Lucida Sans Unicode"/>
                <w:kern w:val="2"/>
                <w:sz w:val="28"/>
                <w:szCs w:val="28"/>
                <w:lang w:val="en-US" w:eastAsia="en-US" w:bidi="en-US"/>
              </w:rPr>
            </w:pPr>
            <w:r w:rsidRPr="00DF4BAF">
              <w:rPr>
                <w:rFonts w:eastAsia="Lucida Sans Unicode"/>
                <w:kern w:val="2"/>
                <w:sz w:val="28"/>
                <w:szCs w:val="28"/>
                <w:lang w:val="en-US" w:eastAsia="en-US" w:bidi="en-US"/>
              </w:rPr>
              <w:t>Сельскоекладбище</w:t>
            </w:r>
          </w:p>
        </w:tc>
        <w:tc>
          <w:tcPr>
            <w:tcW w:w="2145" w:type="dxa"/>
            <w:vAlign w:val="center"/>
          </w:tcPr>
          <w:p w:rsidR="00513232" w:rsidRPr="00DF4BAF" w:rsidRDefault="00513232" w:rsidP="00E77630">
            <w:pPr>
              <w:suppressLineNumbers/>
              <w:snapToGrid w:val="0"/>
              <w:jc w:val="center"/>
              <w:rPr>
                <w:rFonts w:eastAsia="Lucida Sans Unicode"/>
                <w:sz w:val="28"/>
                <w:szCs w:val="28"/>
                <w:lang w:eastAsia="hi-IN" w:bidi="hi-IN"/>
              </w:rPr>
            </w:pPr>
            <w:r w:rsidRPr="00DF4BAF">
              <w:rPr>
                <w:rFonts w:eastAsia="Lucida Sans Unicode"/>
                <w:sz w:val="28"/>
                <w:szCs w:val="28"/>
                <w:lang w:eastAsia="hi-IN" w:bidi="hi-IN"/>
              </w:rPr>
              <w:t>V</w:t>
            </w:r>
          </w:p>
        </w:tc>
        <w:tc>
          <w:tcPr>
            <w:tcW w:w="2172" w:type="dxa"/>
            <w:vAlign w:val="center"/>
          </w:tcPr>
          <w:p w:rsidR="00513232" w:rsidRPr="00DF4BAF" w:rsidRDefault="00513232" w:rsidP="00E77630">
            <w:pPr>
              <w:suppressLineNumbers/>
              <w:snapToGrid w:val="0"/>
              <w:jc w:val="center"/>
              <w:rPr>
                <w:rFonts w:eastAsia="Lucida Sans Unicode"/>
                <w:sz w:val="28"/>
                <w:szCs w:val="28"/>
                <w:lang w:eastAsia="hi-IN" w:bidi="hi-IN"/>
              </w:rPr>
            </w:pPr>
            <w:r w:rsidRPr="00DF4BAF">
              <w:rPr>
                <w:rFonts w:eastAsia="Lucida Sans Unicode"/>
                <w:sz w:val="28"/>
                <w:szCs w:val="28"/>
                <w:lang w:eastAsia="hi-IN" w:bidi="hi-IN"/>
              </w:rPr>
              <w:t>50</w:t>
            </w:r>
          </w:p>
        </w:tc>
      </w:tr>
      <w:tr w:rsidR="00513232" w:rsidRPr="00EC11C9" w:rsidTr="00FC6532">
        <w:tc>
          <w:tcPr>
            <w:tcW w:w="1241" w:type="dxa"/>
            <w:vAlign w:val="center"/>
          </w:tcPr>
          <w:p w:rsidR="00513232" w:rsidRPr="00DF4BAF" w:rsidRDefault="00513232" w:rsidP="000D2DF4">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7</w:t>
            </w:r>
          </w:p>
        </w:tc>
        <w:tc>
          <w:tcPr>
            <w:tcW w:w="4012" w:type="dxa"/>
          </w:tcPr>
          <w:p w:rsidR="00513232" w:rsidRPr="00493724" w:rsidRDefault="00513232" w:rsidP="00E77630">
            <w:pPr>
              <w:widowControl/>
              <w:spacing w:after="120"/>
              <w:jc w:val="both"/>
              <w:rPr>
                <w:rFonts w:eastAsia="Lucida Sans Unicode"/>
                <w:kern w:val="2"/>
                <w:sz w:val="28"/>
                <w:szCs w:val="28"/>
                <w:lang w:eastAsia="en-US" w:bidi="en-US"/>
              </w:rPr>
            </w:pPr>
            <w:r>
              <w:rPr>
                <w:rFonts w:eastAsia="Lucida Sans Unicode"/>
                <w:kern w:val="2"/>
                <w:sz w:val="28"/>
                <w:szCs w:val="28"/>
                <w:lang w:eastAsia="en-US" w:bidi="en-US"/>
              </w:rPr>
              <w:t>Кузница</w:t>
            </w:r>
          </w:p>
        </w:tc>
        <w:tc>
          <w:tcPr>
            <w:tcW w:w="2145" w:type="dxa"/>
            <w:vAlign w:val="center"/>
          </w:tcPr>
          <w:p w:rsidR="00513232" w:rsidRPr="00DF4BAF" w:rsidRDefault="00513232" w:rsidP="00E77630">
            <w:pPr>
              <w:widowControl/>
              <w:spacing w:after="120"/>
              <w:jc w:val="center"/>
              <w:rPr>
                <w:rFonts w:eastAsia="Lucida Sans Unicode"/>
                <w:kern w:val="2"/>
                <w:sz w:val="28"/>
                <w:szCs w:val="28"/>
                <w:lang w:val="en-US" w:eastAsia="en-US" w:bidi="en-US"/>
              </w:rPr>
            </w:pPr>
            <w:r w:rsidRPr="00DF4BAF">
              <w:rPr>
                <w:rFonts w:eastAsia="Lucida Sans Unicode"/>
                <w:kern w:val="2"/>
                <w:sz w:val="28"/>
                <w:szCs w:val="28"/>
                <w:lang w:val="en-US" w:eastAsia="en-US" w:bidi="en-US"/>
              </w:rPr>
              <w:t>IV</w:t>
            </w:r>
          </w:p>
        </w:tc>
        <w:tc>
          <w:tcPr>
            <w:tcW w:w="2172" w:type="dxa"/>
            <w:vAlign w:val="center"/>
          </w:tcPr>
          <w:p w:rsidR="00513232" w:rsidRPr="00DF4BAF" w:rsidRDefault="00513232" w:rsidP="00E77630">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100</w:t>
            </w:r>
          </w:p>
        </w:tc>
      </w:tr>
      <w:tr w:rsidR="00513232" w:rsidRPr="00EC11C9" w:rsidTr="00FC6532">
        <w:tc>
          <w:tcPr>
            <w:tcW w:w="1241" w:type="dxa"/>
            <w:vAlign w:val="center"/>
          </w:tcPr>
          <w:p w:rsidR="00513232" w:rsidRPr="00DF4BAF" w:rsidRDefault="00513232" w:rsidP="000D2DF4">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t>8</w:t>
            </w:r>
          </w:p>
        </w:tc>
        <w:tc>
          <w:tcPr>
            <w:tcW w:w="4012" w:type="dxa"/>
          </w:tcPr>
          <w:p w:rsidR="00513232" w:rsidRDefault="00513232" w:rsidP="00E77630">
            <w:pPr>
              <w:widowControl/>
              <w:spacing w:after="120"/>
              <w:jc w:val="both"/>
              <w:rPr>
                <w:rFonts w:eastAsia="Lucida Sans Unicode"/>
                <w:kern w:val="2"/>
                <w:sz w:val="28"/>
                <w:szCs w:val="28"/>
                <w:lang w:eastAsia="en-US" w:bidi="en-US"/>
              </w:rPr>
            </w:pPr>
            <w:r>
              <w:rPr>
                <w:rFonts w:eastAsia="Lucida Sans Unicode"/>
                <w:kern w:val="2"/>
                <w:sz w:val="28"/>
                <w:szCs w:val="28"/>
                <w:lang w:eastAsia="en-US" w:bidi="en-US"/>
              </w:rPr>
              <w:t>Овощехранилище</w:t>
            </w:r>
          </w:p>
        </w:tc>
        <w:tc>
          <w:tcPr>
            <w:tcW w:w="2145" w:type="dxa"/>
            <w:vAlign w:val="center"/>
          </w:tcPr>
          <w:p w:rsidR="00513232" w:rsidRPr="00DF4BAF" w:rsidRDefault="00513232" w:rsidP="00E77630">
            <w:pPr>
              <w:suppressLineNumbers/>
              <w:snapToGrid w:val="0"/>
              <w:jc w:val="center"/>
              <w:rPr>
                <w:rFonts w:eastAsia="Lucida Sans Unicode"/>
                <w:sz w:val="28"/>
                <w:szCs w:val="28"/>
                <w:lang w:eastAsia="hi-IN" w:bidi="hi-IN"/>
              </w:rPr>
            </w:pPr>
            <w:r w:rsidRPr="00DF4BAF">
              <w:rPr>
                <w:rFonts w:eastAsia="Lucida Sans Unicode"/>
                <w:sz w:val="28"/>
                <w:szCs w:val="28"/>
                <w:lang w:eastAsia="hi-IN" w:bidi="hi-IN"/>
              </w:rPr>
              <w:t>V</w:t>
            </w:r>
          </w:p>
        </w:tc>
        <w:tc>
          <w:tcPr>
            <w:tcW w:w="2172" w:type="dxa"/>
            <w:vAlign w:val="center"/>
          </w:tcPr>
          <w:p w:rsidR="00513232" w:rsidRPr="00DF4BAF" w:rsidRDefault="00513232" w:rsidP="00E77630">
            <w:pPr>
              <w:suppressLineNumbers/>
              <w:snapToGrid w:val="0"/>
              <w:jc w:val="center"/>
              <w:rPr>
                <w:rFonts w:eastAsia="Lucida Sans Unicode"/>
                <w:sz w:val="28"/>
                <w:szCs w:val="28"/>
                <w:lang w:eastAsia="hi-IN" w:bidi="hi-IN"/>
              </w:rPr>
            </w:pPr>
            <w:r w:rsidRPr="00DF4BAF">
              <w:rPr>
                <w:rFonts w:eastAsia="Lucida Sans Unicode"/>
                <w:sz w:val="28"/>
                <w:szCs w:val="28"/>
                <w:lang w:eastAsia="hi-IN" w:bidi="hi-IN"/>
              </w:rPr>
              <w:t>50</w:t>
            </w:r>
          </w:p>
        </w:tc>
      </w:tr>
      <w:tr w:rsidR="00513232" w:rsidRPr="00EC11C9" w:rsidTr="00FC6532">
        <w:tc>
          <w:tcPr>
            <w:tcW w:w="1241" w:type="dxa"/>
            <w:vAlign w:val="center"/>
          </w:tcPr>
          <w:p w:rsidR="00513232" w:rsidRDefault="00513232" w:rsidP="000D2DF4">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t>9</w:t>
            </w:r>
          </w:p>
        </w:tc>
        <w:tc>
          <w:tcPr>
            <w:tcW w:w="4012" w:type="dxa"/>
          </w:tcPr>
          <w:p w:rsidR="00513232" w:rsidRDefault="00513232" w:rsidP="00E77630">
            <w:pPr>
              <w:widowControl/>
              <w:spacing w:after="120"/>
              <w:jc w:val="both"/>
              <w:rPr>
                <w:rFonts w:eastAsia="Lucida Sans Unicode"/>
                <w:kern w:val="2"/>
                <w:sz w:val="28"/>
                <w:szCs w:val="28"/>
                <w:lang w:eastAsia="en-US" w:bidi="en-US"/>
              </w:rPr>
            </w:pPr>
            <w:r>
              <w:rPr>
                <w:rFonts w:eastAsia="Lucida Sans Unicode"/>
                <w:kern w:val="2"/>
                <w:sz w:val="28"/>
                <w:szCs w:val="28"/>
                <w:lang w:eastAsia="en-US" w:bidi="en-US"/>
              </w:rPr>
              <w:t>Мехток</w:t>
            </w:r>
          </w:p>
        </w:tc>
        <w:tc>
          <w:tcPr>
            <w:tcW w:w="2145" w:type="dxa"/>
            <w:vAlign w:val="center"/>
          </w:tcPr>
          <w:p w:rsidR="00513232" w:rsidRPr="00DF4BAF" w:rsidRDefault="00513232" w:rsidP="00E77630">
            <w:pPr>
              <w:widowControl/>
              <w:spacing w:after="120"/>
              <w:jc w:val="center"/>
              <w:rPr>
                <w:rFonts w:eastAsia="Lucida Sans Unicode"/>
                <w:kern w:val="2"/>
                <w:sz w:val="28"/>
                <w:szCs w:val="28"/>
                <w:lang w:val="en-US" w:eastAsia="en-US" w:bidi="en-US"/>
              </w:rPr>
            </w:pPr>
            <w:r w:rsidRPr="00DF4BAF">
              <w:rPr>
                <w:rFonts w:eastAsia="Lucida Sans Unicode"/>
                <w:kern w:val="2"/>
                <w:sz w:val="28"/>
                <w:szCs w:val="28"/>
                <w:lang w:val="en-US" w:eastAsia="en-US" w:bidi="en-US"/>
              </w:rPr>
              <w:t>IV</w:t>
            </w:r>
          </w:p>
        </w:tc>
        <w:tc>
          <w:tcPr>
            <w:tcW w:w="2172" w:type="dxa"/>
            <w:vAlign w:val="center"/>
          </w:tcPr>
          <w:p w:rsidR="00513232" w:rsidRPr="00DF4BAF" w:rsidRDefault="00513232" w:rsidP="00E77630">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100</w:t>
            </w:r>
          </w:p>
        </w:tc>
      </w:tr>
      <w:tr w:rsidR="00513232" w:rsidRPr="00EC11C9" w:rsidTr="00FC6532">
        <w:tc>
          <w:tcPr>
            <w:tcW w:w="1241" w:type="dxa"/>
            <w:vAlign w:val="center"/>
          </w:tcPr>
          <w:p w:rsidR="00513232" w:rsidRDefault="00513232" w:rsidP="000D2DF4">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t>10</w:t>
            </w:r>
          </w:p>
        </w:tc>
        <w:tc>
          <w:tcPr>
            <w:tcW w:w="4012" w:type="dxa"/>
          </w:tcPr>
          <w:p w:rsidR="00513232" w:rsidRDefault="00513232" w:rsidP="00E77630">
            <w:pPr>
              <w:widowControl/>
              <w:spacing w:after="120"/>
              <w:jc w:val="both"/>
              <w:rPr>
                <w:rFonts w:eastAsia="Lucida Sans Unicode"/>
                <w:kern w:val="2"/>
                <w:sz w:val="28"/>
                <w:szCs w:val="28"/>
                <w:lang w:eastAsia="en-US" w:bidi="en-US"/>
              </w:rPr>
            </w:pPr>
            <w:r>
              <w:rPr>
                <w:rFonts w:eastAsia="Lucida Sans Unicode"/>
                <w:kern w:val="2"/>
                <w:sz w:val="28"/>
                <w:szCs w:val="28"/>
                <w:lang w:eastAsia="en-US" w:bidi="en-US"/>
              </w:rPr>
              <w:t>МТФ ОАО «Алга»</w:t>
            </w:r>
          </w:p>
        </w:tc>
        <w:tc>
          <w:tcPr>
            <w:tcW w:w="2145" w:type="dxa"/>
            <w:vAlign w:val="center"/>
          </w:tcPr>
          <w:p w:rsidR="00513232" w:rsidRPr="00DF4BAF" w:rsidRDefault="00513232" w:rsidP="00E77630">
            <w:pPr>
              <w:widowControl/>
              <w:spacing w:after="120"/>
              <w:jc w:val="center"/>
              <w:rPr>
                <w:rFonts w:eastAsia="Lucida Sans Unicode"/>
                <w:kern w:val="2"/>
                <w:sz w:val="28"/>
                <w:szCs w:val="28"/>
                <w:lang w:val="en-US" w:eastAsia="en-US" w:bidi="en-US"/>
              </w:rPr>
            </w:pPr>
            <w:r w:rsidRPr="00DF4BAF">
              <w:rPr>
                <w:rFonts w:eastAsia="Lucida Sans Unicode"/>
                <w:kern w:val="2"/>
                <w:sz w:val="28"/>
                <w:szCs w:val="28"/>
                <w:lang w:val="en-US" w:eastAsia="en-US" w:bidi="en-US"/>
              </w:rPr>
              <w:t>IV</w:t>
            </w:r>
          </w:p>
        </w:tc>
        <w:tc>
          <w:tcPr>
            <w:tcW w:w="2172" w:type="dxa"/>
            <w:vAlign w:val="center"/>
          </w:tcPr>
          <w:p w:rsidR="00513232" w:rsidRPr="00DF4BAF" w:rsidRDefault="00513232" w:rsidP="00E77630">
            <w:pPr>
              <w:widowControl/>
              <w:spacing w:after="120"/>
              <w:jc w:val="center"/>
              <w:rPr>
                <w:rFonts w:eastAsia="Lucida Sans Unicode"/>
                <w:kern w:val="2"/>
                <w:sz w:val="28"/>
                <w:szCs w:val="28"/>
                <w:lang w:eastAsia="en-US" w:bidi="en-US"/>
              </w:rPr>
            </w:pPr>
            <w:r w:rsidRPr="00DF4BAF">
              <w:rPr>
                <w:rFonts w:eastAsia="Lucida Sans Unicode"/>
                <w:kern w:val="2"/>
                <w:sz w:val="28"/>
                <w:szCs w:val="28"/>
                <w:lang w:eastAsia="en-US" w:bidi="en-US"/>
              </w:rPr>
              <w:t>100</w:t>
            </w:r>
          </w:p>
        </w:tc>
      </w:tr>
      <w:tr w:rsidR="00513232" w:rsidRPr="00EC11C9" w:rsidTr="00FC6532">
        <w:tc>
          <w:tcPr>
            <w:tcW w:w="1241" w:type="dxa"/>
            <w:vAlign w:val="center"/>
          </w:tcPr>
          <w:p w:rsidR="00513232" w:rsidRDefault="00513232" w:rsidP="000D2DF4">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lastRenderedPageBreak/>
              <w:t>11</w:t>
            </w:r>
          </w:p>
        </w:tc>
        <w:tc>
          <w:tcPr>
            <w:tcW w:w="4012" w:type="dxa"/>
          </w:tcPr>
          <w:p w:rsidR="00513232" w:rsidRDefault="00513232" w:rsidP="00E77630">
            <w:pPr>
              <w:widowControl/>
              <w:spacing w:after="120"/>
              <w:jc w:val="both"/>
              <w:rPr>
                <w:rFonts w:eastAsia="Lucida Sans Unicode"/>
                <w:kern w:val="2"/>
                <w:sz w:val="28"/>
                <w:szCs w:val="28"/>
                <w:lang w:eastAsia="en-US" w:bidi="en-US"/>
              </w:rPr>
            </w:pPr>
            <w:r>
              <w:rPr>
                <w:rFonts w:eastAsia="Lucida Sans Unicode"/>
                <w:kern w:val="2"/>
                <w:sz w:val="28"/>
                <w:szCs w:val="28"/>
                <w:lang w:eastAsia="en-US" w:bidi="en-US"/>
              </w:rPr>
              <w:t>Конюшня</w:t>
            </w:r>
          </w:p>
        </w:tc>
        <w:tc>
          <w:tcPr>
            <w:tcW w:w="2145" w:type="dxa"/>
            <w:vAlign w:val="center"/>
          </w:tcPr>
          <w:p w:rsidR="00513232" w:rsidRPr="00DF4BAF" w:rsidRDefault="00513232" w:rsidP="00E77630">
            <w:pPr>
              <w:suppressLineNumbers/>
              <w:snapToGrid w:val="0"/>
              <w:jc w:val="center"/>
              <w:rPr>
                <w:rFonts w:eastAsia="Lucida Sans Unicode"/>
                <w:sz w:val="28"/>
                <w:szCs w:val="28"/>
                <w:lang w:eastAsia="hi-IN" w:bidi="hi-IN"/>
              </w:rPr>
            </w:pPr>
            <w:r w:rsidRPr="00DF4BAF">
              <w:rPr>
                <w:rFonts w:eastAsia="Lucida Sans Unicode"/>
                <w:sz w:val="28"/>
                <w:szCs w:val="28"/>
                <w:lang w:eastAsia="hi-IN" w:bidi="hi-IN"/>
              </w:rPr>
              <w:t>V</w:t>
            </w:r>
          </w:p>
        </w:tc>
        <w:tc>
          <w:tcPr>
            <w:tcW w:w="2172" w:type="dxa"/>
            <w:vAlign w:val="center"/>
          </w:tcPr>
          <w:p w:rsidR="00513232" w:rsidRPr="00DF4BAF" w:rsidRDefault="00513232" w:rsidP="00E77630">
            <w:pPr>
              <w:suppressLineNumbers/>
              <w:snapToGrid w:val="0"/>
              <w:jc w:val="center"/>
              <w:rPr>
                <w:rFonts w:eastAsia="Lucida Sans Unicode"/>
                <w:sz w:val="28"/>
                <w:szCs w:val="28"/>
                <w:lang w:eastAsia="hi-IN" w:bidi="hi-IN"/>
              </w:rPr>
            </w:pPr>
            <w:r w:rsidRPr="00DF4BAF">
              <w:rPr>
                <w:rFonts w:eastAsia="Lucida Sans Unicode"/>
                <w:sz w:val="28"/>
                <w:szCs w:val="28"/>
                <w:lang w:eastAsia="hi-IN" w:bidi="hi-IN"/>
              </w:rPr>
              <w:t>50</w:t>
            </w:r>
          </w:p>
        </w:tc>
      </w:tr>
      <w:tr w:rsidR="00513232" w:rsidRPr="00EC11C9" w:rsidTr="00FC6532">
        <w:tc>
          <w:tcPr>
            <w:tcW w:w="1241" w:type="dxa"/>
            <w:vAlign w:val="center"/>
          </w:tcPr>
          <w:p w:rsidR="00513232" w:rsidRDefault="00513232" w:rsidP="000D2DF4">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t>12</w:t>
            </w:r>
          </w:p>
        </w:tc>
        <w:tc>
          <w:tcPr>
            <w:tcW w:w="4012" w:type="dxa"/>
          </w:tcPr>
          <w:p w:rsidR="00513232" w:rsidRDefault="00513232" w:rsidP="000D2DF4">
            <w:pPr>
              <w:widowControl/>
              <w:spacing w:after="120"/>
              <w:jc w:val="both"/>
              <w:rPr>
                <w:rFonts w:eastAsia="Lucida Sans Unicode"/>
                <w:kern w:val="2"/>
                <w:sz w:val="28"/>
                <w:szCs w:val="28"/>
                <w:lang w:eastAsia="en-US" w:bidi="en-US"/>
              </w:rPr>
            </w:pPr>
          </w:p>
        </w:tc>
        <w:tc>
          <w:tcPr>
            <w:tcW w:w="2145" w:type="dxa"/>
            <w:vAlign w:val="center"/>
          </w:tcPr>
          <w:p w:rsidR="00513232" w:rsidRPr="00DF4BAF" w:rsidRDefault="00513232" w:rsidP="00407585">
            <w:pPr>
              <w:suppressLineNumbers/>
              <w:snapToGrid w:val="0"/>
              <w:jc w:val="center"/>
              <w:rPr>
                <w:rFonts w:eastAsia="Lucida Sans Unicode"/>
                <w:sz w:val="28"/>
                <w:szCs w:val="28"/>
                <w:lang w:eastAsia="hi-IN" w:bidi="hi-IN"/>
              </w:rPr>
            </w:pPr>
          </w:p>
        </w:tc>
        <w:tc>
          <w:tcPr>
            <w:tcW w:w="2172" w:type="dxa"/>
            <w:vAlign w:val="center"/>
          </w:tcPr>
          <w:p w:rsidR="00513232" w:rsidRPr="00DF4BAF" w:rsidRDefault="00513232" w:rsidP="00407585">
            <w:pPr>
              <w:suppressLineNumbers/>
              <w:snapToGrid w:val="0"/>
              <w:jc w:val="center"/>
              <w:rPr>
                <w:rFonts w:eastAsia="Lucida Sans Unicode"/>
                <w:sz w:val="28"/>
                <w:szCs w:val="28"/>
                <w:lang w:eastAsia="hi-IN" w:bidi="hi-IN"/>
              </w:rPr>
            </w:pPr>
          </w:p>
        </w:tc>
      </w:tr>
    </w:tbl>
    <w:p w:rsidR="001F2EF2" w:rsidRPr="00623F06" w:rsidRDefault="001F2EF2" w:rsidP="00943768">
      <w:pPr>
        <w:ind w:firstLine="540"/>
        <w:jc w:val="both"/>
        <w:rPr>
          <w:sz w:val="28"/>
          <w:szCs w:val="28"/>
          <w:highlight w:val="lightGray"/>
        </w:rPr>
      </w:pPr>
    </w:p>
    <w:p w:rsidR="00897B62" w:rsidRPr="00897B62" w:rsidRDefault="00897B62" w:rsidP="00897B62">
      <w:pPr>
        <w:suppressAutoHyphens w:val="0"/>
        <w:spacing w:after="213" w:line="300" w:lineRule="exact"/>
        <w:ind w:left="1180"/>
        <w:jc w:val="both"/>
        <w:rPr>
          <w:rFonts w:eastAsia="Times New Roman"/>
          <w:i/>
          <w:iCs/>
          <w:kern w:val="0"/>
          <w:sz w:val="28"/>
          <w:szCs w:val="28"/>
          <w:lang w:eastAsia="ru-RU"/>
        </w:rPr>
      </w:pPr>
      <w:r w:rsidRPr="00623F06">
        <w:rPr>
          <w:rFonts w:eastAsia="Times New Roman"/>
          <w:i/>
          <w:iCs/>
          <w:color w:val="000000"/>
          <w:kern w:val="0"/>
          <w:sz w:val="28"/>
          <w:szCs w:val="28"/>
          <w:lang w:eastAsia="ru-RU"/>
        </w:rPr>
        <w:t>Охранные зоны магистральных трубопроводов</w:t>
      </w:r>
    </w:p>
    <w:p w:rsidR="00897B62" w:rsidRPr="00623F06" w:rsidRDefault="00897B62" w:rsidP="00897B62">
      <w:pPr>
        <w:ind w:firstLine="540"/>
        <w:jc w:val="both"/>
        <w:rPr>
          <w:sz w:val="28"/>
          <w:szCs w:val="28"/>
          <w:highlight w:val="lightGray"/>
        </w:rPr>
      </w:pPr>
      <w:r w:rsidRPr="00623F06">
        <w:rPr>
          <w:rFonts w:eastAsia="Times New Roman"/>
          <w:color w:val="000000"/>
          <w:kern w:val="0"/>
          <w:sz w:val="28"/>
          <w:szCs w:val="28"/>
          <w:lang w:eastAsia="ru-RU"/>
        </w:rPr>
        <w:t>По территории муниципального образования не проходят магистральные газопроводы высокого давления, нефтепроводы.</w:t>
      </w:r>
    </w:p>
    <w:p w:rsidR="00897B62" w:rsidRPr="00623F06" w:rsidRDefault="00897B62" w:rsidP="00897B62">
      <w:pPr>
        <w:suppressAutoHyphens w:val="0"/>
        <w:spacing w:after="259" w:line="300" w:lineRule="exact"/>
        <w:ind w:left="1180"/>
        <w:jc w:val="both"/>
        <w:rPr>
          <w:rFonts w:eastAsia="Times New Roman"/>
          <w:i/>
          <w:iCs/>
          <w:color w:val="000000"/>
          <w:kern w:val="0"/>
          <w:sz w:val="28"/>
          <w:szCs w:val="28"/>
          <w:lang w:eastAsia="ru-RU"/>
        </w:rPr>
      </w:pPr>
    </w:p>
    <w:p w:rsidR="00897B62" w:rsidRPr="00897B62" w:rsidRDefault="00897B62" w:rsidP="00897B62">
      <w:pPr>
        <w:suppressAutoHyphens w:val="0"/>
        <w:spacing w:after="259" w:line="300" w:lineRule="exact"/>
        <w:ind w:left="1180"/>
        <w:jc w:val="both"/>
        <w:rPr>
          <w:rFonts w:eastAsia="Times New Roman"/>
          <w:i/>
          <w:iCs/>
          <w:kern w:val="0"/>
          <w:sz w:val="28"/>
          <w:szCs w:val="28"/>
          <w:lang w:eastAsia="ru-RU"/>
        </w:rPr>
      </w:pPr>
      <w:r w:rsidRPr="00623F06">
        <w:rPr>
          <w:rFonts w:eastAsia="Times New Roman"/>
          <w:i/>
          <w:iCs/>
          <w:color w:val="000000"/>
          <w:kern w:val="0"/>
          <w:sz w:val="28"/>
          <w:szCs w:val="28"/>
          <w:lang w:eastAsia="ru-RU"/>
        </w:rPr>
        <w:t>Охранные зоны высоковольтных линий электропередач</w:t>
      </w:r>
    </w:p>
    <w:p w:rsidR="00897B62" w:rsidRPr="00897B62" w:rsidRDefault="00897B62" w:rsidP="00897B62">
      <w:pPr>
        <w:suppressAutoHyphens w:val="0"/>
        <w:spacing w:after="120" w:line="343" w:lineRule="exact"/>
        <w:ind w:left="60" w:right="40" w:firstLine="920"/>
        <w:jc w:val="both"/>
        <w:rPr>
          <w:rFonts w:eastAsia="Times New Roman"/>
          <w:kern w:val="0"/>
          <w:sz w:val="28"/>
          <w:szCs w:val="28"/>
          <w:lang w:eastAsia="ru-RU"/>
        </w:rPr>
      </w:pPr>
      <w:r w:rsidRPr="00623F06">
        <w:rPr>
          <w:rFonts w:eastAsia="Times New Roman"/>
          <w:color w:val="000000"/>
          <w:kern w:val="0"/>
          <w:sz w:val="28"/>
          <w:szCs w:val="28"/>
          <w:lang w:eastAsia="ru-RU"/>
        </w:rPr>
        <w:t xml:space="preserve">Устанавливаются вдоль воздушных линий электропередач - в виде части поверхности участка земли и воздушного пространства, ограниченной параллельными вертикальными плоскостями, отстоящими по обе стороны </w:t>
      </w:r>
      <w:r w:rsidRPr="00623F06">
        <w:rPr>
          <w:rFonts w:eastAsia="Times New Roman"/>
          <w:color w:val="000000"/>
          <w:kern w:val="0"/>
          <w:sz w:val="28"/>
          <w:szCs w:val="28"/>
          <w:lang w:val="en-US" w:eastAsia="en-US"/>
        </w:rPr>
        <w:t>BJI</w:t>
      </w:r>
      <w:r w:rsidRPr="00623F06">
        <w:rPr>
          <w:rFonts w:eastAsia="Times New Roman"/>
          <w:color w:val="000000"/>
          <w:kern w:val="0"/>
          <w:sz w:val="28"/>
          <w:szCs w:val="28"/>
          <w:lang w:eastAsia="ru-RU"/>
        </w:rPr>
        <w:t>от крайних проводов</w:t>
      </w:r>
    </w:p>
    <w:p w:rsidR="00897B62" w:rsidRPr="00897B62" w:rsidRDefault="00897B62" w:rsidP="00897B62">
      <w:pPr>
        <w:suppressAutoHyphens w:val="0"/>
        <w:spacing w:after="154" w:line="343" w:lineRule="exact"/>
        <w:ind w:left="60" w:right="40" w:firstLine="920"/>
        <w:jc w:val="both"/>
        <w:rPr>
          <w:rFonts w:eastAsia="Times New Roman"/>
          <w:kern w:val="0"/>
          <w:sz w:val="28"/>
          <w:szCs w:val="28"/>
          <w:lang w:eastAsia="ru-RU"/>
        </w:rPr>
      </w:pPr>
      <w:r w:rsidRPr="00623F06">
        <w:rPr>
          <w:rFonts w:eastAsia="Times New Roman"/>
          <w:color w:val="000000"/>
          <w:kern w:val="0"/>
          <w:sz w:val="28"/>
          <w:szCs w:val="28"/>
          <w:lang w:eastAsia="ru-RU"/>
        </w:rPr>
        <w:t>На картах-схемах генплана Новосултангуловского сельсовета отображены охранные зоны высоковольтных линий электропередач, в соответствии с «Правилами установления охранных зон объектов электросетевого хозяйства», от 24 февраля 2009 г. № 160, в размере:</w:t>
      </w:r>
    </w:p>
    <w:p w:rsidR="00897B62" w:rsidRPr="00897B62" w:rsidRDefault="00897B62" w:rsidP="00897B62">
      <w:pPr>
        <w:widowControl/>
        <w:suppressAutoHyphens w:val="0"/>
        <w:adjustRightInd w:val="0"/>
        <w:spacing w:before="100" w:beforeAutospacing="1" w:after="100" w:afterAutospacing="1"/>
        <w:ind w:firstLine="485"/>
        <w:jc w:val="both"/>
        <w:rPr>
          <w:rFonts w:eastAsia="Times New Roman"/>
          <w:kern w:val="0"/>
          <w:sz w:val="28"/>
          <w:szCs w:val="28"/>
          <w:lang w:eastAsia="ru-RU"/>
        </w:rPr>
      </w:pPr>
      <w:r w:rsidRPr="00897B62">
        <w:rPr>
          <w:rFonts w:eastAsia="Times New Roman"/>
          <w:color w:val="000000"/>
          <w:kern w:val="0"/>
          <w:sz w:val="28"/>
          <w:szCs w:val="28"/>
          <w:lang w:eastAsia="ru-RU"/>
        </w:rPr>
        <w:t xml:space="preserve">- </w:t>
      </w:r>
      <w:r w:rsidRPr="00623F06">
        <w:rPr>
          <w:rFonts w:eastAsia="Times New Roman"/>
          <w:color w:val="000000"/>
          <w:kern w:val="0"/>
          <w:sz w:val="28"/>
          <w:szCs w:val="28"/>
          <w:lang w:eastAsia="ru-RU"/>
        </w:rPr>
        <w:t>1</w:t>
      </w:r>
      <w:r w:rsidR="005B2A2A" w:rsidRPr="00623F06">
        <w:rPr>
          <w:rFonts w:eastAsia="Times New Roman"/>
          <w:color w:val="000000"/>
          <w:kern w:val="0"/>
          <w:sz w:val="28"/>
          <w:szCs w:val="28"/>
          <w:lang w:eastAsia="ru-RU"/>
        </w:rPr>
        <w:t>5</w:t>
      </w:r>
      <w:r w:rsidRPr="00897B62">
        <w:rPr>
          <w:rFonts w:eastAsia="Times New Roman"/>
          <w:color w:val="000000"/>
          <w:kern w:val="0"/>
          <w:sz w:val="28"/>
          <w:szCs w:val="28"/>
          <w:lang w:eastAsia="ru-RU"/>
        </w:rPr>
        <w:t xml:space="preserve"> м - для ВЛ напряжением </w:t>
      </w:r>
      <w:r w:rsidRPr="00623F06">
        <w:rPr>
          <w:rFonts w:eastAsia="Times New Roman"/>
          <w:color w:val="000000"/>
          <w:kern w:val="0"/>
          <w:sz w:val="28"/>
          <w:szCs w:val="28"/>
          <w:lang w:eastAsia="ru-RU"/>
        </w:rPr>
        <w:t>35</w:t>
      </w:r>
      <w:r w:rsidRPr="00897B62">
        <w:rPr>
          <w:rFonts w:eastAsia="Times New Roman"/>
          <w:color w:val="000000"/>
          <w:kern w:val="0"/>
          <w:sz w:val="28"/>
          <w:szCs w:val="28"/>
          <w:lang w:eastAsia="ru-RU"/>
        </w:rPr>
        <w:t>кВ;</w:t>
      </w:r>
    </w:p>
    <w:p w:rsidR="001F2EF2" w:rsidRPr="00623F06" w:rsidRDefault="005B2A2A" w:rsidP="00943768">
      <w:pPr>
        <w:ind w:firstLine="540"/>
        <w:jc w:val="both"/>
        <w:rPr>
          <w:sz w:val="28"/>
          <w:szCs w:val="28"/>
          <w:highlight w:val="lightGray"/>
        </w:rPr>
      </w:pPr>
      <w:r w:rsidRPr="00623F06">
        <w:rPr>
          <w:sz w:val="28"/>
          <w:szCs w:val="28"/>
        </w:rPr>
        <w:t xml:space="preserve">- 10м (5м - для линий с самонесущими или изолированными проводами, размещенных в границах населенных пунктов) </w:t>
      </w:r>
      <w:r w:rsidRPr="00897B62">
        <w:rPr>
          <w:rFonts w:eastAsia="Times New Roman"/>
          <w:color w:val="000000"/>
          <w:kern w:val="0"/>
          <w:sz w:val="28"/>
          <w:szCs w:val="28"/>
          <w:lang w:eastAsia="ru-RU"/>
        </w:rPr>
        <w:t xml:space="preserve">для ВЛ напряжением </w:t>
      </w:r>
      <w:r w:rsidRPr="00623F06">
        <w:rPr>
          <w:rFonts w:eastAsia="Times New Roman"/>
          <w:color w:val="000000"/>
          <w:kern w:val="0"/>
          <w:sz w:val="28"/>
          <w:szCs w:val="28"/>
          <w:lang w:eastAsia="ru-RU"/>
        </w:rPr>
        <w:t>до 20</w:t>
      </w:r>
      <w:r w:rsidRPr="00897B62">
        <w:rPr>
          <w:rFonts w:eastAsia="Times New Roman"/>
          <w:color w:val="000000"/>
          <w:kern w:val="0"/>
          <w:sz w:val="28"/>
          <w:szCs w:val="28"/>
          <w:lang w:eastAsia="ru-RU"/>
        </w:rPr>
        <w:t>кВ;</w:t>
      </w:r>
    </w:p>
    <w:p w:rsidR="003B32D0" w:rsidRPr="003B32D0" w:rsidRDefault="003B32D0" w:rsidP="003B32D0">
      <w:pPr>
        <w:suppressAutoHyphens w:val="0"/>
        <w:spacing w:after="256" w:line="300" w:lineRule="exact"/>
        <w:ind w:left="1700" w:hanging="480"/>
        <w:rPr>
          <w:rFonts w:eastAsia="Times New Roman"/>
          <w:i/>
          <w:iCs/>
          <w:kern w:val="0"/>
          <w:sz w:val="28"/>
          <w:szCs w:val="28"/>
          <w:lang w:eastAsia="ru-RU"/>
        </w:rPr>
      </w:pPr>
      <w:r w:rsidRPr="00623F06">
        <w:rPr>
          <w:rFonts w:eastAsia="Times New Roman"/>
          <w:i/>
          <w:iCs/>
          <w:color w:val="000000"/>
          <w:kern w:val="0"/>
          <w:sz w:val="28"/>
          <w:szCs w:val="28"/>
          <w:lang w:eastAsia="ru-RU"/>
        </w:rPr>
        <w:t>Водоохранные зоны и прибрежные защитные полосы</w:t>
      </w:r>
    </w:p>
    <w:p w:rsidR="003B32D0" w:rsidRPr="003B32D0" w:rsidRDefault="003B32D0" w:rsidP="003B32D0">
      <w:pPr>
        <w:suppressAutoHyphens w:val="0"/>
        <w:spacing w:after="56" w:line="370" w:lineRule="exact"/>
        <w:ind w:left="60" w:right="40" w:firstLine="960"/>
        <w:jc w:val="both"/>
        <w:rPr>
          <w:rFonts w:eastAsia="Times New Roman"/>
          <w:kern w:val="0"/>
          <w:sz w:val="28"/>
          <w:szCs w:val="28"/>
          <w:lang w:eastAsia="ru-RU"/>
        </w:rPr>
      </w:pPr>
      <w:r w:rsidRPr="00623F06">
        <w:rPr>
          <w:rFonts w:eastAsia="Times New Roman"/>
          <w:color w:val="000000"/>
          <w:kern w:val="0"/>
          <w:sz w:val="28"/>
          <w:szCs w:val="28"/>
          <w:lang w:eastAsia="ru-RU"/>
        </w:rPr>
        <w:t xml:space="preserve">Водоохранные зоны и прибрежные защитные полосы водных объектов устанавливаются в соответствие со статьей 65 Водного кодекса, вступившего в силу с 1 января 2007 года Разработанных и утвержденных проектов водоохранных зон водных объектов в МО Новосултангуловский сельсовет в  настоящее время нет, поэтому для отображения водоохранных зон и прибрежных защитных полос на схемах был использован нормативно-правовой подход, который предполагает установление размеров ВЗ и ПЗП в зависимости от длины рек и площади озер на основе утвержденных федеральных нормативов без учета региональной специфики. В дальнейшем необходимо уточнить выделенные границы на местности и разработать проект ВЗ и ПЗП с учетом гидрологических, морфологических и </w:t>
      </w:r>
      <w:r w:rsidRPr="00623F06">
        <w:rPr>
          <w:rFonts w:eastAsia="Times New Roman"/>
          <w:color w:val="000000"/>
          <w:kern w:val="0"/>
          <w:sz w:val="28"/>
          <w:szCs w:val="28"/>
          <w:lang w:eastAsia="ru-RU"/>
        </w:rPr>
        <w:lastRenderedPageBreak/>
        <w:t>ландшафтных особенностей региона.</w:t>
      </w:r>
    </w:p>
    <w:p w:rsidR="003B32D0" w:rsidRPr="003B32D0" w:rsidRDefault="003B32D0" w:rsidP="003B32D0">
      <w:pPr>
        <w:suppressAutoHyphens w:val="0"/>
        <w:spacing w:after="52" w:line="375" w:lineRule="exact"/>
        <w:ind w:left="60" w:right="40" w:firstLine="960"/>
        <w:jc w:val="both"/>
        <w:rPr>
          <w:rFonts w:eastAsia="Times New Roman"/>
          <w:kern w:val="0"/>
          <w:sz w:val="28"/>
          <w:szCs w:val="28"/>
          <w:lang w:eastAsia="ru-RU"/>
        </w:rPr>
      </w:pPr>
      <w:r w:rsidRPr="00623F06">
        <w:rPr>
          <w:rFonts w:eastAsia="Times New Roman"/>
          <w:color w:val="000000"/>
          <w:kern w:val="0"/>
          <w:sz w:val="28"/>
          <w:szCs w:val="28"/>
          <w:lang w:eastAsia="ru-RU"/>
        </w:rPr>
        <w:t>Водоохранными зонами являются территории, которые примыкают к береговой линии морей, рек, ручьев, каналов, озер, водохранилищ и на которых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3B32D0" w:rsidRPr="003B32D0" w:rsidRDefault="003B32D0" w:rsidP="003B32D0">
      <w:pPr>
        <w:suppressAutoHyphens w:val="0"/>
        <w:spacing w:after="69" w:line="386" w:lineRule="exact"/>
        <w:ind w:left="60" w:right="40" w:firstLine="960"/>
        <w:jc w:val="both"/>
        <w:rPr>
          <w:rFonts w:eastAsia="Times New Roman"/>
          <w:kern w:val="0"/>
          <w:sz w:val="28"/>
          <w:szCs w:val="28"/>
          <w:lang w:eastAsia="ru-RU"/>
        </w:rPr>
      </w:pPr>
      <w:r w:rsidRPr="00623F06">
        <w:rPr>
          <w:rFonts w:eastAsia="Times New Roman"/>
          <w:color w:val="000000"/>
          <w:kern w:val="0"/>
          <w:sz w:val="28"/>
          <w:szCs w:val="28"/>
          <w:lang w:eastAsia="ru-RU"/>
        </w:rPr>
        <w:t>На картах-схемах генерального плана отображены водоохранные зоны водных объектов Новосултангуловского сельсовета:</w:t>
      </w:r>
    </w:p>
    <w:p w:rsidR="003B32D0" w:rsidRPr="00623F06" w:rsidRDefault="003B32D0" w:rsidP="003B32D0">
      <w:pPr>
        <w:suppressAutoHyphens w:val="0"/>
        <w:spacing w:after="120" w:line="375" w:lineRule="exact"/>
        <w:ind w:left="1700" w:right="40"/>
        <w:rPr>
          <w:rFonts w:eastAsia="Times New Roman"/>
          <w:color w:val="000000"/>
          <w:kern w:val="0"/>
          <w:sz w:val="28"/>
          <w:szCs w:val="28"/>
          <w:lang w:eastAsia="ru-RU"/>
        </w:rPr>
      </w:pPr>
      <w:r w:rsidRPr="00623F06">
        <w:rPr>
          <w:rFonts w:eastAsia="Times New Roman"/>
          <w:color w:val="000000"/>
          <w:kern w:val="0"/>
          <w:sz w:val="28"/>
          <w:szCs w:val="28"/>
          <w:lang w:eastAsia="ru-RU"/>
        </w:rPr>
        <w:t xml:space="preserve">- река </w:t>
      </w:r>
      <w:r w:rsidR="00623F06" w:rsidRPr="00623F06">
        <w:rPr>
          <w:rFonts w:eastAsia="Times New Roman"/>
          <w:color w:val="000000"/>
          <w:kern w:val="0"/>
          <w:sz w:val="28"/>
          <w:szCs w:val="28"/>
          <w:lang w:eastAsia="ru-RU"/>
        </w:rPr>
        <w:t>Большой Кинель</w:t>
      </w:r>
      <w:r w:rsidRPr="00623F06">
        <w:rPr>
          <w:rFonts w:eastAsia="Times New Roman"/>
          <w:color w:val="000000"/>
          <w:kern w:val="0"/>
          <w:sz w:val="28"/>
          <w:szCs w:val="28"/>
          <w:lang w:eastAsia="ru-RU"/>
        </w:rPr>
        <w:t xml:space="preserve">(протяженность </w:t>
      </w:r>
      <w:r w:rsidR="00623F06" w:rsidRPr="00623F06">
        <w:rPr>
          <w:rFonts w:eastAsia="Times New Roman"/>
          <w:color w:val="000000"/>
          <w:kern w:val="0"/>
          <w:sz w:val="28"/>
          <w:szCs w:val="28"/>
          <w:lang w:eastAsia="ru-RU"/>
        </w:rPr>
        <w:t>155</w:t>
      </w:r>
      <w:r w:rsidRPr="00623F06">
        <w:rPr>
          <w:rFonts w:eastAsia="Times New Roman"/>
          <w:color w:val="000000"/>
          <w:kern w:val="0"/>
          <w:sz w:val="28"/>
          <w:szCs w:val="28"/>
          <w:lang w:eastAsia="ru-RU"/>
        </w:rPr>
        <w:t xml:space="preserve"> км) — ш</w:t>
      </w:r>
      <w:r w:rsidR="00623F06" w:rsidRPr="00623F06">
        <w:rPr>
          <w:rFonts w:eastAsia="Times New Roman"/>
          <w:color w:val="000000"/>
          <w:kern w:val="0"/>
          <w:sz w:val="28"/>
          <w:szCs w:val="28"/>
          <w:lang w:eastAsia="ru-RU"/>
        </w:rPr>
        <w:t>ирина водоохранной зоны 200 мет</w:t>
      </w:r>
      <w:r w:rsidRPr="00623F06">
        <w:rPr>
          <w:rFonts w:eastAsia="Times New Roman"/>
          <w:color w:val="000000"/>
          <w:kern w:val="0"/>
          <w:sz w:val="28"/>
          <w:szCs w:val="28"/>
          <w:lang w:eastAsia="ru-RU"/>
        </w:rPr>
        <w:t>ров;</w:t>
      </w:r>
    </w:p>
    <w:p w:rsidR="00623F06" w:rsidRPr="003B32D0" w:rsidRDefault="00623F06" w:rsidP="003B32D0">
      <w:pPr>
        <w:suppressAutoHyphens w:val="0"/>
        <w:spacing w:after="120" w:line="375" w:lineRule="exact"/>
        <w:ind w:left="1700" w:right="40"/>
        <w:rPr>
          <w:rFonts w:eastAsia="Times New Roman"/>
          <w:kern w:val="0"/>
          <w:sz w:val="28"/>
          <w:szCs w:val="28"/>
          <w:lang w:eastAsia="ru-RU"/>
        </w:rPr>
      </w:pPr>
      <w:r w:rsidRPr="00623F06">
        <w:rPr>
          <w:rFonts w:eastAsia="Times New Roman"/>
          <w:color w:val="000000"/>
          <w:kern w:val="0"/>
          <w:sz w:val="28"/>
          <w:szCs w:val="28"/>
          <w:lang w:eastAsia="ru-RU"/>
        </w:rPr>
        <w:t>-река Зерекла(протяженность 13км) — ширина водоохранной зоны 100 метров;</w:t>
      </w:r>
    </w:p>
    <w:p w:rsidR="003B32D0" w:rsidRPr="003B32D0" w:rsidRDefault="003B32D0" w:rsidP="003B32D0">
      <w:pPr>
        <w:suppressAutoHyphens w:val="0"/>
        <w:spacing w:after="302" w:line="300" w:lineRule="exact"/>
        <w:ind w:left="1700"/>
        <w:rPr>
          <w:rFonts w:eastAsia="Times New Roman"/>
          <w:kern w:val="0"/>
          <w:sz w:val="28"/>
          <w:szCs w:val="28"/>
          <w:lang w:eastAsia="ru-RU"/>
        </w:rPr>
      </w:pPr>
      <w:r w:rsidRPr="00623F06">
        <w:rPr>
          <w:rFonts w:eastAsia="Times New Roman"/>
          <w:color w:val="000000"/>
          <w:kern w:val="0"/>
          <w:sz w:val="28"/>
          <w:szCs w:val="28"/>
          <w:lang w:eastAsia="ru-RU"/>
        </w:rPr>
        <w:t xml:space="preserve">- </w:t>
      </w:r>
      <w:r w:rsidR="00623F06" w:rsidRPr="00623F06">
        <w:rPr>
          <w:rFonts w:eastAsia="Times New Roman"/>
          <w:color w:val="000000"/>
          <w:kern w:val="0"/>
          <w:sz w:val="28"/>
          <w:szCs w:val="28"/>
          <w:lang w:eastAsia="ru-RU"/>
        </w:rPr>
        <w:t>пруды, озера, ручьи</w:t>
      </w:r>
      <w:r w:rsidRPr="00623F06">
        <w:rPr>
          <w:rFonts w:eastAsia="Times New Roman"/>
          <w:color w:val="000000"/>
          <w:kern w:val="0"/>
          <w:sz w:val="28"/>
          <w:szCs w:val="28"/>
          <w:lang w:eastAsia="ru-RU"/>
        </w:rPr>
        <w:t xml:space="preserve"> — ширина водоохранной зоны 50 метров</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Водоохранные зоны могут быть использованы в градостроительных целях по согласованию со специально уполномоченным органом управления использования и охраны водного фонда. На территории прибрежных защитных полос рекомендуется посадка или сохранение древесно-кустарниковой или луговой растительности.</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В границах водоохранных зон запрещаются:</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1) использование сточных вод для удобрения почв;</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2) 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3) осуществление авиационных мер по борьбе с вредителями и болезнями растений;</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В границах прибрежных защитных полос ограничениями запрещаются:</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1) распашка земель;</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2) размещение отвалов размываемых грунтов;</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lastRenderedPageBreak/>
        <w:t>3) выпас сельскохозяйственных животных и организация для них летних лагерей, ванн.</w:t>
      </w:r>
    </w:p>
    <w:p w:rsidR="00943768" w:rsidRPr="00623F06" w:rsidRDefault="00943768" w:rsidP="00943768">
      <w:pPr>
        <w:widowControl/>
        <w:suppressAutoHyphens w:val="0"/>
        <w:autoSpaceDE w:val="0"/>
        <w:autoSpaceDN w:val="0"/>
        <w:adjustRightInd w:val="0"/>
        <w:ind w:firstLine="567"/>
        <w:jc w:val="both"/>
        <w:rPr>
          <w:rFonts w:eastAsia="Calibri"/>
          <w:bCs/>
          <w:color w:val="000000"/>
          <w:kern w:val="0"/>
          <w:sz w:val="28"/>
          <w:szCs w:val="28"/>
        </w:rPr>
      </w:pPr>
      <w:r w:rsidRPr="00623F06">
        <w:rPr>
          <w:rFonts w:eastAsia="Calibri"/>
          <w:bCs/>
          <w:color w:val="000000"/>
          <w:kern w:val="0"/>
          <w:sz w:val="28"/>
          <w:szCs w:val="28"/>
        </w:rPr>
        <w:t>Федеральным законом от 03.06.2006 г. № 73-ФЗ (ред. 14.07.2008 г.) «О введения в действие Водного кодекса Российской Федерации» ст.14 п.8 «Запрещается приватизация земельных участков в пределах береговой полосы, установленной в соответствии с Водным кодексом Российской Федерации».</w:t>
      </w:r>
    </w:p>
    <w:p w:rsidR="007C42E8" w:rsidRPr="00EC11C9" w:rsidRDefault="00943768" w:rsidP="002F7091">
      <w:pPr>
        <w:tabs>
          <w:tab w:val="left" w:pos="700"/>
        </w:tabs>
        <w:jc w:val="both"/>
        <w:rPr>
          <w:rFonts w:eastAsia="Times New Roman"/>
          <w:kern w:val="3"/>
          <w:sz w:val="28"/>
          <w:szCs w:val="28"/>
          <w:highlight w:val="lightGray"/>
          <w:lang w:eastAsia="ru-RU"/>
        </w:rPr>
      </w:pPr>
      <w:r w:rsidRPr="00623F06">
        <w:rPr>
          <w:b/>
          <w:bCs/>
          <w:i/>
          <w:iCs/>
          <w:color w:val="000000"/>
          <w:sz w:val="28"/>
          <w:szCs w:val="28"/>
        </w:rPr>
        <w:tab/>
      </w:r>
    </w:p>
    <w:p w:rsidR="00943768" w:rsidRPr="002F7091" w:rsidRDefault="00943768" w:rsidP="00943768">
      <w:pPr>
        <w:jc w:val="both"/>
        <w:rPr>
          <w:rFonts w:eastAsia="Times New Roman"/>
          <w:b/>
          <w:bCs/>
          <w:i/>
          <w:iCs/>
          <w:color w:val="000000"/>
          <w:spacing w:val="-3"/>
          <w:sz w:val="28"/>
          <w:szCs w:val="28"/>
        </w:rPr>
      </w:pPr>
      <w:r w:rsidRPr="002F7091">
        <w:rPr>
          <w:rFonts w:eastAsia="Times New Roman"/>
          <w:b/>
          <w:bCs/>
          <w:i/>
          <w:iCs/>
          <w:spacing w:val="-3"/>
          <w:sz w:val="28"/>
          <w:szCs w:val="28"/>
        </w:rPr>
        <w:t>Ограничения по воздейст</w:t>
      </w:r>
      <w:r w:rsidRPr="002F7091">
        <w:rPr>
          <w:rFonts w:eastAsia="Times New Roman"/>
          <w:b/>
          <w:bCs/>
          <w:i/>
          <w:iCs/>
          <w:color w:val="000000"/>
          <w:spacing w:val="-3"/>
          <w:sz w:val="28"/>
          <w:szCs w:val="28"/>
        </w:rPr>
        <w:t>вию на строительство природных и техногенных факторов:</w:t>
      </w:r>
    </w:p>
    <w:p w:rsidR="00943768" w:rsidRPr="002F7091" w:rsidRDefault="00943768" w:rsidP="00943768">
      <w:pPr>
        <w:tabs>
          <w:tab w:val="left" w:pos="19852"/>
          <w:tab w:val="left" w:pos="20561"/>
          <w:tab w:val="left" w:pos="22479"/>
        </w:tabs>
        <w:ind w:left="709"/>
        <w:jc w:val="both"/>
        <w:rPr>
          <w:rFonts w:eastAsia="Times New Roman"/>
          <w:i/>
          <w:iCs/>
          <w:sz w:val="28"/>
          <w:szCs w:val="28"/>
        </w:rPr>
      </w:pPr>
      <w:r w:rsidRPr="002F7091">
        <w:rPr>
          <w:rFonts w:eastAsia="Times New Roman"/>
          <w:i/>
          <w:iCs/>
          <w:sz w:val="28"/>
          <w:szCs w:val="28"/>
        </w:rPr>
        <w:t xml:space="preserve">-зона затопления паводком 1-% ной обеспеченности; </w:t>
      </w:r>
    </w:p>
    <w:p w:rsidR="00943768" w:rsidRPr="002F7091" w:rsidRDefault="00943768" w:rsidP="00943768">
      <w:pPr>
        <w:jc w:val="both"/>
        <w:rPr>
          <w:i/>
          <w:iCs/>
          <w:sz w:val="28"/>
          <w:szCs w:val="28"/>
        </w:rPr>
      </w:pPr>
      <w:r w:rsidRPr="002F7091">
        <w:rPr>
          <w:i/>
          <w:iCs/>
          <w:sz w:val="28"/>
          <w:szCs w:val="28"/>
        </w:rPr>
        <w:tab/>
        <w:t xml:space="preserve">-нарушенные территории. </w:t>
      </w:r>
    </w:p>
    <w:p w:rsidR="00943768" w:rsidRPr="002F7091" w:rsidRDefault="00943768" w:rsidP="00943768">
      <w:pPr>
        <w:ind w:firstLine="708"/>
        <w:jc w:val="both"/>
        <w:rPr>
          <w:rFonts w:eastAsia="Times New Roman"/>
          <w:sz w:val="28"/>
          <w:szCs w:val="28"/>
        </w:rPr>
      </w:pPr>
      <w:r w:rsidRPr="002F7091">
        <w:rPr>
          <w:sz w:val="28"/>
          <w:szCs w:val="28"/>
        </w:rPr>
        <w:t>-</w:t>
      </w:r>
      <w:r w:rsidRPr="002F7091">
        <w:rPr>
          <w:i/>
          <w:iCs/>
          <w:sz w:val="28"/>
          <w:szCs w:val="28"/>
        </w:rPr>
        <w:t xml:space="preserve">Зона затопления паводком 1% обеспеченности. </w:t>
      </w:r>
      <w:r w:rsidRPr="002F7091">
        <w:rPr>
          <w:sz w:val="28"/>
          <w:szCs w:val="28"/>
        </w:rPr>
        <w:t xml:space="preserve">Зона затопления прибрежных территорий речными паводками повторяемостью один раз в 100 лет является неблагоприятной для градостроительного освоения без проведения дорогостоящих мероприятий по инженерной подготовке территории (подсыпка, гидронамыв, дренаж, берегоукрепление). Зоны затопления на территории </w:t>
      </w:r>
      <w:r w:rsidR="00513939" w:rsidRPr="002F7091">
        <w:rPr>
          <w:sz w:val="28"/>
          <w:szCs w:val="28"/>
        </w:rPr>
        <w:t xml:space="preserve">сельсовета </w:t>
      </w:r>
      <w:r w:rsidR="002F7091" w:rsidRPr="002F7091">
        <w:rPr>
          <w:sz w:val="28"/>
          <w:szCs w:val="28"/>
        </w:rPr>
        <w:t xml:space="preserve">не </w:t>
      </w:r>
      <w:r w:rsidR="00513939" w:rsidRPr="002F7091">
        <w:rPr>
          <w:sz w:val="28"/>
          <w:szCs w:val="28"/>
        </w:rPr>
        <w:t>наблюдаются</w:t>
      </w:r>
      <w:r w:rsidRPr="002F7091">
        <w:rPr>
          <w:sz w:val="28"/>
          <w:szCs w:val="28"/>
        </w:rPr>
        <w:t>.</w:t>
      </w:r>
    </w:p>
    <w:p w:rsidR="00943768" w:rsidRPr="002F7091" w:rsidRDefault="00943768" w:rsidP="00943768">
      <w:pPr>
        <w:jc w:val="both"/>
        <w:rPr>
          <w:sz w:val="28"/>
          <w:szCs w:val="28"/>
        </w:rPr>
      </w:pPr>
      <w:r w:rsidRPr="002F7091">
        <w:rPr>
          <w:sz w:val="28"/>
          <w:szCs w:val="28"/>
        </w:rPr>
        <w:tab/>
      </w:r>
      <w:r w:rsidRPr="002F7091">
        <w:rPr>
          <w:i/>
          <w:iCs/>
          <w:sz w:val="28"/>
          <w:szCs w:val="28"/>
        </w:rPr>
        <w:t>- Нарушенные территории</w:t>
      </w:r>
      <w:r w:rsidRPr="002F7091">
        <w:rPr>
          <w:sz w:val="28"/>
          <w:szCs w:val="28"/>
        </w:rPr>
        <w:t xml:space="preserve"> - территории отработанных карьеров строительных материалов, техногенные нарушения рельефа, отвалы грунта и пр.</w:t>
      </w:r>
    </w:p>
    <w:p w:rsidR="00943768" w:rsidRPr="001E073B" w:rsidRDefault="00943768" w:rsidP="00943768">
      <w:pPr>
        <w:tabs>
          <w:tab w:val="left" w:pos="700"/>
        </w:tabs>
        <w:jc w:val="both"/>
        <w:rPr>
          <w:rFonts w:eastAsia="Times New Roman"/>
          <w:b/>
          <w:bCs/>
          <w:color w:val="000000"/>
          <w:sz w:val="28"/>
          <w:szCs w:val="28"/>
        </w:rPr>
      </w:pPr>
    </w:p>
    <w:p w:rsidR="00943768" w:rsidRPr="001E073B" w:rsidRDefault="00943768" w:rsidP="00943768">
      <w:pPr>
        <w:tabs>
          <w:tab w:val="left" w:pos="700"/>
        </w:tabs>
        <w:ind w:firstLine="738"/>
        <w:jc w:val="both"/>
        <w:rPr>
          <w:rFonts w:eastAsia="Times New Roman"/>
          <w:b/>
          <w:bCs/>
          <w:color w:val="000000"/>
          <w:sz w:val="28"/>
          <w:szCs w:val="28"/>
        </w:rPr>
      </w:pPr>
      <w:r w:rsidRPr="001E073B">
        <w:rPr>
          <w:rFonts w:eastAsia="Times New Roman"/>
          <w:b/>
          <w:bCs/>
          <w:color w:val="000000"/>
          <w:sz w:val="28"/>
          <w:szCs w:val="28"/>
        </w:rPr>
        <w:t>Выводы:</w:t>
      </w:r>
    </w:p>
    <w:p w:rsidR="00943768" w:rsidRPr="00AB7082" w:rsidRDefault="00416A3B" w:rsidP="00943768">
      <w:pPr>
        <w:autoSpaceDE w:val="0"/>
        <w:ind w:firstLine="708"/>
        <w:jc w:val="both"/>
        <w:rPr>
          <w:rFonts w:eastAsia="Times New Roman"/>
          <w:bCs/>
          <w:i/>
          <w:color w:val="000000"/>
          <w:sz w:val="28"/>
          <w:szCs w:val="28"/>
        </w:rPr>
      </w:pPr>
      <w:r w:rsidRPr="001E073B">
        <w:rPr>
          <w:rFonts w:eastAsia="Times New Roman"/>
          <w:bCs/>
          <w:i/>
          <w:color w:val="000000"/>
          <w:sz w:val="28"/>
          <w:szCs w:val="28"/>
        </w:rPr>
        <w:t>В результате анализа</w:t>
      </w:r>
      <w:r w:rsidR="00943768" w:rsidRPr="001E073B">
        <w:rPr>
          <w:rFonts w:eastAsia="Times New Roman"/>
          <w:bCs/>
          <w:i/>
          <w:color w:val="000000"/>
          <w:sz w:val="28"/>
          <w:szCs w:val="28"/>
        </w:rPr>
        <w:t xml:space="preserve">., выявлены следующие проблемы </w:t>
      </w:r>
      <w:r w:rsidR="00943768" w:rsidRPr="00AB7082">
        <w:rPr>
          <w:rFonts w:eastAsia="Times New Roman"/>
          <w:bCs/>
          <w:i/>
          <w:color w:val="000000"/>
          <w:sz w:val="28"/>
          <w:szCs w:val="28"/>
        </w:rPr>
        <w:t>функционального зонирования территории, связанные с наличием зон, оказывающих влияние на развитие территории:</w:t>
      </w:r>
    </w:p>
    <w:p w:rsidR="00943768" w:rsidRPr="00AB7082" w:rsidRDefault="00943768" w:rsidP="00943768">
      <w:pPr>
        <w:autoSpaceDE w:val="0"/>
        <w:ind w:firstLine="708"/>
        <w:jc w:val="both"/>
        <w:rPr>
          <w:rFonts w:eastAsia="Times New Roman"/>
          <w:bCs/>
          <w:i/>
          <w:color w:val="000000"/>
          <w:sz w:val="28"/>
          <w:szCs w:val="28"/>
        </w:rPr>
      </w:pPr>
      <w:r w:rsidRPr="00AB7082">
        <w:rPr>
          <w:rFonts w:eastAsia="Times New Roman"/>
          <w:color w:val="000000"/>
          <w:sz w:val="28"/>
          <w:szCs w:val="28"/>
        </w:rPr>
        <w:t xml:space="preserve">1.Ограничения по охранным зонам  инженерно-транспортных коммуникаций, расположенных на территории </w:t>
      </w:r>
      <w:r w:rsidRPr="00AB7082">
        <w:rPr>
          <w:sz w:val="28"/>
          <w:szCs w:val="28"/>
        </w:rPr>
        <w:t>Муниц</w:t>
      </w:r>
      <w:r w:rsidR="00A9569D" w:rsidRPr="00AB7082">
        <w:rPr>
          <w:sz w:val="28"/>
          <w:szCs w:val="28"/>
        </w:rPr>
        <w:t xml:space="preserve">ипального образования </w:t>
      </w:r>
      <w:r w:rsidR="00AB7082" w:rsidRPr="00AB7082">
        <w:rPr>
          <w:sz w:val="28"/>
          <w:szCs w:val="28"/>
        </w:rPr>
        <w:t>Новосутангуловский</w:t>
      </w:r>
      <w:r w:rsidRPr="00AB7082">
        <w:rPr>
          <w:sz w:val="28"/>
          <w:szCs w:val="28"/>
        </w:rPr>
        <w:t xml:space="preserve"> сельсовет</w:t>
      </w:r>
      <w:r w:rsidRPr="00AB7082">
        <w:rPr>
          <w:rFonts w:eastAsia="Times New Roman"/>
          <w:color w:val="000000"/>
          <w:sz w:val="28"/>
          <w:szCs w:val="28"/>
        </w:rPr>
        <w:t>, требования охраны объектов культурного наследия, границы зон с особым использованием территории, границы зон подверженных риску возникновения чрезвычайных ситуаций природного и техногенного характера, определены в составе утвержденных документов территориального планирования вышестоящего уровня: схем территориального планирования Российской Федерации,  Оре</w:t>
      </w:r>
      <w:r w:rsidR="00A9569D" w:rsidRPr="00AB7082">
        <w:rPr>
          <w:rFonts w:eastAsia="Times New Roman"/>
          <w:color w:val="000000"/>
          <w:sz w:val="28"/>
          <w:szCs w:val="28"/>
        </w:rPr>
        <w:t xml:space="preserve">нбургской области, </w:t>
      </w:r>
      <w:r w:rsidR="00AB7082" w:rsidRPr="00AB7082">
        <w:rPr>
          <w:rFonts w:eastAsia="Times New Roman"/>
          <w:color w:val="000000"/>
          <w:sz w:val="28"/>
          <w:szCs w:val="28"/>
        </w:rPr>
        <w:t>Асекеевского</w:t>
      </w:r>
      <w:r w:rsidRPr="00AB7082">
        <w:rPr>
          <w:rFonts w:eastAsia="Times New Roman"/>
          <w:color w:val="000000"/>
          <w:sz w:val="28"/>
          <w:szCs w:val="28"/>
        </w:rPr>
        <w:t xml:space="preserve"> района.</w:t>
      </w:r>
    </w:p>
    <w:p w:rsidR="00943768" w:rsidRPr="00AB7082" w:rsidRDefault="00943768" w:rsidP="00943768">
      <w:pPr>
        <w:autoSpaceDE w:val="0"/>
        <w:ind w:firstLine="708"/>
        <w:jc w:val="both"/>
        <w:rPr>
          <w:rFonts w:eastAsia="Times New Roman"/>
          <w:color w:val="000000"/>
          <w:sz w:val="28"/>
          <w:szCs w:val="28"/>
        </w:rPr>
      </w:pPr>
      <w:r w:rsidRPr="00AB7082">
        <w:rPr>
          <w:rFonts w:eastAsia="Times New Roman"/>
          <w:color w:val="000000"/>
          <w:sz w:val="28"/>
          <w:szCs w:val="28"/>
        </w:rPr>
        <w:t xml:space="preserve">Генеральный план  МО может подвергаться корректуре по мере разработки и утверждения соответствующей градостроительной документации.  </w:t>
      </w:r>
    </w:p>
    <w:p w:rsidR="00943768" w:rsidRPr="00AB7082" w:rsidRDefault="00943768" w:rsidP="00943768">
      <w:pPr>
        <w:tabs>
          <w:tab w:val="left" w:pos="360"/>
          <w:tab w:val="left" w:pos="700"/>
        </w:tabs>
        <w:jc w:val="both"/>
        <w:rPr>
          <w:rFonts w:eastAsia="Times New Roman"/>
          <w:sz w:val="28"/>
          <w:szCs w:val="28"/>
        </w:rPr>
      </w:pPr>
      <w:r w:rsidRPr="00AB7082">
        <w:rPr>
          <w:rFonts w:eastAsia="Times New Roman"/>
          <w:sz w:val="28"/>
          <w:szCs w:val="28"/>
        </w:rPr>
        <w:tab/>
      </w:r>
      <w:r w:rsidRPr="00AB7082">
        <w:rPr>
          <w:rFonts w:eastAsia="Times New Roman"/>
          <w:sz w:val="28"/>
          <w:szCs w:val="28"/>
        </w:rPr>
        <w:tab/>
        <w:t xml:space="preserve">2.Требуется разработка и утверждение проектов санитарно-защитных </w:t>
      </w:r>
      <w:r w:rsidRPr="00AB7082">
        <w:rPr>
          <w:rFonts w:eastAsia="Times New Roman"/>
          <w:sz w:val="28"/>
          <w:szCs w:val="28"/>
        </w:rPr>
        <w:lastRenderedPageBreak/>
        <w:t>зон промышленных предприятий, расположенных на территории</w:t>
      </w:r>
      <w:r w:rsidRPr="00AB7082">
        <w:rPr>
          <w:sz w:val="28"/>
          <w:szCs w:val="28"/>
        </w:rPr>
        <w:t xml:space="preserve"> Муниц</w:t>
      </w:r>
      <w:r w:rsidR="00A9569D" w:rsidRPr="00AB7082">
        <w:rPr>
          <w:sz w:val="28"/>
          <w:szCs w:val="28"/>
        </w:rPr>
        <w:t xml:space="preserve">ипального образования </w:t>
      </w:r>
      <w:r w:rsidR="00AB7082" w:rsidRPr="00AB7082">
        <w:rPr>
          <w:sz w:val="28"/>
          <w:szCs w:val="28"/>
        </w:rPr>
        <w:t>Новосултангуловский</w:t>
      </w:r>
      <w:r w:rsidRPr="00AB7082">
        <w:rPr>
          <w:sz w:val="28"/>
          <w:szCs w:val="28"/>
        </w:rPr>
        <w:t xml:space="preserve"> сельсовет</w:t>
      </w:r>
      <w:r w:rsidRPr="00AB7082">
        <w:rPr>
          <w:rFonts w:eastAsia="Times New Roman"/>
          <w:sz w:val="28"/>
          <w:szCs w:val="28"/>
        </w:rPr>
        <w:t>.</w:t>
      </w:r>
    </w:p>
    <w:p w:rsidR="00943768" w:rsidRPr="00AB7082" w:rsidRDefault="00943768" w:rsidP="00943768">
      <w:pPr>
        <w:autoSpaceDE w:val="0"/>
        <w:jc w:val="both"/>
        <w:rPr>
          <w:rFonts w:eastAsia="Times New Roman"/>
          <w:color w:val="000000"/>
          <w:sz w:val="28"/>
          <w:szCs w:val="28"/>
        </w:rPr>
      </w:pPr>
      <w:r w:rsidRPr="00AB7082">
        <w:rPr>
          <w:rFonts w:eastAsia="Times New Roman"/>
          <w:color w:val="000000"/>
          <w:sz w:val="28"/>
          <w:szCs w:val="28"/>
        </w:rPr>
        <w:tab/>
      </w:r>
      <w:r w:rsidR="00301996" w:rsidRPr="00AB7082">
        <w:rPr>
          <w:rFonts w:eastAsia="Times New Roman"/>
          <w:color w:val="000000"/>
          <w:sz w:val="28"/>
          <w:szCs w:val="28"/>
        </w:rPr>
        <w:t>3</w:t>
      </w:r>
      <w:r w:rsidRPr="00AB7082">
        <w:rPr>
          <w:rFonts w:eastAsia="Times New Roman"/>
          <w:color w:val="000000"/>
          <w:sz w:val="28"/>
          <w:szCs w:val="28"/>
        </w:rPr>
        <w:t>.</w:t>
      </w:r>
      <w:r w:rsidRPr="00AB7082">
        <w:rPr>
          <w:sz w:val="28"/>
          <w:szCs w:val="28"/>
        </w:rPr>
        <w:t>Планировочная структура требует усиления планировочных связей (осей), создания дополнительных общественных центров и подцентров, формирования планировочных районов.</w:t>
      </w:r>
    </w:p>
    <w:p w:rsidR="00943768" w:rsidRPr="00AB7082" w:rsidRDefault="00943768" w:rsidP="00943768">
      <w:pPr>
        <w:autoSpaceDE w:val="0"/>
        <w:ind w:firstLine="708"/>
        <w:jc w:val="both"/>
        <w:rPr>
          <w:sz w:val="28"/>
          <w:szCs w:val="28"/>
        </w:rPr>
      </w:pPr>
    </w:p>
    <w:p w:rsidR="00943768" w:rsidRPr="00AB7082" w:rsidRDefault="00943768" w:rsidP="00943768">
      <w:pPr>
        <w:spacing w:after="120"/>
        <w:ind w:firstLine="540"/>
        <w:jc w:val="both"/>
        <w:rPr>
          <w:sz w:val="28"/>
          <w:szCs w:val="28"/>
        </w:rPr>
      </w:pPr>
      <w:r w:rsidRPr="00AB7082">
        <w:rPr>
          <w:rFonts w:eastAsia="Times New Roman"/>
          <w:color w:val="000000"/>
          <w:sz w:val="28"/>
          <w:szCs w:val="28"/>
        </w:rPr>
        <w:tab/>
      </w:r>
      <w:r w:rsidRPr="00AB7082">
        <w:rPr>
          <w:b/>
          <w:i/>
          <w:sz w:val="28"/>
          <w:szCs w:val="28"/>
        </w:rPr>
        <w:t>Таким образом</w:t>
      </w:r>
      <w:r w:rsidRPr="00AB7082">
        <w:rPr>
          <w:sz w:val="28"/>
          <w:szCs w:val="28"/>
        </w:rPr>
        <w:t xml:space="preserve">, учет и соблюдение требований зон с особыми условиями использования, будет способствовать рациональному использованию  проектируемой  территории и созданию благоприятных условий для проживания населения. </w:t>
      </w:r>
    </w:p>
    <w:p w:rsidR="00943768" w:rsidRPr="00AB7082" w:rsidRDefault="00943768" w:rsidP="00943768">
      <w:pPr>
        <w:ind w:firstLine="708"/>
        <w:jc w:val="both"/>
        <w:rPr>
          <w:b/>
          <w:i/>
          <w:sz w:val="28"/>
          <w:szCs w:val="28"/>
        </w:rPr>
      </w:pPr>
    </w:p>
    <w:p w:rsidR="00943768" w:rsidRPr="00AB7082" w:rsidRDefault="00C34704" w:rsidP="00C34704">
      <w:pPr>
        <w:pStyle w:val="2"/>
        <w:rPr>
          <w:rFonts w:ascii="Times New Roman" w:hAnsi="Times New Roman" w:cs="Times New Roman"/>
          <w:sz w:val="28"/>
          <w:szCs w:val="28"/>
        </w:rPr>
      </w:pPr>
      <w:bookmarkStart w:id="10" w:name="_Toc359145237"/>
      <w:bookmarkStart w:id="11" w:name="_Toc361857115"/>
      <w:r w:rsidRPr="00AB7082">
        <w:rPr>
          <w:rFonts w:ascii="Times New Roman" w:hAnsi="Times New Roman" w:cs="Times New Roman"/>
          <w:sz w:val="28"/>
          <w:szCs w:val="28"/>
        </w:rPr>
        <w:t>4.СЕЛИТЕБНАЯ ТЕРРИТОРИЯ</w:t>
      </w:r>
      <w:bookmarkEnd w:id="10"/>
      <w:bookmarkEnd w:id="11"/>
    </w:p>
    <w:p w:rsidR="00C34704" w:rsidRPr="00AB7082" w:rsidRDefault="00C34704" w:rsidP="009B62D0">
      <w:pPr>
        <w:pStyle w:val="3"/>
        <w:rPr>
          <w:rFonts w:ascii="Times New Roman" w:hAnsi="Times New Roman" w:cs="Times New Roman"/>
          <w:sz w:val="28"/>
          <w:szCs w:val="28"/>
          <w:lang w:eastAsia="en-US"/>
        </w:rPr>
      </w:pPr>
      <w:bookmarkStart w:id="12" w:name="_Toc359145238"/>
      <w:bookmarkStart w:id="13" w:name="_Toc361857116"/>
      <w:r w:rsidRPr="00AB7082">
        <w:rPr>
          <w:rFonts w:ascii="Times New Roman" w:hAnsi="Times New Roman" w:cs="Times New Roman"/>
          <w:sz w:val="28"/>
          <w:szCs w:val="28"/>
          <w:lang w:eastAsia="en-US"/>
        </w:rPr>
        <w:t>4.1 Жилая зона</w:t>
      </w:r>
      <w:bookmarkEnd w:id="12"/>
      <w:bookmarkEnd w:id="13"/>
    </w:p>
    <w:p w:rsidR="008E2310" w:rsidRPr="00AB7082" w:rsidRDefault="008E2310" w:rsidP="008E2310">
      <w:pPr>
        <w:rPr>
          <w:sz w:val="28"/>
          <w:szCs w:val="28"/>
          <w:lang w:eastAsia="en-US"/>
        </w:rPr>
      </w:pPr>
    </w:p>
    <w:p w:rsidR="00C34704" w:rsidRPr="00AB7082" w:rsidRDefault="00C34704" w:rsidP="00C34704">
      <w:pPr>
        <w:pStyle w:val="Standard"/>
        <w:jc w:val="both"/>
        <w:rPr>
          <w:rFonts w:cs="Times New Roman"/>
          <w:sz w:val="28"/>
          <w:szCs w:val="28"/>
        </w:rPr>
      </w:pPr>
      <w:r w:rsidRPr="00AB7082">
        <w:rPr>
          <w:rFonts w:cs="Times New Roman"/>
          <w:b/>
          <w:bCs/>
          <w:sz w:val="28"/>
          <w:szCs w:val="28"/>
        </w:rPr>
        <w:t>Жилые зоны</w:t>
      </w:r>
      <w:r w:rsidRPr="00AB7082">
        <w:rPr>
          <w:rFonts w:cs="Times New Roman"/>
          <w:sz w:val="28"/>
          <w:szCs w:val="28"/>
        </w:rPr>
        <w:t xml:space="preserve"> - включают в себя территории всех видов жилой застройки различных строительных типов в соответствии с этажностью и плотностью застройки: зоны застройки многоэтажными жилыми домами; зоны застройки среднеэтажными жилыми домами; зоны застройки индивидуальными жилыми домами с участками; зоны садово-дачных участков.</w:t>
      </w:r>
    </w:p>
    <w:p w:rsidR="00C34704" w:rsidRPr="00AB7082" w:rsidRDefault="00C34704" w:rsidP="00C34704">
      <w:pPr>
        <w:pStyle w:val="Standard"/>
        <w:jc w:val="both"/>
        <w:rPr>
          <w:rFonts w:cs="Times New Roman"/>
          <w:sz w:val="28"/>
          <w:szCs w:val="28"/>
        </w:rPr>
      </w:pPr>
      <w:r w:rsidRPr="00AB7082">
        <w:rPr>
          <w:rFonts w:cs="Times New Roman"/>
          <w:sz w:val="28"/>
          <w:szCs w:val="28"/>
        </w:rPr>
        <w:tab/>
        <w:t xml:space="preserve">Жилая зона — территория, предназначенная для застройки жилыми зданиями, а также объектами культурно-бытового и иного назначения. </w:t>
      </w:r>
    </w:p>
    <w:p w:rsidR="008E2310" w:rsidRPr="00AB7082" w:rsidRDefault="008E2310" w:rsidP="008E2310">
      <w:pPr>
        <w:rPr>
          <w:sz w:val="28"/>
          <w:szCs w:val="28"/>
          <w:lang w:eastAsia="en-US"/>
        </w:rPr>
      </w:pPr>
    </w:p>
    <w:p w:rsidR="008E2310" w:rsidRPr="00AB7082" w:rsidRDefault="00C34704" w:rsidP="008E2310">
      <w:pPr>
        <w:rPr>
          <w:sz w:val="28"/>
          <w:szCs w:val="28"/>
          <w:lang w:eastAsia="en-US"/>
        </w:rPr>
      </w:pPr>
      <w:r w:rsidRPr="00AB7082">
        <w:rPr>
          <w:sz w:val="28"/>
          <w:szCs w:val="28"/>
          <w:lang w:eastAsia="en-US"/>
        </w:rPr>
        <w:t>В данный момент на территории поселения действуют следующие программы по развитию жилищного строительства, повышению доступности жилья, созданию комфортной среды проживания:</w:t>
      </w:r>
    </w:p>
    <w:p w:rsidR="00C34704" w:rsidRPr="00AB7082" w:rsidRDefault="00C34704" w:rsidP="005F220C">
      <w:pPr>
        <w:pStyle w:val="ac"/>
        <w:numPr>
          <w:ilvl w:val="0"/>
          <w:numId w:val="22"/>
        </w:numPr>
        <w:rPr>
          <w:sz w:val="28"/>
          <w:szCs w:val="28"/>
          <w:lang w:eastAsia="en-US"/>
        </w:rPr>
      </w:pPr>
      <w:r w:rsidRPr="00AB7082">
        <w:rPr>
          <w:sz w:val="28"/>
          <w:szCs w:val="28"/>
          <w:lang w:eastAsia="en-US"/>
        </w:rPr>
        <w:t>«Обеспечение доступным жильем молодых специалистов на селе»</w:t>
      </w:r>
    </w:p>
    <w:p w:rsidR="00C34704" w:rsidRPr="00AB7082" w:rsidRDefault="00A95DBA" w:rsidP="005F220C">
      <w:pPr>
        <w:pStyle w:val="ac"/>
        <w:numPr>
          <w:ilvl w:val="0"/>
          <w:numId w:val="22"/>
        </w:numPr>
        <w:rPr>
          <w:sz w:val="28"/>
          <w:szCs w:val="28"/>
          <w:lang w:eastAsia="en-US"/>
        </w:rPr>
      </w:pPr>
      <w:r w:rsidRPr="00AB7082">
        <w:rPr>
          <w:sz w:val="28"/>
          <w:szCs w:val="28"/>
          <w:lang w:eastAsia="en-US"/>
        </w:rPr>
        <w:t>«Доступное и комфортное жилье – гражданам России»</w:t>
      </w:r>
    </w:p>
    <w:p w:rsidR="00A95DBA" w:rsidRPr="00AB7082" w:rsidRDefault="00A95DBA" w:rsidP="005F220C">
      <w:pPr>
        <w:pStyle w:val="ac"/>
        <w:numPr>
          <w:ilvl w:val="0"/>
          <w:numId w:val="22"/>
        </w:numPr>
        <w:rPr>
          <w:sz w:val="28"/>
          <w:szCs w:val="28"/>
          <w:lang w:eastAsia="en-US"/>
        </w:rPr>
      </w:pPr>
      <w:r w:rsidRPr="00AB7082">
        <w:rPr>
          <w:sz w:val="28"/>
          <w:szCs w:val="28"/>
          <w:lang w:eastAsia="en-US"/>
        </w:rPr>
        <w:t>«Обеспечение жильем молодых семей в Оренбургской области на 2011-2015 годы»</w:t>
      </w:r>
    </w:p>
    <w:p w:rsidR="008E2310" w:rsidRPr="00AB7082" w:rsidRDefault="008E2310" w:rsidP="00A95DBA">
      <w:pPr>
        <w:pStyle w:val="ac"/>
        <w:rPr>
          <w:sz w:val="28"/>
          <w:szCs w:val="28"/>
          <w:lang w:eastAsia="en-US"/>
        </w:rPr>
      </w:pPr>
    </w:p>
    <w:p w:rsidR="00A95DBA" w:rsidRPr="00AB7082" w:rsidRDefault="00A95DBA" w:rsidP="00A95DBA">
      <w:pPr>
        <w:pStyle w:val="ac"/>
        <w:rPr>
          <w:b/>
          <w:i/>
          <w:sz w:val="28"/>
          <w:szCs w:val="28"/>
          <w:lang w:eastAsia="en-US"/>
        </w:rPr>
      </w:pPr>
      <w:r w:rsidRPr="00AB7082">
        <w:rPr>
          <w:b/>
          <w:i/>
          <w:sz w:val="28"/>
          <w:szCs w:val="28"/>
          <w:lang w:eastAsia="en-US"/>
        </w:rPr>
        <w:t>Существующее положение</w:t>
      </w:r>
    </w:p>
    <w:p w:rsidR="003F03E5" w:rsidRPr="00AB7082" w:rsidRDefault="003F03E5" w:rsidP="003F03E5">
      <w:pPr>
        <w:ind w:firstLine="708"/>
        <w:jc w:val="center"/>
        <w:rPr>
          <w:b/>
          <w:sz w:val="28"/>
          <w:szCs w:val="28"/>
        </w:rPr>
      </w:pPr>
      <w:r w:rsidRPr="00AB7082">
        <w:rPr>
          <w:b/>
          <w:sz w:val="28"/>
          <w:szCs w:val="28"/>
        </w:rPr>
        <w:t xml:space="preserve">Характеристики жилищного фонда на территории сельсовета </w:t>
      </w:r>
    </w:p>
    <w:p w:rsidR="00F9184E" w:rsidRPr="00EC11C9" w:rsidRDefault="003F03E5" w:rsidP="00AB7082">
      <w:pPr>
        <w:ind w:firstLine="708"/>
        <w:jc w:val="center"/>
        <w:rPr>
          <w:sz w:val="28"/>
          <w:szCs w:val="28"/>
          <w:highlight w:val="lightGray"/>
        </w:rPr>
      </w:pPr>
      <w:r w:rsidRPr="00AB7082">
        <w:rPr>
          <w:b/>
          <w:sz w:val="28"/>
          <w:szCs w:val="28"/>
        </w:rPr>
        <w:t>представлены в таблице</w:t>
      </w:r>
      <w:r w:rsidRPr="00AB7082">
        <w:rPr>
          <w:sz w:val="28"/>
          <w:szCs w:val="28"/>
        </w:rPr>
        <w:t>:</w:t>
      </w:r>
    </w:p>
    <w:p w:rsidR="00F9184E" w:rsidRPr="00EC11C9" w:rsidRDefault="00F9184E" w:rsidP="003F03E5">
      <w:pPr>
        <w:ind w:firstLine="708"/>
        <w:jc w:val="both"/>
        <w:rPr>
          <w:sz w:val="28"/>
          <w:szCs w:val="28"/>
          <w:highlight w:val="lightGray"/>
        </w:rPr>
      </w:pPr>
    </w:p>
    <w:p w:rsidR="00AB7082" w:rsidRPr="00AB7082" w:rsidRDefault="00AB7082" w:rsidP="00AB7082">
      <w:pPr>
        <w:widowControl/>
        <w:suppressAutoHyphens w:val="0"/>
        <w:spacing w:line="276" w:lineRule="auto"/>
        <w:jc w:val="center"/>
        <w:rPr>
          <w:rFonts w:eastAsia="Times New Roman"/>
          <w:kern w:val="0"/>
          <w:sz w:val="28"/>
          <w:szCs w:val="28"/>
          <w:lang w:eastAsia="ru-RU"/>
        </w:rPr>
      </w:pPr>
      <w:r w:rsidRPr="00AB7082">
        <w:rPr>
          <w:rFonts w:eastAsia="Times New Roman"/>
          <w:kern w:val="0"/>
          <w:sz w:val="28"/>
          <w:szCs w:val="28"/>
          <w:lang w:eastAsia="ru-RU"/>
        </w:rPr>
        <w:t xml:space="preserve">Сведения о жилищном фонде, характеристика жилищного фонда </w:t>
      </w:r>
    </w:p>
    <w:p w:rsidR="00AB7082" w:rsidRPr="00AB7082" w:rsidRDefault="00AB7082" w:rsidP="00AB7082">
      <w:pPr>
        <w:widowControl/>
        <w:suppressAutoHyphens w:val="0"/>
        <w:spacing w:line="276" w:lineRule="auto"/>
        <w:jc w:val="right"/>
        <w:rPr>
          <w:rFonts w:eastAsia="Times New Roman"/>
          <w:b/>
          <w:kern w:val="0"/>
          <w:lang w:eastAsia="ru-RU"/>
        </w:rPr>
      </w:pPr>
    </w:p>
    <w:tbl>
      <w:tblPr>
        <w:tblW w:w="98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376"/>
        <w:gridCol w:w="1276"/>
        <w:gridCol w:w="992"/>
        <w:gridCol w:w="851"/>
        <w:gridCol w:w="1134"/>
        <w:gridCol w:w="992"/>
        <w:gridCol w:w="992"/>
        <w:gridCol w:w="1277"/>
      </w:tblGrid>
      <w:tr w:rsidR="00AB7082" w:rsidRPr="00AB7082" w:rsidTr="00483F60">
        <w:trPr>
          <w:trHeight w:val="522"/>
        </w:trPr>
        <w:tc>
          <w:tcPr>
            <w:tcW w:w="2376" w:type="dxa"/>
            <w:vMerge w:val="restart"/>
            <w:shd w:val="clear" w:color="auto" w:fill="auto"/>
            <w:vAlign w:val="center"/>
          </w:tcPr>
          <w:p w:rsidR="00AB7082" w:rsidRPr="00AB7082" w:rsidRDefault="00AB7082" w:rsidP="00AB7082">
            <w:pPr>
              <w:widowControl/>
              <w:suppressAutoHyphens w:val="0"/>
              <w:ind w:left="-113" w:right="-113"/>
              <w:jc w:val="center"/>
              <w:rPr>
                <w:rFonts w:eastAsia="Times New Roman"/>
                <w:bCs/>
                <w:kern w:val="0"/>
                <w:lang w:eastAsia="ru-RU"/>
              </w:rPr>
            </w:pPr>
            <w:r w:rsidRPr="00AB7082">
              <w:rPr>
                <w:rFonts w:eastAsia="Times New Roman"/>
                <w:bCs/>
                <w:kern w:val="0"/>
                <w:lang w:eastAsia="ru-RU"/>
              </w:rPr>
              <w:t xml:space="preserve">Наименование муниципального </w:t>
            </w:r>
            <w:r w:rsidRPr="00AB7082">
              <w:rPr>
                <w:rFonts w:eastAsia="Times New Roman"/>
                <w:bCs/>
                <w:kern w:val="0"/>
                <w:lang w:eastAsia="ru-RU"/>
              </w:rPr>
              <w:lastRenderedPageBreak/>
              <w:t>образования</w:t>
            </w:r>
          </w:p>
        </w:tc>
        <w:tc>
          <w:tcPr>
            <w:tcW w:w="1276" w:type="dxa"/>
            <w:vMerge w:val="restart"/>
            <w:shd w:val="clear" w:color="auto" w:fill="auto"/>
            <w:vAlign w:val="center"/>
          </w:tcPr>
          <w:p w:rsidR="00AB7082" w:rsidRPr="00AB7082" w:rsidRDefault="00AB7082" w:rsidP="00AB7082">
            <w:pPr>
              <w:widowControl/>
              <w:suppressAutoHyphens w:val="0"/>
              <w:ind w:left="-57" w:right="-57"/>
              <w:jc w:val="center"/>
              <w:rPr>
                <w:rFonts w:eastAsia="Times New Roman"/>
                <w:bCs/>
                <w:kern w:val="0"/>
                <w:lang w:eastAsia="ru-RU"/>
              </w:rPr>
            </w:pPr>
            <w:r w:rsidRPr="00AB7082">
              <w:rPr>
                <w:rFonts w:eastAsia="Times New Roman"/>
                <w:bCs/>
                <w:kern w:val="0"/>
                <w:lang w:eastAsia="ru-RU"/>
              </w:rPr>
              <w:lastRenderedPageBreak/>
              <w:t xml:space="preserve">Общий жилой </w:t>
            </w:r>
            <w:r w:rsidRPr="00AB7082">
              <w:rPr>
                <w:rFonts w:eastAsia="Times New Roman"/>
                <w:bCs/>
                <w:kern w:val="0"/>
                <w:lang w:eastAsia="ru-RU"/>
              </w:rPr>
              <w:lastRenderedPageBreak/>
              <w:t>фонд (тыс.м</w:t>
            </w:r>
            <w:r w:rsidRPr="00AB7082">
              <w:rPr>
                <w:rFonts w:eastAsia="Times New Roman"/>
                <w:bCs/>
                <w:kern w:val="0"/>
                <w:vertAlign w:val="superscript"/>
                <w:lang w:eastAsia="ru-RU"/>
              </w:rPr>
              <w:t>2</w:t>
            </w:r>
          </w:p>
          <w:p w:rsidR="00AB7082" w:rsidRPr="00AB7082" w:rsidRDefault="00AB7082" w:rsidP="00AB7082">
            <w:pPr>
              <w:widowControl/>
              <w:suppressAutoHyphens w:val="0"/>
              <w:ind w:left="-57" w:right="-57"/>
              <w:jc w:val="center"/>
              <w:rPr>
                <w:rFonts w:eastAsia="Times New Roman"/>
                <w:bCs/>
                <w:kern w:val="0"/>
                <w:lang w:eastAsia="ru-RU"/>
              </w:rPr>
            </w:pPr>
            <w:r w:rsidRPr="00AB7082">
              <w:rPr>
                <w:rFonts w:eastAsia="Times New Roman"/>
                <w:bCs/>
                <w:kern w:val="0"/>
                <w:lang w:eastAsia="ru-RU"/>
              </w:rPr>
              <w:t>общей площади)</w:t>
            </w:r>
          </w:p>
        </w:tc>
        <w:tc>
          <w:tcPr>
            <w:tcW w:w="2977" w:type="dxa"/>
            <w:gridSpan w:val="3"/>
            <w:tcBorders>
              <w:bottom w:val="single" w:sz="4" w:space="0" w:color="auto"/>
            </w:tcBorders>
            <w:shd w:val="clear" w:color="auto" w:fill="auto"/>
            <w:vAlign w:val="center"/>
          </w:tcPr>
          <w:p w:rsidR="00AB7082" w:rsidRPr="00AB7082" w:rsidRDefault="00AB7082" w:rsidP="00AB7082">
            <w:pPr>
              <w:widowControl/>
              <w:suppressAutoHyphens w:val="0"/>
              <w:ind w:left="-57" w:right="-57"/>
              <w:jc w:val="center"/>
              <w:rPr>
                <w:rFonts w:eastAsia="Times New Roman"/>
                <w:bCs/>
                <w:kern w:val="0"/>
                <w:lang w:eastAsia="ru-RU"/>
              </w:rPr>
            </w:pPr>
            <w:r w:rsidRPr="00AB7082">
              <w:rPr>
                <w:rFonts w:eastAsia="Times New Roman"/>
                <w:bCs/>
                <w:kern w:val="0"/>
                <w:lang w:eastAsia="ru-RU"/>
              </w:rPr>
              <w:lastRenderedPageBreak/>
              <w:t>Распределение по формам собственности (тыс.м</w:t>
            </w:r>
            <w:r w:rsidRPr="00AB7082">
              <w:rPr>
                <w:rFonts w:eastAsia="Times New Roman"/>
                <w:bCs/>
                <w:kern w:val="0"/>
                <w:vertAlign w:val="superscript"/>
                <w:lang w:eastAsia="ru-RU"/>
              </w:rPr>
              <w:t>2</w:t>
            </w:r>
            <w:r w:rsidRPr="00AB7082">
              <w:rPr>
                <w:rFonts w:eastAsia="Times New Roman"/>
                <w:bCs/>
                <w:kern w:val="0"/>
                <w:lang w:eastAsia="ru-RU"/>
              </w:rPr>
              <w:t>).</w:t>
            </w:r>
          </w:p>
        </w:tc>
        <w:tc>
          <w:tcPr>
            <w:tcW w:w="992" w:type="dxa"/>
            <w:vMerge w:val="restart"/>
            <w:tcBorders>
              <w:right w:val="single" w:sz="4" w:space="0" w:color="auto"/>
            </w:tcBorders>
            <w:shd w:val="clear" w:color="auto" w:fill="auto"/>
          </w:tcPr>
          <w:p w:rsidR="00AB7082" w:rsidRPr="00AB7082" w:rsidRDefault="00AB7082" w:rsidP="00AB7082">
            <w:pPr>
              <w:widowControl/>
              <w:suppressAutoHyphens w:val="0"/>
              <w:spacing w:line="276" w:lineRule="auto"/>
              <w:jc w:val="both"/>
              <w:rPr>
                <w:rFonts w:eastAsia="Times New Roman"/>
                <w:kern w:val="0"/>
                <w:lang w:eastAsia="ru-RU"/>
              </w:rPr>
            </w:pPr>
            <w:r w:rsidRPr="00AB7082">
              <w:rPr>
                <w:rFonts w:eastAsia="Times New Roman"/>
                <w:kern w:val="0"/>
                <w:lang w:eastAsia="ru-RU"/>
              </w:rPr>
              <w:t xml:space="preserve">Ветхий  </w:t>
            </w:r>
            <w:r w:rsidRPr="00AB7082">
              <w:rPr>
                <w:rFonts w:eastAsia="Times New Roman"/>
                <w:kern w:val="0"/>
                <w:lang w:eastAsia="ru-RU"/>
              </w:rPr>
              <w:lastRenderedPageBreak/>
              <w:t>фонд, тыс. кВ.м.</w:t>
            </w:r>
          </w:p>
        </w:tc>
        <w:tc>
          <w:tcPr>
            <w:tcW w:w="992" w:type="dxa"/>
            <w:vMerge w:val="restart"/>
            <w:tcBorders>
              <w:left w:val="single" w:sz="4" w:space="0" w:color="auto"/>
            </w:tcBorders>
            <w:shd w:val="clear" w:color="auto" w:fill="auto"/>
          </w:tcPr>
          <w:p w:rsidR="00AB7082" w:rsidRPr="00AB7082" w:rsidRDefault="00AB7082" w:rsidP="00AB7082">
            <w:pPr>
              <w:widowControl/>
              <w:suppressAutoHyphens w:val="0"/>
              <w:spacing w:line="276" w:lineRule="auto"/>
              <w:jc w:val="both"/>
              <w:rPr>
                <w:rFonts w:eastAsia="Times New Roman"/>
                <w:kern w:val="0"/>
                <w:lang w:eastAsia="ru-RU"/>
              </w:rPr>
            </w:pPr>
            <w:r w:rsidRPr="00AB7082">
              <w:rPr>
                <w:rFonts w:eastAsia="Times New Roman"/>
                <w:kern w:val="0"/>
                <w:lang w:eastAsia="ru-RU"/>
              </w:rPr>
              <w:lastRenderedPageBreak/>
              <w:t>Аварий</w:t>
            </w:r>
            <w:r w:rsidRPr="00AB7082">
              <w:rPr>
                <w:rFonts w:eastAsia="Times New Roman"/>
                <w:kern w:val="0"/>
                <w:lang w:eastAsia="ru-RU"/>
              </w:rPr>
              <w:lastRenderedPageBreak/>
              <w:t>ный</w:t>
            </w:r>
          </w:p>
          <w:p w:rsidR="00AB7082" w:rsidRPr="00AB7082" w:rsidRDefault="00AB7082" w:rsidP="00AB7082">
            <w:pPr>
              <w:widowControl/>
              <w:suppressAutoHyphens w:val="0"/>
              <w:spacing w:line="276" w:lineRule="auto"/>
              <w:jc w:val="both"/>
              <w:rPr>
                <w:rFonts w:eastAsia="Times New Roman"/>
                <w:kern w:val="0"/>
                <w:lang w:eastAsia="ru-RU"/>
              </w:rPr>
            </w:pPr>
            <w:r w:rsidRPr="00AB7082">
              <w:rPr>
                <w:rFonts w:eastAsia="Times New Roman"/>
                <w:kern w:val="0"/>
                <w:lang w:eastAsia="ru-RU"/>
              </w:rPr>
              <w:t>Фонд, тыс. кВ.м.</w:t>
            </w:r>
          </w:p>
        </w:tc>
        <w:tc>
          <w:tcPr>
            <w:tcW w:w="1277" w:type="dxa"/>
            <w:vMerge w:val="restart"/>
            <w:tcBorders>
              <w:left w:val="single" w:sz="4" w:space="0" w:color="auto"/>
            </w:tcBorders>
            <w:shd w:val="clear" w:color="auto" w:fill="auto"/>
          </w:tcPr>
          <w:p w:rsidR="00AB7082" w:rsidRPr="00AB7082" w:rsidRDefault="00AB7082" w:rsidP="00AB7082">
            <w:pPr>
              <w:widowControl/>
              <w:suppressAutoHyphens w:val="0"/>
              <w:spacing w:line="276" w:lineRule="auto"/>
              <w:jc w:val="both"/>
              <w:rPr>
                <w:rFonts w:eastAsia="Times New Roman"/>
                <w:kern w:val="0"/>
                <w:lang w:eastAsia="ru-RU"/>
              </w:rPr>
            </w:pPr>
            <w:r w:rsidRPr="00AB7082">
              <w:rPr>
                <w:rFonts w:eastAsia="Times New Roman"/>
                <w:kern w:val="0"/>
                <w:lang w:eastAsia="ru-RU"/>
              </w:rPr>
              <w:lastRenderedPageBreak/>
              <w:t xml:space="preserve">Удельный </w:t>
            </w:r>
            <w:r w:rsidRPr="00AB7082">
              <w:rPr>
                <w:rFonts w:eastAsia="Times New Roman"/>
                <w:kern w:val="0"/>
                <w:lang w:eastAsia="ru-RU"/>
              </w:rPr>
              <w:lastRenderedPageBreak/>
              <w:t>вес ветхого и аварийного жилья в общем жилом фонде</w:t>
            </w:r>
          </w:p>
        </w:tc>
      </w:tr>
      <w:tr w:rsidR="00AB7082" w:rsidRPr="00AB7082" w:rsidTr="00483F60">
        <w:trPr>
          <w:trHeight w:val="584"/>
        </w:trPr>
        <w:tc>
          <w:tcPr>
            <w:tcW w:w="2376" w:type="dxa"/>
            <w:vMerge/>
            <w:shd w:val="clear" w:color="auto" w:fill="FDE9D9"/>
            <w:vAlign w:val="center"/>
          </w:tcPr>
          <w:p w:rsidR="00AB7082" w:rsidRPr="00AB7082" w:rsidRDefault="00AB7082" w:rsidP="00AB7082">
            <w:pPr>
              <w:widowControl/>
              <w:suppressAutoHyphens w:val="0"/>
              <w:ind w:left="-113" w:right="-113"/>
              <w:jc w:val="center"/>
              <w:rPr>
                <w:rFonts w:eastAsia="Times New Roman"/>
                <w:b/>
                <w:bCs/>
                <w:kern w:val="0"/>
                <w:lang w:eastAsia="ru-RU"/>
              </w:rPr>
            </w:pPr>
          </w:p>
        </w:tc>
        <w:tc>
          <w:tcPr>
            <w:tcW w:w="1276" w:type="dxa"/>
            <w:vMerge/>
            <w:shd w:val="clear" w:color="auto" w:fill="FDE9D9"/>
            <w:vAlign w:val="center"/>
          </w:tcPr>
          <w:p w:rsidR="00AB7082" w:rsidRPr="00AB7082" w:rsidRDefault="00AB7082" w:rsidP="00AB7082">
            <w:pPr>
              <w:widowControl/>
              <w:suppressAutoHyphens w:val="0"/>
              <w:ind w:left="-57" w:right="-57"/>
              <w:jc w:val="center"/>
              <w:rPr>
                <w:rFonts w:eastAsia="Times New Roman"/>
                <w:b/>
                <w:bCs/>
                <w:kern w:val="0"/>
                <w:lang w:eastAsia="ru-RU"/>
              </w:rPr>
            </w:pPr>
          </w:p>
        </w:tc>
        <w:tc>
          <w:tcPr>
            <w:tcW w:w="992" w:type="dxa"/>
            <w:tcBorders>
              <w:top w:val="single" w:sz="4" w:space="0" w:color="auto"/>
            </w:tcBorders>
            <w:shd w:val="clear" w:color="auto" w:fill="auto"/>
            <w:vAlign w:val="center"/>
          </w:tcPr>
          <w:p w:rsidR="00AB7082" w:rsidRPr="00AB7082" w:rsidRDefault="00AB7082" w:rsidP="00AB7082">
            <w:pPr>
              <w:widowControl/>
              <w:suppressAutoHyphens w:val="0"/>
              <w:ind w:left="-57" w:right="-57"/>
              <w:jc w:val="center"/>
              <w:rPr>
                <w:rFonts w:eastAsia="Times New Roman"/>
                <w:bCs/>
                <w:kern w:val="0"/>
                <w:lang w:eastAsia="ru-RU"/>
              </w:rPr>
            </w:pPr>
            <w:r w:rsidRPr="00AB7082">
              <w:rPr>
                <w:rFonts w:eastAsia="Times New Roman"/>
                <w:bCs/>
                <w:kern w:val="0"/>
                <w:lang w:eastAsia="ru-RU"/>
              </w:rPr>
              <w:t>Государ-ственный</w:t>
            </w:r>
          </w:p>
        </w:tc>
        <w:tc>
          <w:tcPr>
            <w:tcW w:w="851" w:type="dxa"/>
            <w:tcBorders>
              <w:top w:val="single" w:sz="4" w:space="0" w:color="auto"/>
            </w:tcBorders>
            <w:shd w:val="clear" w:color="auto" w:fill="auto"/>
            <w:vAlign w:val="center"/>
          </w:tcPr>
          <w:p w:rsidR="00AB7082" w:rsidRPr="00AB7082" w:rsidRDefault="00AB7082" w:rsidP="00AB7082">
            <w:pPr>
              <w:widowControl/>
              <w:suppressAutoHyphens w:val="0"/>
              <w:ind w:left="-57" w:right="-57"/>
              <w:jc w:val="center"/>
              <w:rPr>
                <w:rFonts w:eastAsia="Times New Roman"/>
                <w:bCs/>
                <w:kern w:val="0"/>
                <w:lang w:eastAsia="ru-RU"/>
              </w:rPr>
            </w:pPr>
            <w:r w:rsidRPr="00AB7082">
              <w:rPr>
                <w:rFonts w:eastAsia="Times New Roman"/>
                <w:bCs/>
                <w:kern w:val="0"/>
                <w:lang w:eastAsia="ru-RU"/>
              </w:rPr>
              <w:t>муниципальный</w:t>
            </w:r>
          </w:p>
        </w:tc>
        <w:tc>
          <w:tcPr>
            <w:tcW w:w="1134" w:type="dxa"/>
            <w:tcBorders>
              <w:top w:val="single" w:sz="4" w:space="0" w:color="auto"/>
            </w:tcBorders>
            <w:shd w:val="clear" w:color="auto" w:fill="auto"/>
            <w:vAlign w:val="center"/>
          </w:tcPr>
          <w:p w:rsidR="00AB7082" w:rsidRPr="00AB7082" w:rsidRDefault="00AB7082" w:rsidP="00AB7082">
            <w:pPr>
              <w:widowControl/>
              <w:suppressAutoHyphens w:val="0"/>
              <w:ind w:left="-57" w:right="-57"/>
              <w:jc w:val="center"/>
              <w:rPr>
                <w:rFonts w:eastAsia="Times New Roman"/>
                <w:bCs/>
                <w:kern w:val="0"/>
                <w:lang w:eastAsia="ru-RU"/>
              </w:rPr>
            </w:pPr>
            <w:r w:rsidRPr="00AB7082">
              <w:rPr>
                <w:rFonts w:eastAsia="Times New Roman"/>
                <w:bCs/>
                <w:kern w:val="0"/>
                <w:lang w:eastAsia="ru-RU"/>
              </w:rPr>
              <w:t>частный</w:t>
            </w:r>
          </w:p>
        </w:tc>
        <w:tc>
          <w:tcPr>
            <w:tcW w:w="992" w:type="dxa"/>
            <w:vMerge/>
            <w:tcBorders>
              <w:right w:val="single" w:sz="4" w:space="0" w:color="auto"/>
            </w:tcBorders>
            <w:shd w:val="clear" w:color="auto" w:fill="FDE9D9"/>
          </w:tcPr>
          <w:p w:rsidR="00AB7082" w:rsidRPr="00AB7082" w:rsidRDefault="00AB7082" w:rsidP="00AB7082">
            <w:pPr>
              <w:widowControl/>
              <w:suppressAutoHyphens w:val="0"/>
              <w:ind w:left="-57" w:right="-57"/>
              <w:jc w:val="center"/>
              <w:rPr>
                <w:rFonts w:eastAsia="Times New Roman"/>
                <w:bCs/>
                <w:kern w:val="0"/>
                <w:lang w:eastAsia="ru-RU"/>
              </w:rPr>
            </w:pPr>
          </w:p>
        </w:tc>
        <w:tc>
          <w:tcPr>
            <w:tcW w:w="992" w:type="dxa"/>
            <w:vMerge/>
            <w:tcBorders>
              <w:left w:val="single" w:sz="4" w:space="0" w:color="auto"/>
            </w:tcBorders>
            <w:shd w:val="clear" w:color="auto" w:fill="FDE9D9"/>
          </w:tcPr>
          <w:p w:rsidR="00AB7082" w:rsidRPr="00AB7082" w:rsidRDefault="00AB7082" w:rsidP="00AB7082">
            <w:pPr>
              <w:widowControl/>
              <w:suppressAutoHyphens w:val="0"/>
              <w:ind w:left="-57" w:right="-57"/>
              <w:jc w:val="center"/>
              <w:rPr>
                <w:rFonts w:eastAsia="Times New Roman"/>
                <w:bCs/>
                <w:kern w:val="0"/>
                <w:lang w:eastAsia="ru-RU"/>
              </w:rPr>
            </w:pPr>
          </w:p>
        </w:tc>
        <w:tc>
          <w:tcPr>
            <w:tcW w:w="1277" w:type="dxa"/>
            <w:vMerge/>
            <w:tcBorders>
              <w:left w:val="single" w:sz="4" w:space="0" w:color="auto"/>
            </w:tcBorders>
            <w:shd w:val="clear" w:color="auto" w:fill="FDE9D9"/>
          </w:tcPr>
          <w:p w:rsidR="00AB7082" w:rsidRPr="00AB7082" w:rsidRDefault="00AB7082" w:rsidP="00AB7082">
            <w:pPr>
              <w:widowControl/>
              <w:suppressAutoHyphens w:val="0"/>
              <w:ind w:left="-57" w:right="-57"/>
              <w:jc w:val="center"/>
              <w:rPr>
                <w:rFonts w:eastAsia="Times New Roman"/>
                <w:bCs/>
                <w:kern w:val="0"/>
                <w:lang w:eastAsia="ru-RU"/>
              </w:rPr>
            </w:pPr>
          </w:p>
        </w:tc>
      </w:tr>
      <w:tr w:rsidR="00AB7082" w:rsidRPr="00AB7082" w:rsidTr="00407585">
        <w:tc>
          <w:tcPr>
            <w:tcW w:w="2376" w:type="dxa"/>
          </w:tcPr>
          <w:p w:rsidR="00AB7082" w:rsidRPr="00AB7082" w:rsidRDefault="00AB7082" w:rsidP="00AB7082">
            <w:pPr>
              <w:widowControl/>
              <w:shd w:val="clear" w:color="auto" w:fill="FFFFFF"/>
              <w:suppressAutoHyphens w:val="0"/>
              <w:spacing w:line="276" w:lineRule="auto"/>
              <w:jc w:val="both"/>
              <w:rPr>
                <w:rFonts w:eastAsia="Times New Roman"/>
                <w:i/>
                <w:color w:val="000000"/>
                <w:kern w:val="0"/>
                <w:lang w:eastAsia="ru-RU"/>
              </w:rPr>
            </w:pPr>
            <w:r w:rsidRPr="00AB7082">
              <w:rPr>
                <w:rFonts w:eastAsia="Times New Roman"/>
                <w:i/>
                <w:color w:val="000000"/>
                <w:kern w:val="0"/>
                <w:lang w:eastAsia="ru-RU"/>
              </w:rPr>
              <w:lastRenderedPageBreak/>
              <w:t>Новосултангуловский сельсовет</w:t>
            </w:r>
          </w:p>
        </w:tc>
        <w:tc>
          <w:tcPr>
            <w:tcW w:w="1276" w:type="dxa"/>
            <w:vAlign w:val="center"/>
          </w:tcPr>
          <w:p w:rsidR="00AB7082" w:rsidRPr="00AB7082" w:rsidRDefault="00AB7082" w:rsidP="00AB7082">
            <w:pPr>
              <w:widowControl/>
              <w:suppressAutoHyphens w:val="0"/>
              <w:spacing w:line="276" w:lineRule="auto"/>
              <w:jc w:val="center"/>
              <w:rPr>
                <w:rFonts w:eastAsia="Times New Roman"/>
                <w:kern w:val="0"/>
                <w:lang w:eastAsia="ru-RU"/>
              </w:rPr>
            </w:pPr>
            <w:r w:rsidRPr="00AB7082">
              <w:rPr>
                <w:rFonts w:eastAsia="Times New Roman"/>
                <w:kern w:val="0"/>
                <w:lang w:eastAsia="ru-RU"/>
              </w:rPr>
              <w:t>31320</w:t>
            </w:r>
          </w:p>
        </w:tc>
        <w:tc>
          <w:tcPr>
            <w:tcW w:w="992" w:type="dxa"/>
            <w:vAlign w:val="center"/>
          </w:tcPr>
          <w:p w:rsidR="00AB7082" w:rsidRPr="00AB7082" w:rsidRDefault="00AB7082" w:rsidP="00AB7082">
            <w:pPr>
              <w:widowControl/>
              <w:suppressAutoHyphens w:val="0"/>
              <w:spacing w:line="276" w:lineRule="auto"/>
              <w:jc w:val="center"/>
              <w:rPr>
                <w:rFonts w:eastAsia="Times New Roman"/>
                <w:kern w:val="0"/>
                <w:lang w:eastAsia="ru-RU"/>
              </w:rPr>
            </w:pPr>
            <w:r w:rsidRPr="00AB7082">
              <w:rPr>
                <w:rFonts w:eastAsia="Times New Roman"/>
                <w:kern w:val="0"/>
                <w:lang w:eastAsia="ru-RU"/>
              </w:rPr>
              <w:t>-</w:t>
            </w:r>
          </w:p>
        </w:tc>
        <w:tc>
          <w:tcPr>
            <w:tcW w:w="851" w:type="dxa"/>
            <w:vAlign w:val="center"/>
          </w:tcPr>
          <w:p w:rsidR="00AB7082" w:rsidRPr="00AB7082" w:rsidRDefault="00AB7082" w:rsidP="00AB7082">
            <w:pPr>
              <w:widowControl/>
              <w:suppressAutoHyphens w:val="0"/>
              <w:spacing w:line="276" w:lineRule="auto"/>
              <w:jc w:val="center"/>
              <w:rPr>
                <w:rFonts w:eastAsia="Times New Roman"/>
                <w:kern w:val="0"/>
                <w:lang w:eastAsia="ru-RU"/>
              </w:rPr>
            </w:pPr>
            <w:r w:rsidRPr="00AB7082">
              <w:rPr>
                <w:rFonts w:eastAsia="Times New Roman"/>
                <w:kern w:val="0"/>
                <w:lang w:eastAsia="ru-RU"/>
              </w:rPr>
              <w:t>-</w:t>
            </w:r>
          </w:p>
        </w:tc>
        <w:tc>
          <w:tcPr>
            <w:tcW w:w="1134" w:type="dxa"/>
            <w:vAlign w:val="center"/>
          </w:tcPr>
          <w:p w:rsidR="00AB7082" w:rsidRPr="00AB7082" w:rsidRDefault="00AB7082" w:rsidP="00AB7082">
            <w:pPr>
              <w:widowControl/>
              <w:suppressAutoHyphens w:val="0"/>
              <w:spacing w:line="276" w:lineRule="auto"/>
              <w:jc w:val="center"/>
              <w:rPr>
                <w:rFonts w:eastAsia="Times New Roman"/>
                <w:kern w:val="0"/>
                <w:lang w:eastAsia="ru-RU"/>
              </w:rPr>
            </w:pPr>
            <w:r w:rsidRPr="00AB7082">
              <w:rPr>
                <w:rFonts w:eastAsia="Times New Roman"/>
                <w:kern w:val="0"/>
                <w:lang w:eastAsia="ru-RU"/>
              </w:rPr>
              <w:t>31320</w:t>
            </w:r>
          </w:p>
        </w:tc>
        <w:tc>
          <w:tcPr>
            <w:tcW w:w="992" w:type="dxa"/>
            <w:tcBorders>
              <w:right w:val="single" w:sz="4" w:space="0" w:color="auto"/>
            </w:tcBorders>
            <w:vAlign w:val="center"/>
          </w:tcPr>
          <w:p w:rsidR="00AB7082" w:rsidRPr="00AB7082" w:rsidRDefault="00AB7082" w:rsidP="00AB7082">
            <w:pPr>
              <w:widowControl/>
              <w:suppressAutoHyphens w:val="0"/>
              <w:spacing w:line="276" w:lineRule="auto"/>
              <w:jc w:val="center"/>
              <w:rPr>
                <w:rFonts w:eastAsia="Times New Roman"/>
                <w:kern w:val="0"/>
                <w:lang w:eastAsia="ru-RU"/>
              </w:rPr>
            </w:pPr>
            <w:r w:rsidRPr="00AB7082">
              <w:rPr>
                <w:rFonts w:eastAsia="Times New Roman"/>
                <w:kern w:val="0"/>
                <w:lang w:eastAsia="ru-RU"/>
              </w:rPr>
              <w:t>686</w:t>
            </w:r>
          </w:p>
        </w:tc>
        <w:tc>
          <w:tcPr>
            <w:tcW w:w="992" w:type="dxa"/>
            <w:tcBorders>
              <w:left w:val="single" w:sz="4" w:space="0" w:color="auto"/>
            </w:tcBorders>
            <w:vAlign w:val="center"/>
          </w:tcPr>
          <w:p w:rsidR="00AB7082" w:rsidRPr="00AB7082" w:rsidRDefault="00AB7082" w:rsidP="00AB7082">
            <w:pPr>
              <w:widowControl/>
              <w:suppressAutoHyphens w:val="0"/>
              <w:spacing w:line="276" w:lineRule="auto"/>
              <w:jc w:val="center"/>
              <w:rPr>
                <w:rFonts w:eastAsia="Times New Roman"/>
                <w:kern w:val="0"/>
                <w:lang w:eastAsia="ru-RU"/>
              </w:rPr>
            </w:pPr>
            <w:r w:rsidRPr="00AB7082">
              <w:rPr>
                <w:rFonts w:eastAsia="Times New Roman"/>
                <w:kern w:val="0"/>
                <w:lang w:eastAsia="ru-RU"/>
              </w:rPr>
              <w:t>-</w:t>
            </w:r>
          </w:p>
        </w:tc>
        <w:tc>
          <w:tcPr>
            <w:tcW w:w="1277" w:type="dxa"/>
            <w:tcBorders>
              <w:left w:val="single" w:sz="4" w:space="0" w:color="auto"/>
            </w:tcBorders>
            <w:vAlign w:val="center"/>
          </w:tcPr>
          <w:p w:rsidR="00AB7082" w:rsidRPr="00AB7082" w:rsidRDefault="00AB7082" w:rsidP="00AB7082">
            <w:pPr>
              <w:widowControl/>
              <w:suppressAutoHyphens w:val="0"/>
              <w:spacing w:line="276" w:lineRule="auto"/>
              <w:jc w:val="center"/>
              <w:rPr>
                <w:rFonts w:eastAsia="Times New Roman"/>
                <w:kern w:val="0"/>
                <w:lang w:eastAsia="ru-RU"/>
              </w:rPr>
            </w:pPr>
            <w:r w:rsidRPr="00AB7082">
              <w:rPr>
                <w:rFonts w:eastAsia="Times New Roman"/>
                <w:kern w:val="0"/>
                <w:lang w:eastAsia="ru-RU"/>
              </w:rPr>
              <w:t>2,2</w:t>
            </w:r>
          </w:p>
        </w:tc>
      </w:tr>
    </w:tbl>
    <w:p w:rsidR="00BD6C83" w:rsidRPr="00BD6C83" w:rsidRDefault="00BD6C83" w:rsidP="003F03E5">
      <w:pPr>
        <w:ind w:firstLine="567"/>
        <w:jc w:val="both"/>
        <w:rPr>
          <w:sz w:val="28"/>
          <w:szCs w:val="28"/>
        </w:rPr>
      </w:pPr>
    </w:p>
    <w:p w:rsidR="00BD6C83" w:rsidRPr="00BD6C83" w:rsidRDefault="00BD6C83" w:rsidP="00BD6C83">
      <w:pPr>
        <w:suppressAutoHyphens w:val="0"/>
        <w:spacing w:after="56" w:line="343" w:lineRule="exact"/>
        <w:ind w:left="20" w:right="260" w:firstLine="920"/>
        <w:jc w:val="both"/>
        <w:rPr>
          <w:rFonts w:eastAsia="Times New Roman"/>
          <w:kern w:val="0"/>
          <w:sz w:val="30"/>
          <w:szCs w:val="30"/>
          <w:lang w:eastAsia="ru-RU"/>
        </w:rPr>
      </w:pPr>
      <w:r w:rsidRPr="00BD6C83">
        <w:rPr>
          <w:rFonts w:eastAsia="Times New Roman"/>
          <w:kern w:val="0"/>
          <w:sz w:val="30"/>
          <w:szCs w:val="30"/>
          <w:lang w:eastAsia="ru-RU"/>
        </w:rPr>
        <w:t>Общая площадь жилищного фонда на момент разработки проекта составляла 31320 м</w:t>
      </w:r>
      <w:r w:rsidRPr="00BD6C83">
        <w:rPr>
          <w:rFonts w:eastAsia="Times New Roman"/>
          <w:color w:val="000000"/>
          <w:kern w:val="0"/>
          <w:sz w:val="28"/>
          <w:szCs w:val="28"/>
          <w:vertAlign w:val="superscript"/>
          <w:lang w:eastAsia="ru-RU"/>
        </w:rPr>
        <w:t>2</w:t>
      </w:r>
      <w:r w:rsidRPr="00BD6C83">
        <w:rPr>
          <w:rFonts w:eastAsia="Times New Roman"/>
          <w:kern w:val="0"/>
          <w:sz w:val="30"/>
          <w:szCs w:val="30"/>
          <w:lang w:eastAsia="ru-RU"/>
        </w:rPr>
        <w:t xml:space="preserve"> в индивидуальных жилых домах.</w:t>
      </w:r>
    </w:p>
    <w:p w:rsidR="00BD6C83" w:rsidRPr="00BD6C83" w:rsidRDefault="00BD6C83" w:rsidP="00BD6C83">
      <w:pPr>
        <w:suppressAutoHyphens w:val="0"/>
        <w:spacing w:after="44" w:line="348" w:lineRule="exact"/>
        <w:ind w:left="20" w:right="260" w:firstLine="920"/>
        <w:jc w:val="both"/>
        <w:rPr>
          <w:rFonts w:eastAsia="Times New Roman"/>
          <w:kern w:val="0"/>
          <w:sz w:val="30"/>
          <w:szCs w:val="30"/>
          <w:lang w:eastAsia="ru-RU"/>
        </w:rPr>
      </w:pPr>
      <w:r w:rsidRPr="00BD6C83">
        <w:rPr>
          <w:rFonts w:eastAsia="Times New Roman"/>
          <w:kern w:val="0"/>
          <w:sz w:val="30"/>
          <w:szCs w:val="30"/>
          <w:lang w:eastAsia="ru-RU"/>
        </w:rPr>
        <w:t>Существующий жилищный фонд представлен в основном частным сектором - индивидуальными жилыми домами</w:t>
      </w:r>
      <w:r>
        <w:rPr>
          <w:rFonts w:eastAsia="Times New Roman"/>
          <w:kern w:val="0"/>
          <w:sz w:val="30"/>
          <w:szCs w:val="30"/>
          <w:lang w:eastAsia="ru-RU"/>
        </w:rPr>
        <w:t xml:space="preserve">. </w:t>
      </w:r>
      <w:r w:rsidRPr="00BD6C83">
        <w:rPr>
          <w:rFonts w:eastAsia="Times New Roman"/>
          <w:kern w:val="0"/>
          <w:sz w:val="30"/>
          <w:szCs w:val="30"/>
          <w:lang w:eastAsia="ru-RU"/>
        </w:rPr>
        <w:t>Старая жилая застройка состоит из кирпичных, деревянных и см</w:t>
      </w:r>
      <w:r>
        <w:rPr>
          <w:rFonts w:eastAsia="Times New Roman"/>
          <w:kern w:val="0"/>
          <w:sz w:val="30"/>
          <w:szCs w:val="30"/>
          <w:lang w:eastAsia="ru-RU"/>
        </w:rPr>
        <w:t>ешанной конструкции жилых домов</w:t>
      </w:r>
      <w:r w:rsidRPr="00BD6C83">
        <w:rPr>
          <w:rFonts w:eastAsia="Times New Roman"/>
          <w:kern w:val="0"/>
          <w:sz w:val="30"/>
          <w:szCs w:val="30"/>
          <w:lang w:eastAsia="ru-RU"/>
        </w:rPr>
        <w:t>.</w:t>
      </w:r>
    </w:p>
    <w:p w:rsidR="00BD6C83" w:rsidRPr="00BD6C83" w:rsidRDefault="00BD6C83" w:rsidP="00BD6C83">
      <w:pPr>
        <w:suppressAutoHyphens w:val="0"/>
        <w:spacing w:after="75" w:line="300" w:lineRule="exact"/>
        <w:ind w:left="20" w:firstLine="920"/>
        <w:jc w:val="both"/>
        <w:rPr>
          <w:rFonts w:eastAsia="Times New Roman"/>
          <w:kern w:val="0"/>
          <w:sz w:val="30"/>
          <w:szCs w:val="30"/>
          <w:lang w:eastAsia="ru-RU"/>
        </w:rPr>
      </w:pPr>
      <w:r>
        <w:rPr>
          <w:rFonts w:eastAsia="Times New Roman"/>
          <w:kern w:val="0"/>
          <w:sz w:val="30"/>
          <w:szCs w:val="30"/>
          <w:lang w:eastAsia="ru-RU"/>
        </w:rPr>
        <w:t xml:space="preserve">Присутствует </w:t>
      </w:r>
      <w:r w:rsidRPr="00BD6C83">
        <w:rPr>
          <w:rFonts w:eastAsia="Times New Roman"/>
          <w:kern w:val="0"/>
          <w:sz w:val="30"/>
          <w:szCs w:val="30"/>
          <w:lang w:eastAsia="ru-RU"/>
        </w:rPr>
        <w:t>ветхий жилищный фонд.</w:t>
      </w:r>
    </w:p>
    <w:p w:rsidR="00BD6C83" w:rsidRPr="00BD6C83" w:rsidRDefault="00BD6C83" w:rsidP="00BD6C83">
      <w:pPr>
        <w:suppressAutoHyphens w:val="0"/>
        <w:spacing w:after="28" w:line="372" w:lineRule="exact"/>
        <w:ind w:left="20" w:right="260" w:firstLine="920"/>
        <w:jc w:val="both"/>
        <w:rPr>
          <w:rFonts w:eastAsia="Times New Roman"/>
          <w:kern w:val="0"/>
          <w:sz w:val="30"/>
          <w:szCs w:val="30"/>
          <w:lang w:eastAsia="ru-RU"/>
        </w:rPr>
      </w:pPr>
      <w:r w:rsidRPr="00BD6C83">
        <w:rPr>
          <w:rFonts w:eastAsia="Times New Roman"/>
          <w:kern w:val="0"/>
          <w:sz w:val="30"/>
          <w:szCs w:val="30"/>
          <w:lang w:eastAsia="ru-RU"/>
        </w:rPr>
        <w:t xml:space="preserve">Средний показатель жилищной обеспеченности населения по состоянию составляет </w:t>
      </w:r>
      <w:r>
        <w:rPr>
          <w:rFonts w:eastAsia="Times New Roman"/>
          <w:kern w:val="0"/>
          <w:sz w:val="30"/>
          <w:szCs w:val="30"/>
          <w:lang w:eastAsia="ru-RU"/>
        </w:rPr>
        <w:t>23,9</w:t>
      </w:r>
      <w:r w:rsidRPr="00BD6C83">
        <w:rPr>
          <w:rFonts w:eastAsia="Times New Roman"/>
          <w:kern w:val="0"/>
          <w:sz w:val="30"/>
          <w:szCs w:val="30"/>
          <w:lang w:eastAsia="ru-RU"/>
        </w:rPr>
        <w:t xml:space="preserve"> м</w:t>
      </w:r>
      <w:r w:rsidRPr="00BD6C83">
        <w:rPr>
          <w:rFonts w:eastAsia="Times New Roman"/>
          <w:color w:val="000000"/>
          <w:kern w:val="0"/>
          <w:sz w:val="28"/>
          <w:szCs w:val="28"/>
          <w:lang w:eastAsia="ru-RU"/>
        </w:rPr>
        <w:t>2</w:t>
      </w:r>
      <w:r w:rsidRPr="00BD6C83">
        <w:rPr>
          <w:rFonts w:eastAsia="Times New Roman"/>
          <w:kern w:val="0"/>
          <w:sz w:val="30"/>
          <w:szCs w:val="30"/>
          <w:lang w:eastAsia="ru-RU"/>
        </w:rPr>
        <w:t>/чел (выше нормативного уровня).</w:t>
      </w:r>
    </w:p>
    <w:p w:rsidR="00BD6C83" w:rsidRPr="00BD6C83" w:rsidRDefault="00BD6C83" w:rsidP="00BD6C83">
      <w:pPr>
        <w:suppressAutoHyphens w:val="0"/>
        <w:spacing w:after="80" w:line="412" w:lineRule="exact"/>
        <w:ind w:left="20" w:right="260" w:firstLine="920"/>
        <w:jc w:val="both"/>
        <w:rPr>
          <w:rFonts w:eastAsia="Times New Roman"/>
          <w:kern w:val="0"/>
          <w:sz w:val="30"/>
          <w:szCs w:val="30"/>
          <w:lang w:eastAsia="ru-RU"/>
        </w:rPr>
      </w:pPr>
      <w:r w:rsidRPr="00BD6C83">
        <w:rPr>
          <w:rFonts w:eastAsia="Times New Roman"/>
          <w:kern w:val="0"/>
          <w:sz w:val="30"/>
          <w:szCs w:val="30"/>
          <w:lang w:eastAsia="ru-RU"/>
        </w:rPr>
        <w:t>Согласно нормативам градостроительного проекти</w:t>
      </w:r>
      <w:r>
        <w:rPr>
          <w:rFonts w:eastAsia="Times New Roman"/>
          <w:kern w:val="0"/>
          <w:sz w:val="30"/>
          <w:szCs w:val="30"/>
          <w:lang w:eastAsia="ru-RU"/>
        </w:rPr>
        <w:t>рования Оренбургской области жи</w:t>
      </w:r>
      <w:r w:rsidRPr="00BD6C83">
        <w:rPr>
          <w:rFonts w:eastAsia="Times New Roman"/>
          <w:kern w:val="0"/>
          <w:sz w:val="30"/>
          <w:szCs w:val="30"/>
          <w:lang w:eastAsia="ru-RU"/>
        </w:rPr>
        <w:t>лищная обеспеченность (м</w:t>
      </w:r>
      <w:r w:rsidRPr="00BD6C83">
        <w:rPr>
          <w:rFonts w:eastAsia="Times New Roman"/>
          <w:color w:val="000000"/>
          <w:kern w:val="0"/>
          <w:sz w:val="28"/>
          <w:szCs w:val="28"/>
          <w:lang w:eastAsia="ru-RU"/>
        </w:rPr>
        <w:t>2</w:t>
      </w:r>
      <w:r w:rsidRPr="00BD6C83">
        <w:rPr>
          <w:rFonts w:eastAsia="Times New Roman"/>
          <w:kern w:val="0"/>
          <w:sz w:val="30"/>
          <w:szCs w:val="30"/>
          <w:lang w:eastAsia="ru-RU"/>
        </w:rPr>
        <w:t xml:space="preserve"> общей площади квартиры на </w:t>
      </w:r>
      <w:r w:rsidRPr="00BD6C83">
        <w:rPr>
          <w:rFonts w:eastAsia="Times New Roman"/>
          <w:color w:val="000000"/>
          <w:kern w:val="0"/>
          <w:sz w:val="28"/>
          <w:szCs w:val="28"/>
          <w:lang w:eastAsia="ru-RU"/>
        </w:rPr>
        <w:t>1</w:t>
      </w:r>
      <w:r w:rsidRPr="00BD6C83">
        <w:rPr>
          <w:rFonts w:eastAsia="Times New Roman"/>
          <w:kern w:val="0"/>
          <w:sz w:val="30"/>
          <w:szCs w:val="30"/>
          <w:lang w:eastAsia="ru-RU"/>
        </w:rPr>
        <w:t xml:space="preserve"> чел.) в муниципальном жилье - 19 кв.м. Расчетные показатели жилищной обеспеченности для индивидуальной жилой застройки не нормируется.</w:t>
      </w:r>
    </w:p>
    <w:p w:rsidR="00BD6C83" w:rsidRPr="00BD6C83" w:rsidRDefault="00BD6C83" w:rsidP="00BD6C83">
      <w:pPr>
        <w:suppressAutoHyphens w:val="0"/>
        <w:spacing w:after="24" w:line="387" w:lineRule="exact"/>
        <w:ind w:left="20" w:right="40" w:firstLine="920"/>
        <w:rPr>
          <w:rFonts w:eastAsia="Times New Roman"/>
          <w:kern w:val="0"/>
          <w:sz w:val="30"/>
          <w:szCs w:val="30"/>
          <w:lang w:eastAsia="ru-RU"/>
        </w:rPr>
      </w:pPr>
      <w:r w:rsidRPr="00BD6C83">
        <w:rPr>
          <w:rFonts w:eastAsia="Times New Roman"/>
          <w:kern w:val="0"/>
          <w:sz w:val="30"/>
          <w:szCs w:val="30"/>
          <w:lang w:eastAsia="ru-RU"/>
        </w:rPr>
        <w:t>Обеспеченность жилья в МО сетями инженерной инфраструктуры выглядит следующим образом:</w:t>
      </w:r>
    </w:p>
    <w:p w:rsidR="00BD6C83" w:rsidRPr="00BD6C83" w:rsidRDefault="00BD6C83" w:rsidP="00BD6C83">
      <w:pPr>
        <w:suppressAutoHyphens w:val="0"/>
        <w:spacing w:line="432" w:lineRule="exact"/>
        <w:ind w:left="1600"/>
        <w:jc w:val="both"/>
        <w:rPr>
          <w:rFonts w:eastAsia="Times New Roman"/>
          <w:kern w:val="0"/>
          <w:sz w:val="30"/>
          <w:szCs w:val="30"/>
          <w:lang w:eastAsia="ru-RU"/>
        </w:rPr>
      </w:pPr>
      <w:r>
        <w:rPr>
          <w:rFonts w:eastAsia="Times New Roman"/>
          <w:kern w:val="0"/>
          <w:sz w:val="30"/>
          <w:szCs w:val="30"/>
          <w:lang w:eastAsia="ru-RU"/>
        </w:rPr>
        <w:t>-</w:t>
      </w:r>
      <w:r w:rsidRPr="00BD6C83">
        <w:rPr>
          <w:rFonts w:eastAsia="Times New Roman"/>
          <w:kern w:val="0"/>
          <w:sz w:val="30"/>
          <w:szCs w:val="30"/>
          <w:lang w:eastAsia="ru-RU"/>
        </w:rPr>
        <w:t xml:space="preserve"> централизованным водоснабжением </w:t>
      </w:r>
      <w:r w:rsidR="00FC0239">
        <w:rPr>
          <w:rFonts w:eastAsia="Times New Roman"/>
          <w:kern w:val="0"/>
          <w:sz w:val="30"/>
          <w:szCs w:val="30"/>
          <w:lang w:eastAsia="ru-RU"/>
        </w:rPr>
        <w:t>–23,55</w:t>
      </w:r>
      <w:r w:rsidRPr="00BD6C83">
        <w:rPr>
          <w:rFonts w:eastAsia="Times New Roman"/>
          <w:kern w:val="0"/>
          <w:sz w:val="30"/>
          <w:szCs w:val="30"/>
          <w:lang w:eastAsia="ru-RU"/>
        </w:rPr>
        <w:t>%;</w:t>
      </w:r>
    </w:p>
    <w:p w:rsidR="00BD6C83" w:rsidRPr="00BD6C83" w:rsidRDefault="00BD6C83" w:rsidP="00BD6C83">
      <w:pPr>
        <w:suppressAutoHyphens w:val="0"/>
        <w:spacing w:line="432" w:lineRule="exact"/>
        <w:ind w:left="1600"/>
        <w:jc w:val="both"/>
        <w:rPr>
          <w:rFonts w:eastAsia="Times New Roman"/>
          <w:kern w:val="0"/>
          <w:sz w:val="30"/>
          <w:szCs w:val="30"/>
          <w:lang w:eastAsia="ru-RU"/>
        </w:rPr>
      </w:pPr>
      <w:r>
        <w:rPr>
          <w:rFonts w:eastAsia="Times New Roman"/>
          <w:kern w:val="0"/>
          <w:sz w:val="30"/>
          <w:szCs w:val="30"/>
          <w:lang w:eastAsia="ru-RU"/>
        </w:rPr>
        <w:t>-</w:t>
      </w:r>
      <w:r w:rsidRPr="00BD6C83">
        <w:rPr>
          <w:rFonts w:eastAsia="Times New Roman"/>
          <w:kern w:val="0"/>
          <w:sz w:val="30"/>
          <w:szCs w:val="30"/>
          <w:lang w:eastAsia="ru-RU"/>
        </w:rPr>
        <w:t xml:space="preserve"> горячим водоснабжением — </w:t>
      </w:r>
      <w:r w:rsidRPr="00BD6C83">
        <w:rPr>
          <w:rFonts w:eastAsia="Times New Roman"/>
          <w:color w:val="000000"/>
          <w:kern w:val="0"/>
          <w:sz w:val="28"/>
          <w:szCs w:val="28"/>
          <w:lang w:eastAsia="ru-RU"/>
        </w:rPr>
        <w:t>0</w:t>
      </w:r>
      <w:r w:rsidRPr="00BD6C83">
        <w:rPr>
          <w:rFonts w:eastAsia="Times New Roman"/>
          <w:kern w:val="0"/>
          <w:sz w:val="30"/>
          <w:szCs w:val="30"/>
          <w:lang w:eastAsia="ru-RU"/>
        </w:rPr>
        <w:t>%</w:t>
      </w:r>
    </w:p>
    <w:p w:rsidR="00BD6C83" w:rsidRPr="00BD6C83" w:rsidRDefault="00BD6C83" w:rsidP="00BD6C83">
      <w:pPr>
        <w:suppressAutoHyphens w:val="0"/>
        <w:spacing w:line="432" w:lineRule="exact"/>
        <w:ind w:left="1600"/>
        <w:jc w:val="both"/>
        <w:rPr>
          <w:rFonts w:eastAsia="Times New Roman"/>
          <w:kern w:val="0"/>
          <w:sz w:val="30"/>
          <w:szCs w:val="30"/>
          <w:lang w:eastAsia="ru-RU"/>
        </w:rPr>
      </w:pPr>
      <w:r>
        <w:rPr>
          <w:rFonts w:eastAsia="Times New Roman"/>
          <w:kern w:val="0"/>
          <w:sz w:val="30"/>
          <w:szCs w:val="30"/>
          <w:lang w:eastAsia="ru-RU"/>
        </w:rPr>
        <w:t>-</w:t>
      </w:r>
      <w:r w:rsidRPr="00BD6C83">
        <w:rPr>
          <w:rFonts w:eastAsia="Times New Roman"/>
          <w:kern w:val="0"/>
          <w:sz w:val="30"/>
          <w:szCs w:val="30"/>
          <w:lang w:eastAsia="ru-RU"/>
        </w:rPr>
        <w:t xml:space="preserve"> централизованным водоотведением - </w:t>
      </w:r>
      <w:r w:rsidRPr="00BD6C83">
        <w:rPr>
          <w:rFonts w:eastAsia="Times New Roman"/>
          <w:color w:val="000000"/>
          <w:kern w:val="0"/>
          <w:sz w:val="28"/>
          <w:szCs w:val="28"/>
          <w:lang w:eastAsia="ru-RU"/>
        </w:rPr>
        <w:t>0</w:t>
      </w:r>
      <w:r w:rsidRPr="00BD6C83">
        <w:rPr>
          <w:rFonts w:eastAsia="Times New Roman"/>
          <w:kern w:val="0"/>
          <w:sz w:val="30"/>
          <w:szCs w:val="30"/>
          <w:lang w:eastAsia="ru-RU"/>
        </w:rPr>
        <w:t>%;</w:t>
      </w:r>
    </w:p>
    <w:p w:rsidR="00BD6C83" w:rsidRPr="00BD6C83" w:rsidRDefault="00BD6C83" w:rsidP="00BD6C83">
      <w:pPr>
        <w:suppressAutoHyphens w:val="0"/>
        <w:spacing w:line="432" w:lineRule="exact"/>
        <w:ind w:left="1600"/>
        <w:jc w:val="both"/>
        <w:rPr>
          <w:rFonts w:eastAsia="Times New Roman"/>
          <w:kern w:val="0"/>
          <w:sz w:val="30"/>
          <w:szCs w:val="30"/>
          <w:lang w:eastAsia="ru-RU"/>
        </w:rPr>
      </w:pPr>
      <w:r>
        <w:rPr>
          <w:rFonts w:eastAsia="Times New Roman"/>
          <w:kern w:val="0"/>
          <w:sz w:val="30"/>
          <w:szCs w:val="30"/>
          <w:lang w:eastAsia="ru-RU"/>
        </w:rPr>
        <w:t>-</w:t>
      </w:r>
      <w:r w:rsidRPr="00BD6C83">
        <w:rPr>
          <w:rFonts w:eastAsia="Times New Roman"/>
          <w:kern w:val="0"/>
          <w:sz w:val="30"/>
          <w:szCs w:val="30"/>
          <w:lang w:eastAsia="ru-RU"/>
        </w:rPr>
        <w:t xml:space="preserve"> теплоснабжением (централизованным) - </w:t>
      </w:r>
      <w:r w:rsidRPr="00BD6C83">
        <w:rPr>
          <w:rFonts w:eastAsia="Times New Roman"/>
          <w:color w:val="000000"/>
          <w:kern w:val="0"/>
          <w:sz w:val="28"/>
          <w:szCs w:val="28"/>
          <w:lang w:eastAsia="ru-RU"/>
        </w:rPr>
        <w:t>0</w:t>
      </w:r>
      <w:r w:rsidRPr="00BD6C83">
        <w:rPr>
          <w:rFonts w:eastAsia="Times New Roman"/>
          <w:kern w:val="0"/>
          <w:sz w:val="30"/>
          <w:szCs w:val="30"/>
          <w:lang w:eastAsia="ru-RU"/>
        </w:rPr>
        <w:t>%;</w:t>
      </w:r>
    </w:p>
    <w:p w:rsidR="00BD6C83" w:rsidRPr="00BD6C83" w:rsidRDefault="00BD6C83" w:rsidP="00BD6C83">
      <w:pPr>
        <w:suppressAutoHyphens w:val="0"/>
        <w:spacing w:line="432" w:lineRule="exact"/>
        <w:ind w:left="1600"/>
        <w:jc w:val="both"/>
        <w:rPr>
          <w:rFonts w:eastAsia="Times New Roman"/>
          <w:kern w:val="0"/>
          <w:sz w:val="30"/>
          <w:szCs w:val="30"/>
          <w:lang w:eastAsia="ru-RU"/>
        </w:rPr>
      </w:pPr>
      <w:r>
        <w:rPr>
          <w:rFonts w:eastAsia="Times New Roman"/>
          <w:kern w:val="0"/>
          <w:sz w:val="30"/>
          <w:szCs w:val="30"/>
          <w:lang w:eastAsia="ru-RU"/>
        </w:rPr>
        <w:t>-</w:t>
      </w:r>
      <w:r w:rsidR="00FC0239">
        <w:rPr>
          <w:rFonts w:eastAsia="Times New Roman"/>
          <w:kern w:val="0"/>
          <w:sz w:val="30"/>
          <w:szCs w:val="30"/>
          <w:lang w:eastAsia="ru-RU"/>
        </w:rPr>
        <w:t xml:space="preserve"> газоснабжением - 100</w:t>
      </w:r>
      <w:r w:rsidRPr="00BD6C83">
        <w:rPr>
          <w:rFonts w:eastAsia="Times New Roman"/>
          <w:kern w:val="0"/>
          <w:sz w:val="30"/>
          <w:szCs w:val="30"/>
          <w:lang w:eastAsia="ru-RU"/>
        </w:rPr>
        <w:t>%;</w:t>
      </w:r>
    </w:p>
    <w:p w:rsidR="00BD6C83" w:rsidRPr="00BD6C83" w:rsidRDefault="00BD6C83" w:rsidP="00BD6C83">
      <w:pPr>
        <w:suppressAutoHyphens w:val="0"/>
        <w:spacing w:line="432" w:lineRule="exact"/>
        <w:ind w:left="1600"/>
        <w:jc w:val="both"/>
        <w:rPr>
          <w:rFonts w:eastAsia="Times New Roman"/>
          <w:kern w:val="0"/>
          <w:sz w:val="30"/>
          <w:szCs w:val="30"/>
          <w:lang w:eastAsia="ru-RU"/>
        </w:rPr>
      </w:pPr>
      <w:r w:rsidRPr="00BD6C83">
        <w:rPr>
          <w:rFonts w:eastAsia="Times New Roman"/>
          <w:kern w:val="0"/>
          <w:sz w:val="30"/>
          <w:szCs w:val="30"/>
          <w:lang w:eastAsia="ru-RU"/>
        </w:rPr>
        <w:t xml:space="preserve">- электроснабжением - </w:t>
      </w:r>
      <w:r w:rsidRPr="00BD6C83">
        <w:rPr>
          <w:rFonts w:eastAsia="Times New Roman"/>
          <w:color w:val="000000"/>
          <w:kern w:val="0"/>
          <w:sz w:val="28"/>
          <w:szCs w:val="28"/>
          <w:lang w:eastAsia="ru-RU"/>
        </w:rPr>
        <w:t>100</w:t>
      </w:r>
      <w:r w:rsidRPr="00BD6C83">
        <w:rPr>
          <w:rFonts w:eastAsia="Times New Roman"/>
          <w:kern w:val="0"/>
          <w:sz w:val="30"/>
          <w:szCs w:val="30"/>
          <w:lang w:eastAsia="ru-RU"/>
        </w:rPr>
        <w:t>%;</w:t>
      </w:r>
    </w:p>
    <w:p w:rsidR="00BD6C83" w:rsidRPr="00BD6C83" w:rsidRDefault="00BD6C83" w:rsidP="00BD6C83">
      <w:pPr>
        <w:suppressAutoHyphens w:val="0"/>
        <w:spacing w:after="68" w:line="367" w:lineRule="exact"/>
        <w:ind w:left="20" w:right="500" w:firstLine="920"/>
        <w:rPr>
          <w:rFonts w:eastAsia="Times New Roman"/>
          <w:kern w:val="0"/>
          <w:sz w:val="30"/>
          <w:szCs w:val="30"/>
          <w:lang w:eastAsia="ru-RU"/>
        </w:rPr>
      </w:pPr>
      <w:r w:rsidRPr="00BD6C83">
        <w:rPr>
          <w:rFonts w:eastAsia="Times New Roman"/>
          <w:kern w:val="0"/>
          <w:sz w:val="30"/>
          <w:szCs w:val="30"/>
          <w:lang w:eastAsia="ru-RU"/>
        </w:rPr>
        <w:t>Таким образом, можно сделать следующие выводы о развитии жилищной сферы населенн</w:t>
      </w:r>
      <w:r w:rsidR="00FC0239">
        <w:rPr>
          <w:rFonts w:eastAsia="Times New Roman"/>
          <w:kern w:val="0"/>
          <w:sz w:val="30"/>
          <w:szCs w:val="30"/>
          <w:lang w:eastAsia="ru-RU"/>
        </w:rPr>
        <w:t xml:space="preserve">ых </w:t>
      </w:r>
      <w:r w:rsidRPr="00BD6C83">
        <w:rPr>
          <w:rFonts w:eastAsia="Times New Roman"/>
          <w:kern w:val="0"/>
          <w:sz w:val="30"/>
          <w:szCs w:val="30"/>
          <w:lang w:eastAsia="ru-RU"/>
        </w:rPr>
        <w:t xml:space="preserve"> пункт</w:t>
      </w:r>
      <w:r w:rsidR="00FC0239">
        <w:rPr>
          <w:rFonts w:eastAsia="Times New Roman"/>
          <w:kern w:val="0"/>
          <w:sz w:val="30"/>
          <w:szCs w:val="30"/>
          <w:lang w:eastAsia="ru-RU"/>
        </w:rPr>
        <w:t>ов</w:t>
      </w:r>
      <w:r w:rsidRPr="00BD6C83">
        <w:rPr>
          <w:rFonts w:eastAsia="Times New Roman"/>
          <w:kern w:val="0"/>
          <w:sz w:val="30"/>
          <w:szCs w:val="30"/>
          <w:lang w:eastAsia="ru-RU"/>
        </w:rPr>
        <w:t>:</w:t>
      </w:r>
    </w:p>
    <w:p w:rsidR="00BD6C83" w:rsidRPr="00BD6C83" w:rsidRDefault="00FC0239" w:rsidP="00FC0239">
      <w:pPr>
        <w:suppressAutoHyphens w:val="0"/>
        <w:spacing w:after="106" w:line="358" w:lineRule="exact"/>
        <w:ind w:left="1600" w:right="40"/>
        <w:jc w:val="both"/>
        <w:rPr>
          <w:rFonts w:eastAsia="Times New Roman"/>
          <w:kern w:val="0"/>
          <w:sz w:val="30"/>
          <w:szCs w:val="30"/>
          <w:lang w:eastAsia="ru-RU"/>
        </w:rPr>
      </w:pPr>
      <w:r>
        <w:rPr>
          <w:rFonts w:eastAsia="Times New Roman"/>
          <w:kern w:val="0"/>
          <w:sz w:val="30"/>
          <w:szCs w:val="30"/>
          <w:lang w:eastAsia="ru-RU"/>
        </w:rPr>
        <w:lastRenderedPageBreak/>
        <w:t>-</w:t>
      </w:r>
      <w:r w:rsidR="00BD6C83" w:rsidRPr="00BD6C83">
        <w:rPr>
          <w:rFonts w:eastAsia="Times New Roman"/>
          <w:kern w:val="0"/>
          <w:sz w:val="30"/>
          <w:szCs w:val="30"/>
          <w:lang w:eastAsia="ru-RU"/>
        </w:rPr>
        <w:t xml:space="preserve"> средняя обеспеченность населения общей площадью жилого фонда составляет </w:t>
      </w:r>
      <w:r w:rsidR="00BD6C83" w:rsidRPr="00BD6C83">
        <w:rPr>
          <w:rFonts w:eastAsia="Times New Roman"/>
          <w:color w:val="000000"/>
          <w:kern w:val="0"/>
          <w:sz w:val="28"/>
          <w:szCs w:val="28"/>
          <w:lang w:eastAsia="ru-RU"/>
        </w:rPr>
        <w:t>2</w:t>
      </w:r>
      <w:r>
        <w:rPr>
          <w:rFonts w:eastAsia="Times New Roman"/>
          <w:color w:val="000000"/>
          <w:kern w:val="0"/>
          <w:sz w:val="28"/>
          <w:szCs w:val="28"/>
          <w:lang w:eastAsia="ru-RU"/>
        </w:rPr>
        <w:t>3</w:t>
      </w:r>
      <w:r w:rsidR="00BD6C83" w:rsidRPr="00BD6C83">
        <w:rPr>
          <w:rFonts w:eastAsia="Times New Roman"/>
          <w:kern w:val="0"/>
          <w:sz w:val="30"/>
          <w:szCs w:val="30"/>
          <w:lang w:eastAsia="ru-RU"/>
        </w:rPr>
        <w:t xml:space="preserve">кв.м на человека, что </w:t>
      </w:r>
      <w:r>
        <w:rPr>
          <w:rFonts w:eastAsia="Times New Roman"/>
          <w:kern w:val="0"/>
          <w:sz w:val="30"/>
          <w:szCs w:val="30"/>
          <w:lang w:eastAsia="ru-RU"/>
        </w:rPr>
        <w:t xml:space="preserve">меньше </w:t>
      </w:r>
      <w:r w:rsidR="00BD6C83" w:rsidRPr="00BD6C83">
        <w:rPr>
          <w:rFonts w:eastAsia="Times New Roman"/>
          <w:kern w:val="0"/>
          <w:sz w:val="30"/>
          <w:szCs w:val="30"/>
          <w:lang w:eastAsia="ru-RU"/>
        </w:rPr>
        <w:t>стандарт</w:t>
      </w:r>
      <w:r>
        <w:rPr>
          <w:rFonts w:eastAsia="Times New Roman"/>
          <w:kern w:val="0"/>
          <w:sz w:val="30"/>
          <w:szCs w:val="30"/>
          <w:lang w:eastAsia="ru-RU"/>
        </w:rPr>
        <w:t>а</w:t>
      </w:r>
      <w:r w:rsidR="00BD6C83" w:rsidRPr="00BD6C83">
        <w:rPr>
          <w:rFonts w:eastAsia="Times New Roman"/>
          <w:kern w:val="0"/>
          <w:sz w:val="30"/>
          <w:szCs w:val="30"/>
          <w:lang w:eastAsia="ru-RU"/>
        </w:rPr>
        <w:t xml:space="preserve"> социа</w:t>
      </w:r>
      <w:r>
        <w:rPr>
          <w:rFonts w:eastAsia="Times New Roman"/>
          <w:kern w:val="0"/>
          <w:sz w:val="30"/>
          <w:szCs w:val="30"/>
          <w:lang w:eastAsia="ru-RU"/>
        </w:rPr>
        <w:t>льной нормы площади жилого поме</w:t>
      </w:r>
      <w:r w:rsidR="00BD6C83" w:rsidRPr="00BD6C83">
        <w:rPr>
          <w:rFonts w:eastAsia="Times New Roman"/>
          <w:kern w:val="0"/>
          <w:sz w:val="30"/>
          <w:szCs w:val="30"/>
          <w:lang w:eastAsia="ru-RU"/>
        </w:rPr>
        <w:t>щения;</w:t>
      </w:r>
    </w:p>
    <w:p w:rsidR="00BD6C83" w:rsidRPr="00BD6C83" w:rsidRDefault="00FC0239" w:rsidP="00FC0239">
      <w:pPr>
        <w:suppressAutoHyphens w:val="0"/>
        <w:spacing w:after="108" w:line="300" w:lineRule="exact"/>
        <w:ind w:left="1600"/>
        <w:jc w:val="both"/>
        <w:rPr>
          <w:rFonts w:eastAsia="Times New Roman"/>
          <w:kern w:val="0"/>
          <w:sz w:val="30"/>
          <w:szCs w:val="30"/>
          <w:lang w:eastAsia="ru-RU"/>
        </w:rPr>
      </w:pPr>
      <w:r>
        <w:rPr>
          <w:rFonts w:eastAsia="Times New Roman"/>
          <w:kern w:val="0"/>
          <w:sz w:val="30"/>
          <w:szCs w:val="30"/>
          <w:lang w:eastAsia="ru-RU"/>
        </w:rPr>
        <w:t>-</w:t>
      </w:r>
      <w:r w:rsidR="00BD6C83" w:rsidRPr="00BD6C83">
        <w:rPr>
          <w:rFonts w:eastAsia="Times New Roman"/>
          <w:kern w:val="0"/>
          <w:sz w:val="30"/>
          <w:szCs w:val="30"/>
          <w:lang w:eastAsia="ru-RU"/>
        </w:rPr>
        <w:t xml:space="preserve"> недостаточная обеспеченность жилого фонда инженерными сетями;</w:t>
      </w:r>
    </w:p>
    <w:p w:rsidR="003F03E5" w:rsidRPr="00EC11C9" w:rsidRDefault="00FC0239" w:rsidP="00BD6C83">
      <w:pPr>
        <w:ind w:firstLine="567"/>
        <w:jc w:val="both"/>
        <w:rPr>
          <w:sz w:val="28"/>
          <w:szCs w:val="28"/>
          <w:highlight w:val="lightGray"/>
          <w:shd w:val="clear" w:color="auto" w:fill="CCFFFF"/>
        </w:rPr>
      </w:pPr>
      <w:r>
        <w:rPr>
          <w:rFonts w:eastAsia="Times New Roman" w:cs="Courier New"/>
          <w:color w:val="000000"/>
          <w:kern w:val="0"/>
          <w:sz w:val="30"/>
          <w:szCs w:val="30"/>
          <w:lang w:eastAsia="ru-RU"/>
        </w:rPr>
        <w:t>Около 15</w:t>
      </w:r>
      <w:r w:rsidR="00BD6C83" w:rsidRPr="00BD6C83">
        <w:rPr>
          <w:rFonts w:eastAsia="Times New Roman" w:cs="Courier New"/>
          <w:color w:val="000000"/>
          <w:kern w:val="0"/>
          <w:sz w:val="30"/>
          <w:szCs w:val="30"/>
          <w:lang w:eastAsia="ru-RU"/>
        </w:rPr>
        <w:t xml:space="preserve"> % существующего жилого фонда расположено на </w:t>
      </w:r>
      <w:r>
        <w:rPr>
          <w:rFonts w:eastAsia="Times New Roman" w:cs="Courier New"/>
          <w:color w:val="000000"/>
          <w:kern w:val="0"/>
          <w:sz w:val="30"/>
          <w:szCs w:val="30"/>
          <w:lang w:eastAsia="ru-RU"/>
        </w:rPr>
        <w:t>территориях с гра</w:t>
      </w:r>
      <w:r w:rsidR="00BD6C83" w:rsidRPr="00BD6C83">
        <w:rPr>
          <w:rFonts w:eastAsia="Times New Roman" w:cs="Courier New"/>
          <w:color w:val="000000"/>
          <w:kern w:val="0"/>
          <w:sz w:val="30"/>
          <w:szCs w:val="30"/>
          <w:lang w:eastAsia="ru-RU"/>
        </w:rPr>
        <w:t xml:space="preserve">достроительными ограничениями, что влечёт за собой значительные затраты на </w:t>
      </w:r>
      <w:r w:rsidR="00BD6C83" w:rsidRPr="00FC0239">
        <w:rPr>
          <w:rFonts w:eastAsia="Times New Roman" w:cs="Courier New"/>
          <w:color w:val="000000"/>
          <w:kern w:val="0"/>
          <w:sz w:val="30"/>
          <w:szCs w:val="30"/>
          <w:lang w:eastAsia="ru-RU"/>
        </w:rPr>
        <w:t>проведение мероприятий</w:t>
      </w:r>
      <w:r w:rsidR="00BD6C83" w:rsidRPr="00BD6C83">
        <w:rPr>
          <w:rFonts w:eastAsia="Times New Roman" w:cs="Courier New"/>
          <w:color w:val="000000"/>
          <w:kern w:val="0"/>
          <w:sz w:val="30"/>
          <w:szCs w:val="30"/>
          <w:lang w:eastAsia="ru-RU"/>
        </w:rPr>
        <w:t xml:space="preserve"> по переносу объекто</w:t>
      </w:r>
      <w:r>
        <w:rPr>
          <w:rFonts w:eastAsia="Times New Roman" w:cs="Courier New"/>
          <w:color w:val="000000"/>
          <w:kern w:val="0"/>
          <w:sz w:val="30"/>
          <w:szCs w:val="30"/>
          <w:lang w:eastAsia="ru-RU"/>
        </w:rPr>
        <w:t>в, имеющих ограничения, уменьше</w:t>
      </w:r>
      <w:r w:rsidR="00BD6C83" w:rsidRPr="00BD6C83">
        <w:rPr>
          <w:rFonts w:eastAsia="Times New Roman" w:cs="Courier New"/>
          <w:color w:val="000000"/>
          <w:kern w:val="0"/>
          <w:sz w:val="30"/>
          <w:szCs w:val="30"/>
          <w:lang w:eastAsia="ru-RU"/>
        </w:rPr>
        <w:t xml:space="preserve">нию </w:t>
      </w:r>
      <w:r>
        <w:rPr>
          <w:rFonts w:eastAsia="Times New Roman" w:cs="Courier New"/>
          <w:color w:val="000000"/>
          <w:kern w:val="0"/>
          <w:sz w:val="30"/>
          <w:szCs w:val="30"/>
          <w:lang w:eastAsia="ru-RU"/>
        </w:rPr>
        <w:t>СЗЗ</w:t>
      </w:r>
      <w:r w:rsidR="00BD6C83" w:rsidRPr="00BD6C83">
        <w:rPr>
          <w:rFonts w:eastAsia="Times New Roman" w:cs="Courier New"/>
          <w:color w:val="000000"/>
          <w:kern w:val="0"/>
          <w:sz w:val="30"/>
          <w:szCs w:val="30"/>
          <w:lang w:eastAsia="ru-RU"/>
        </w:rPr>
        <w:t xml:space="preserve"> объектов, либо по выносу жилищного фонда за границы ограничений </w:t>
      </w:r>
    </w:p>
    <w:p w:rsidR="00FC0239" w:rsidRDefault="00FC0239" w:rsidP="00870023">
      <w:pPr>
        <w:pStyle w:val="ac"/>
        <w:rPr>
          <w:b/>
          <w:i/>
          <w:sz w:val="28"/>
          <w:szCs w:val="28"/>
          <w:highlight w:val="lightGray"/>
        </w:rPr>
      </w:pPr>
    </w:p>
    <w:p w:rsidR="00870023" w:rsidRPr="00FC0239" w:rsidRDefault="00870023" w:rsidP="00870023">
      <w:pPr>
        <w:pStyle w:val="ac"/>
        <w:rPr>
          <w:b/>
          <w:i/>
          <w:sz w:val="28"/>
          <w:szCs w:val="28"/>
        </w:rPr>
      </w:pPr>
      <w:r w:rsidRPr="00FC0239">
        <w:rPr>
          <w:b/>
          <w:i/>
          <w:sz w:val="28"/>
          <w:szCs w:val="28"/>
        </w:rPr>
        <w:t>Потребность в новом жилищном строительстве и территориях для его размещения.</w:t>
      </w:r>
    </w:p>
    <w:p w:rsidR="00870023" w:rsidRPr="00FC0239" w:rsidRDefault="00870023" w:rsidP="00870023">
      <w:pPr>
        <w:pStyle w:val="ac"/>
        <w:rPr>
          <w:sz w:val="28"/>
          <w:szCs w:val="28"/>
        </w:rPr>
      </w:pPr>
    </w:p>
    <w:p w:rsidR="00870023" w:rsidRPr="00FC0239" w:rsidRDefault="00870023" w:rsidP="00870023">
      <w:pPr>
        <w:pStyle w:val="ac"/>
        <w:rPr>
          <w:sz w:val="28"/>
          <w:szCs w:val="28"/>
        </w:rPr>
      </w:pPr>
      <w:r w:rsidRPr="00FC0239">
        <w:rPr>
          <w:sz w:val="28"/>
          <w:szCs w:val="28"/>
        </w:rPr>
        <w:t>Наличие средств позволяет решать проблемы каждой категории в индивидуальном порядке, но большинство нуждающихся в улучшении жилищных условий выбирают строительство собственного дома, как способ  решения жилищной проблемы.</w:t>
      </w:r>
    </w:p>
    <w:p w:rsidR="00870023" w:rsidRPr="00FC0239" w:rsidRDefault="00870023" w:rsidP="00870023">
      <w:pPr>
        <w:pStyle w:val="ac"/>
        <w:rPr>
          <w:sz w:val="28"/>
          <w:szCs w:val="28"/>
        </w:rPr>
      </w:pPr>
      <w:r w:rsidRPr="00FC0239">
        <w:rPr>
          <w:sz w:val="28"/>
          <w:szCs w:val="28"/>
        </w:rPr>
        <w:t>В связи с этим возникла потребность в развитии новых  площадок для жилищного строительства.</w:t>
      </w:r>
    </w:p>
    <w:p w:rsidR="005B60A0" w:rsidRPr="00FC0239" w:rsidRDefault="005B60A0" w:rsidP="00870023">
      <w:pPr>
        <w:pStyle w:val="ac"/>
        <w:rPr>
          <w:sz w:val="28"/>
          <w:szCs w:val="28"/>
        </w:rPr>
      </w:pPr>
    </w:p>
    <w:p w:rsidR="005B60A0" w:rsidRPr="00FC0239" w:rsidRDefault="005B60A0" w:rsidP="005B60A0">
      <w:pPr>
        <w:widowControl/>
        <w:suppressAutoHyphens w:val="0"/>
        <w:spacing w:after="200" w:line="276" w:lineRule="auto"/>
        <w:ind w:firstLine="708"/>
        <w:jc w:val="both"/>
        <w:rPr>
          <w:rFonts w:eastAsia="Calibri"/>
          <w:kern w:val="0"/>
          <w:sz w:val="28"/>
          <w:szCs w:val="28"/>
          <w:lang w:eastAsia="en-US"/>
        </w:rPr>
      </w:pPr>
      <w:r w:rsidRPr="00FC0239">
        <w:rPr>
          <w:rFonts w:eastAsia="Calibri"/>
          <w:kern w:val="0"/>
          <w:sz w:val="28"/>
          <w:szCs w:val="28"/>
          <w:lang w:eastAsia="en-US"/>
        </w:rPr>
        <w:t>В основе проектных решений по формированию жилой среды использовались следующие принципы:</w:t>
      </w:r>
    </w:p>
    <w:p w:rsidR="005B60A0" w:rsidRPr="00FC0239" w:rsidRDefault="005B60A0" w:rsidP="005B60A0">
      <w:pPr>
        <w:widowControl/>
        <w:suppressAutoHyphens w:val="0"/>
        <w:spacing w:after="200" w:line="276" w:lineRule="auto"/>
        <w:ind w:firstLine="708"/>
        <w:jc w:val="both"/>
        <w:rPr>
          <w:rFonts w:eastAsia="Calibri"/>
          <w:kern w:val="0"/>
          <w:sz w:val="28"/>
          <w:szCs w:val="28"/>
          <w:lang w:eastAsia="en-US"/>
        </w:rPr>
      </w:pPr>
      <w:r w:rsidRPr="00FC0239">
        <w:rPr>
          <w:rFonts w:eastAsia="Calibri"/>
          <w:kern w:val="0"/>
          <w:sz w:val="28"/>
          <w:szCs w:val="28"/>
          <w:lang w:eastAsia="en-US"/>
        </w:rPr>
        <w:t>- изыскание наиболее пригодных площадок для нового жилищного строительства на возвышенных местах с глубоким стоянием грунтовых вод, хорошо инсолируемых, расположенных выше по рельефу и течению рек по отношению к производственным объектам;</w:t>
      </w:r>
    </w:p>
    <w:p w:rsidR="005B60A0" w:rsidRPr="00FC0239" w:rsidRDefault="005B60A0" w:rsidP="005B60A0">
      <w:pPr>
        <w:widowControl/>
        <w:suppressAutoHyphens w:val="0"/>
        <w:spacing w:after="200" w:line="276" w:lineRule="auto"/>
        <w:ind w:firstLine="708"/>
        <w:jc w:val="both"/>
        <w:rPr>
          <w:rFonts w:eastAsia="Calibri"/>
          <w:kern w:val="0"/>
          <w:sz w:val="28"/>
          <w:szCs w:val="28"/>
          <w:lang w:eastAsia="en-US"/>
        </w:rPr>
      </w:pPr>
      <w:r w:rsidRPr="00FC0239">
        <w:rPr>
          <w:rFonts w:eastAsia="Calibri"/>
          <w:kern w:val="0"/>
          <w:sz w:val="28"/>
          <w:szCs w:val="28"/>
          <w:lang w:eastAsia="en-US"/>
        </w:rPr>
        <w:t>- увеличение темпов индивидуального жилищного строительства с учетом привлечения различных внебюджетных и негосударственных источников, в том числе привлечения средств граждан и за счёт участия в государственных и областных целевых программах;</w:t>
      </w:r>
    </w:p>
    <w:p w:rsidR="005B60A0" w:rsidRPr="00FC0239" w:rsidRDefault="005B60A0" w:rsidP="005B60A0">
      <w:pPr>
        <w:widowControl/>
        <w:suppressAutoHyphens w:val="0"/>
        <w:spacing w:after="200" w:line="276" w:lineRule="auto"/>
        <w:ind w:firstLine="708"/>
        <w:jc w:val="both"/>
        <w:rPr>
          <w:rFonts w:eastAsia="Calibri"/>
          <w:kern w:val="0"/>
          <w:sz w:val="28"/>
          <w:szCs w:val="28"/>
          <w:lang w:eastAsia="en-US"/>
        </w:rPr>
      </w:pPr>
      <w:r w:rsidRPr="00FC0239">
        <w:rPr>
          <w:rFonts w:eastAsia="Calibri"/>
          <w:kern w:val="0"/>
          <w:sz w:val="28"/>
          <w:szCs w:val="28"/>
          <w:lang w:eastAsia="en-US"/>
        </w:rPr>
        <w:t>- выход на показатель обеспеченности не менее 30 м кв. общей площади на человека.</w:t>
      </w:r>
    </w:p>
    <w:p w:rsidR="005B60A0" w:rsidRPr="00FC0239" w:rsidRDefault="005B60A0" w:rsidP="005B60A0">
      <w:pPr>
        <w:widowControl/>
        <w:suppressAutoHyphens w:val="0"/>
        <w:spacing w:after="200" w:line="276" w:lineRule="auto"/>
        <w:ind w:firstLine="708"/>
        <w:jc w:val="both"/>
        <w:rPr>
          <w:rFonts w:eastAsia="Calibri"/>
          <w:kern w:val="0"/>
          <w:sz w:val="28"/>
          <w:szCs w:val="28"/>
          <w:lang w:eastAsia="en-US"/>
        </w:rPr>
      </w:pPr>
      <w:r w:rsidRPr="00FC0239">
        <w:rPr>
          <w:rFonts w:eastAsia="Calibri"/>
          <w:kern w:val="0"/>
          <w:sz w:val="28"/>
          <w:szCs w:val="28"/>
          <w:lang w:eastAsia="en-US"/>
        </w:rPr>
        <w:lastRenderedPageBreak/>
        <w:t xml:space="preserve">  Такой подход позволит значительно улучшить жилую среду, оптимизировать затраты на создание полноценной социальной и инженерной инфраструктуры.</w:t>
      </w:r>
    </w:p>
    <w:p w:rsidR="005B60A0" w:rsidRPr="00FC0239" w:rsidRDefault="005B60A0" w:rsidP="005B60A0">
      <w:pPr>
        <w:widowControl/>
        <w:suppressAutoHyphens w:val="0"/>
        <w:spacing w:after="200" w:line="276" w:lineRule="auto"/>
        <w:ind w:firstLine="708"/>
        <w:jc w:val="both"/>
        <w:rPr>
          <w:rFonts w:eastAsia="Calibri"/>
          <w:kern w:val="0"/>
          <w:sz w:val="28"/>
          <w:szCs w:val="28"/>
          <w:lang w:eastAsia="en-US"/>
        </w:rPr>
      </w:pPr>
      <w:r w:rsidRPr="00FC0239">
        <w:rPr>
          <w:rFonts w:eastAsia="Calibri"/>
          <w:iCs/>
          <w:kern w:val="0"/>
          <w:sz w:val="28"/>
          <w:szCs w:val="28"/>
          <w:lang w:eastAsia="en-US"/>
        </w:rPr>
        <w:t>Основные проектные предложения в решении жилищной проблемы и новая жилищная политика</w:t>
      </w:r>
      <w:r w:rsidRPr="00FC0239">
        <w:rPr>
          <w:rFonts w:eastAsia="Calibri"/>
          <w:kern w:val="0"/>
          <w:sz w:val="28"/>
          <w:szCs w:val="28"/>
          <w:lang w:eastAsia="en-US"/>
        </w:rPr>
        <w:t>:</w:t>
      </w:r>
    </w:p>
    <w:p w:rsidR="005B60A0" w:rsidRPr="00FC0239" w:rsidRDefault="005B60A0" w:rsidP="00D14E9B">
      <w:pPr>
        <w:pStyle w:val="ac"/>
        <w:widowControl/>
        <w:numPr>
          <w:ilvl w:val="0"/>
          <w:numId w:val="5"/>
        </w:numPr>
        <w:suppressAutoHyphens w:val="0"/>
        <w:spacing w:after="200" w:line="276" w:lineRule="auto"/>
        <w:jc w:val="both"/>
        <w:rPr>
          <w:rFonts w:eastAsia="Calibri"/>
          <w:kern w:val="0"/>
          <w:sz w:val="28"/>
          <w:szCs w:val="28"/>
          <w:lang w:eastAsia="en-US"/>
        </w:rPr>
      </w:pPr>
      <w:r w:rsidRPr="00FC0239">
        <w:rPr>
          <w:rFonts w:eastAsia="Calibri"/>
          <w:kern w:val="0"/>
          <w:sz w:val="28"/>
          <w:szCs w:val="28"/>
          <w:lang w:eastAsia="en-US"/>
        </w:rPr>
        <w:t xml:space="preserve">- Генеральным планом предусмотрена планируемая застройка </w:t>
      </w:r>
      <w:r w:rsidRPr="007C2251">
        <w:rPr>
          <w:rFonts w:eastAsia="Calibri"/>
          <w:kern w:val="0"/>
          <w:sz w:val="28"/>
          <w:szCs w:val="28"/>
          <w:lang w:eastAsia="en-US"/>
        </w:rPr>
        <w:t>индивидуальными  жилыми домами (в границах населенных пунктов) общей площадью</w:t>
      </w:r>
      <w:r w:rsidR="00483F60">
        <w:rPr>
          <w:rFonts w:eastAsia="Calibri"/>
          <w:kern w:val="0"/>
          <w:sz w:val="28"/>
          <w:szCs w:val="28"/>
          <w:lang w:eastAsia="en-US"/>
        </w:rPr>
        <w:t xml:space="preserve"> 5 </w:t>
      </w:r>
      <w:r w:rsidRPr="007C2251">
        <w:rPr>
          <w:rFonts w:eastAsia="Calibri"/>
          <w:kern w:val="0"/>
          <w:sz w:val="28"/>
          <w:szCs w:val="28"/>
          <w:lang w:eastAsia="en-US"/>
        </w:rPr>
        <w:t>га</w:t>
      </w:r>
      <w:r w:rsidR="00D14E9B" w:rsidRPr="007C2251">
        <w:rPr>
          <w:rFonts w:eastAsia="Calibri"/>
          <w:kern w:val="0"/>
          <w:sz w:val="28"/>
          <w:szCs w:val="28"/>
          <w:lang w:eastAsia="en-US"/>
        </w:rPr>
        <w:t>.</w:t>
      </w:r>
    </w:p>
    <w:p w:rsidR="005B60A0" w:rsidRPr="00FC0239" w:rsidRDefault="00FC0239" w:rsidP="005F220C">
      <w:pPr>
        <w:widowControl/>
        <w:numPr>
          <w:ilvl w:val="0"/>
          <w:numId w:val="5"/>
        </w:numPr>
        <w:suppressAutoHyphens w:val="0"/>
        <w:spacing w:after="200" w:line="276" w:lineRule="auto"/>
        <w:contextualSpacing/>
        <w:jc w:val="both"/>
        <w:rPr>
          <w:rFonts w:eastAsia="Calibri"/>
          <w:kern w:val="0"/>
          <w:sz w:val="28"/>
          <w:szCs w:val="28"/>
          <w:lang w:eastAsia="en-US"/>
        </w:rPr>
      </w:pPr>
      <w:r w:rsidRPr="00FC0239">
        <w:rPr>
          <w:rFonts w:eastAsia="Calibri"/>
          <w:kern w:val="0"/>
          <w:sz w:val="28"/>
          <w:szCs w:val="28"/>
          <w:lang w:eastAsia="en-US"/>
        </w:rPr>
        <w:t xml:space="preserve">ликвидация ветхого </w:t>
      </w:r>
      <w:r w:rsidR="005B60A0" w:rsidRPr="00FC0239">
        <w:rPr>
          <w:rFonts w:eastAsia="Calibri"/>
          <w:kern w:val="0"/>
          <w:sz w:val="28"/>
          <w:szCs w:val="28"/>
          <w:lang w:eastAsia="en-US"/>
        </w:rPr>
        <w:t>фонда;</w:t>
      </w:r>
    </w:p>
    <w:p w:rsidR="005B60A0" w:rsidRPr="00FC0239" w:rsidRDefault="005B60A0" w:rsidP="005F220C">
      <w:pPr>
        <w:widowControl/>
        <w:numPr>
          <w:ilvl w:val="0"/>
          <w:numId w:val="5"/>
        </w:numPr>
        <w:suppressAutoHyphens w:val="0"/>
        <w:spacing w:after="200" w:line="276" w:lineRule="auto"/>
        <w:contextualSpacing/>
        <w:jc w:val="both"/>
        <w:rPr>
          <w:rFonts w:eastAsia="Calibri"/>
          <w:kern w:val="0"/>
          <w:sz w:val="28"/>
          <w:szCs w:val="28"/>
          <w:lang w:eastAsia="en-US"/>
        </w:rPr>
      </w:pPr>
      <w:r w:rsidRPr="00FC0239">
        <w:rPr>
          <w:rFonts w:eastAsia="Calibri"/>
          <w:kern w:val="0"/>
          <w:sz w:val="28"/>
          <w:szCs w:val="28"/>
          <w:lang w:eastAsia="en-US"/>
        </w:rPr>
        <w:t xml:space="preserve">наращивание темпов строительства жилья за счет индивидуального строительства;                                                                                                                                                 </w:t>
      </w:r>
    </w:p>
    <w:p w:rsidR="005B60A0" w:rsidRDefault="005B60A0" w:rsidP="005F220C">
      <w:pPr>
        <w:widowControl/>
        <w:numPr>
          <w:ilvl w:val="0"/>
          <w:numId w:val="5"/>
        </w:numPr>
        <w:suppressAutoHyphens w:val="0"/>
        <w:spacing w:after="200" w:line="276" w:lineRule="auto"/>
        <w:contextualSpacing/>
        <w:jc w:val="both"/>
        <w:rPr>
          <w:rFonts w:eastAsia="Calibri"/>
          <w:kern w:val="0"/>
          <w:sz w:val="28"/>
          <w:szCs w:val="28"/>
          <w:lang w:eastAsia="en-US"/>
        </w:rPr>
      </w:pPr>
      <w:r w:rsidRPr="00FC0239">
        <w:rPr>
          <w:rFonts w:eastAsia="Calibri"/>
          <w:kern w:val="0"/>
          <w:sz w:val="28"/>
          <w:szCs w:val="28"/>
          <w:lang w:eastAsia="en-US"/>
        </w:rPr>
        <w:t>поддержка стремления граждан строить и жить в собственных жилых домах, путем предоставления льготных жилищных кредитов, решения проблем инженерного обеспечения, частично компенсируемого из средств бюджета, создания облегченной и контролируемой системы предоставления участков и их застройку.</w:t>
      </w:r>
    </w:p>
    <w:p w:rsidR="00483F60" w:rsidRPr="00FC0239" w:rsidRDefault="00483F60" w:rsidP="005F220C">
      <w:pPr>
        <w:widowControl/>
        <w:numPr>
          <w:ilvl w:val="0"/>
          <w:numId w:val="5"/>
        </w:numPr>
        <w:suppressAutoHyphens w:val="0"/>
        <w:spacing w:after="200" w:line="276" w:lineRule="auto"/>
        <w:contextualSpacing/>
        <w:jc w:val="both"/>
        <w:rPr>
          <w:rFonts w:eastAsia="Calibri"/>
          <w:kern w:val="0"/>
          <w:sz w:val="28"/>
          <w:szCs w:val="28"/>
          <w:lang w:eastAsia="en-US"/>
        </w:rPr>
      </w:pPr>
      <w:r>
        <w:rPr>
          <w:rFonts w:eastAsia="Calibri"/>
          <w:kern w:val="0"/>
          <w:sz w:val="28"/>
          <w:szCs w:val="28"/>
          <w:lang w:eastAsia="en-US"/>
        </w:rPr>
        <w:t>-реконструкция существующей застройки, уплотнение застройки.</w:t>
      </w:r>
    </w:p>
    <w:p w:rsidR="00FC0239" w:rsidRDefault="00FC0239" w:rsidP="00D14E9B">
      <w:pPr>
        <w:widowControl/>
        <w:suppressAutoHyphens w:val="0"/>
        <w:spacing w:after="200" w:line="276" w:lineRule="auto"/>
        <w:ind w:firstLine="851"/>
        <w:jc w:val="both"/>
        <w:rPr>
          <w:rFonts w:eastAsia="Calibri"/>
          <w:kern w:val="0"/>
          <w:sz w:val="28"/>
          <w:szCs w:val="28"/>
          <w:highlight w:val="lightGray"/>
          <w:lang w:eastAsia="en-US"/>
        </w:rPr>
      </w:pPr>
    </w:p>
    <w:p w:rsidR="005B60A0" w:rsidRPr="00483F60" w:rsidRDefault="005B60A0" w:rsidP="005B60A0">
      <w:pPr>
        <w:widowControl/>
        <w:suppressAutoHyphens w:val="0"/>
        <w:spacing w:after="200" w:line="276" w:lineRule="auto"/>
        <w:ind w:firstLine="851"/>
        <w:jc w:val="both"/>
        <w:rPr>
          <w:rFonts w:eastAsia="Calibri"/>
          <w:kern w:val="0"/>
          <w:sz w:val="28"/>
          <w:szCs w:val="28"/>
          <w:lang w:eastAsia="en-US"/>
        </w:rPr>
      </w:pPr>
      <w:r w:rsidRPr="008017C8">
        <w:rPr>
          <w:rFonts w:eastAsia="Calibri"/>
          <w:kern w:val="0"/>
          <w:sz w:val="28"/>
          <w:szCs w:val="28"/>
          <w:lang w:eastAsia="en-US"/>
        </w:rPr>
        <w:t xml:space="preserve">Общая емкость возможных площадок расселения позволяет </w:t>
      </w:r>
      <w:r w:rsidRPr="00483F60">
        <w:rPr>
          <w:rFonts w:eastAsia="Calibri"/>
          <w:kern w:val="0"/>
          <w:sz w:val="28"/>
          <w:szCs w:val="28"/>
          <w:lang w:eastAsia="en-US"/>
        </w:rPr>
        <w:t>расселить:</w:t>
      </w:r>
    </w:p>
    <w:p w:rsidR="005B60A0" w:rsidRPr="00483F60" w:rsidRDefault="005B60A0" w:rsidP="005B60A0">
      <w:pPr>
        <w:widowControl/>
        <w:suppressAutoHyphens w:val="0"/>
        <w:spacing w:after="200" w:line="276" w:lineRule="auto"/>
        <w:ind w:firstLine="851"/>
        <w:jc w:val="both"/>
        <w:rPr>
          <w:rFonts w:eastAsia="Calibri"/>
          <w:kern w:val="0"/>
          <w:sz w:val="28"/>
          <w:szCs w:val="28"/>
          <w:lang w:eastAsia="en-US"/>
        </w:rPr>
      </w:pPr>
      <w:r w:rsidRPr="00483F60">
        <w:rPr>
          <w:rFonts w:eastAsia="Calibri"/>
          <w:kern w:val="0"/>
          <w:sz w:val="28"/>
          <w:szCs w:val="28"/>
          <w:lang w:eastAsia="en-US"/>
        </w:rPr>
        <w:t xml:space="preserve">Всего </w:t>
      </w:r>
      <w:r w:rsidR="00D14E9B" w:rsidRPr="00483F60">
        <w:rPr>
          <w:rFonts w:eastAsia="Calibri"/>
          <w:kern w:val="0"/>
          <w:sz w:val="28"/>
          <w:szCs w:val="28"/>
          <w:lang w:eastAsia="en-US"/>
        </w:rPr>
        <w:t xml:space="preserve"> около </w:t>
      </w:r>
      <w:r w:rsidR="00483F60" w:rsidRPr="00483F60">
        <w:rPr>
          <w:rFonts w:eastAsia="Calibri"/>
          <w:kern w:val="0"/>
          <w:sz w:val="28"/>
          <w:szCs w:val="28"/>
          <w:lang w:eastAsia="en-US"/>
        </w:rPr>
        <w:t>70</w:t>
      </w:r>
      <w:r w:rsidRPr="00483F60">
        <w:rPr>
          <w:rFonts w:eastAsia="Calibri"/>
          <w:kern w:val="0"/>
          <w:sz w:val="28"/>
          <w:szCs w:val="28"/>
          <w:lang w:eastAsia="en-US"/>
        </w:rPr>
        <w:t>.чел.</w:t>
      </w:r>
    </w:p>
    <w:p w:rsidR="00D14E9B" w:rsidRPr="008017C8" w:rsidRDefault="00D14E9B" w:rsidP="00D14E9B">
      <w:pPr>
        <w:suppressAutoHyphens w:val="0"/>
        <w:spacing w:after="124"/>
        <w:ind w:left="20" w:right="60" w:firstLine="920"/>
        <w:jc w:val="both"/>
        <w:rPr>
          <w:rFonts w:eastAsia="Times New Roman"/>
          <w:kern w:val="0"/>
          <w:sz w:val="28"/>
          <w:szCs w:val="28"/>
          <w:lang w:eastAsia="ru-RU"/>
        </w:rPr>
      </w:pPr>
      <w:r w:rsidRPr="008017C8">
        <w:rPr>
          <w:rFonts w:eastAsia="Times New Roman"/>
          <w:color w:val="000000"/>
          <w:kern w:val="0"/>
          <w:sz w:val="28"/>
          <w:szCs w:val="28"/>
          <w:lang w:eastAsia="ru-RU"/>
        </w:rPr>
        <w:t>Размещение объектов соцкультбыта проектом определено зонально. Их емкость может быть уточнена на следующих стадиях проектирования, исходя из потребностей и радиусов доступности.</w:t>
      </w:r>
    </w:p>
    <w:p w:rsidR="00D14E9B" w:rsidRPr="008017C8" w:rsidRDefault="00D14E9B" w:rsidP="005B60A0">
      <w:pPr>
        <w:widowControl/>
        <w:suppressAutoHyphens w:val="0"/>
        <w:spacing w:after="200" w:line="276" w:lineRule="auto"/>
        <w:ind w:firstLine="851"/>
        <w:jc w:val="both"/>
        <w:rPr>
          <w:rFonts w:eastAsia="Calibri"/>
          <w:kern w:val="0"/>
          <w:sz w:val="28"/>
          <w:szCs w:val="28"/>
          <w:lang w:eastAsia="en-US"/>
        </w:rPr>
      </w:pPr>
    </w:p>
    <w:p w:rsidR="00920CE8" w:rsidRPr="008017C8" w:rsidRDefault="006C5A72" w:rsidP="009B62D0">
      <w:pPr>
        <w:pStyle w:val="3"/>
        <w:rPr>
          <w:rFonts w:ascii="Times New Roman" w:hAnsi="Times New Roman" w:cs="Times New Roman"/>
          <w:sz w:val="28"/>
          <w:szCs w:val="28"/>
        </w:rPr>
      </w:pPr>
      <w:bookmarkStart w:id="14" w:name="_Toc359145239"/>
      <w:bookmarkStart w:id="15" w:name="_Toc361857117"/>
      <w:r w:rsidRPr="008017C8">
        <w:rPr>
          <w:rFonts w:ascii="Times New Roman" w:hAnsi="Times New Roman" w:cs="Times New Roman"/>
          <w:sz w:val="28"/>
          <w:szCs w:val="28"/>
        </w:rPr>
        <w:t xml:space="preserve">4.2 </w:t>
      </w:r>
      <w:r w:rsidR="00086DE0" w:rsidRPr="008017C8">
        <w:rPr>
          <w:rFonts w:ascii="Times New Roman" w:hAnsi="Times New Roman" w:cs="Times New Roman"/>
          <w:sz w:val="28"/>
          <w:szCs w:val="28"/>
        </w:rPr>
        <w:t>Общественно-деловые зоны</w:t>
      </w:r>
      <w:r w:rsidR="00920CE8" w:rsidRPr="008017C8">
        <w:rPr>
          <w:rFonts w:ascii="Times New Roman" w:hAnsi="Times New Roman" w:cs="Times New Roman"/>
          <w:sz w:val="28"/>
          <w:szCs w:val="28"/>
        </w:rPr>
        <w:t>.</w:t>
      </w:r>
      <w:bookmarkEnd w:id="14"/>
      <w:bookmarkEnd w:id="15"/>
    </w:p>
    <w:p w:rsidR="005B60A0" w:rsidRPr="008017C8" w:rsidRDefault="005B60A0" w:rsidP="005B60A0">
      <w:pPr>
        <w:pStyle w:val="ac"/>
        <w:ind w:left="942"/>
        <w:rPr>
          <w:sz w:val="28"/>
          <w:szCs w:val="28"/>
          <w:lang w:eastAsia="en-US" w:bidi="en-US"/>
        </w:rPr>
      </w:pPr>
    </w:p>
    <w:p w:rsidR="00FC23A8" w:rsidRPr="008017C8" w:rsidRDefault="005B60A0" w:rsidP="00920CE8">
      <w:pPr>
        <w:widowControl/>
        <w:suppressAutoHyphens w:val="0"/>
        <w:spacing w:after="200" w:line="276" w:lineRule="auto"/>
        <w:ind w:firstLine="851"/>
        <w:jc w:val="both"/>
        <w:rPr>
          <w:rFonts w:eastAsia="Calibri"/>
          <w:b/>
          <w:bCs/>
          <w:i/>
          <w:kern w:val="0"/>
          <w:sz w:val="28"/>
          <w:szCs w:val="28"/>
          <w:lang w:eastAsia="en-US"/>
        </w:rPr>
      </w:pPr>
      <w:r w:rsidRPr="008017C8">
        <w:rPr>
          <w:rFonts w:eastAsia="Calibri"/>
          <w:b/>
          <w:bCs/>
          <w:i/>
          <w:kern w:val="0"/>
          <w:sz w:val="28"/>
          <w:szCs w:val="28"/>
          <w:lang w:eastAsia="en-US"/>
        </w:rPr>
        <w:t>Существующее положение.</w:t>
      </w:r>
    </w:p>
    <w:p w:rsidR="00407585" w:rsidRPr="00407585" w:rsidRDefault="00154ECF" w:rsidP="00407585">
      <w:pPr>
        <w:ind w:left="1211"/>
        <w:jc w:val="both"/>
        <w:rPr>
          <w:rFonts w:eastAsia="Times New Roman"/>
          <w:kern w:val="0"/>
          <w:lang w:eastAsia="ru-RU"/>
        </w:rPr>
      </w:pPr>
      <w:r w:rsidRPr="008017C8">
        <w:rPr>
          <w:rFonts w:eastAsia="Calibri"/>
          <w:bCs/>
          <w:kern w:val="0"/>
          <w:sz w:val="28"/>
          <w:szCs w:val="28"/>
          <w:lang w:eastAsia="en-US"/>
        </w:rPr>
        <w:t>С</w:t>
      </w:r>
      <w:r w:rsidR="009465EE" w:rsidRPr="008017C8">
        <w:rPr>
          <w:rFonts w:eastAsia="Calibri"/>
          <w:bCs/>
          <w:kern w:val="0"/>
          <w:sz w:val="28"/>
          <w:szCs w:val="28"/>
          <w:lang w:eastAsia="en-US"/>
        </w:rPr>
        <w:t xml:space="preserve">оциальный комплекс МО </w:t>
      </w:r>
      <w:r w:rsidR="008017C8">
        <w:rPr>
          <w:rFonts w:eastAsia="Calibri"/>
          <w:bCs/>
          <w:kern w:val="0"/>
          <w:sz w:val="28"/>
          <w:szCs w:val="28"/>
          <w:lang w:eastAsia="en-US"/>
        </w:rPr>
        <w:t>Новосултангуловский</w:t>
      </w:r>
      <w:r w:rsidRPr="008017C8">
        <w:rPr>
          <w:rFonts w:eastAsia="Calibri"/>
          <w:bCs/>
          <w:kern w:val="0"/>
          <w:sz w:val="28"/>
          <w:szCs w:val="28"/>
          <w:lang w:eastAsia="en-US"/>
        </w:rPr>
        <w:t xml:space="preserve"> сельсовет представлен следующими объектами:</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05"/>
        <w:gridCol w:w="3961"/>
        <w:gridCol w:w="1356"/>
        <w:gridCol w:w="1794"/>
        <w:gridCol w:w="788"/>
      </w:tblGrid>
      <w:tr w:rsidR="00407585" w:rsidRPr="00407585" w:rsidTr="00407585">
        <w:trPr>
          <w:trHeight w:val="757"/>
        </w:trPr>
        <w:tc>
          <w:tcPr>
            <w:tcW w:w="297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lastRenderedPageBreak/>
              <w:t>Наименование учреждения</w:t>
            </w: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Местоположение (адрес объекта)</w:t>
            </w:r>
          </w:p>
        </w:tc>
        <w:tc>
          <w:tcPr>
            <w:tcW w:w="141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Мощность, мест</w:t>
            </w:r>
          </w:p>
        </w:tc>
        <w:tc>
          <w:tcPr>
            <w:tcW w:w="1843"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 xml:space="preserve">Процент загруженности, </w:t>
            </w: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Год ввода</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Детский сад</w:t>
            </w: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с.Новосултангуловоул.Центральная 54</w:t>
            </w:r>
          </w:p>
        </w:tc>
        <w:tc>
          <w:tcPr>
            <w:tcW w:w="141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50</w:t>
            </w:r>
          </w:p>
        </w:tc>
        <w:tc>
          <w:tcPr>
            <w:tcW w:w="1843"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100%</w:t>
            </w: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1985</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Школы</w:t>
            </w: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с.Новосултангуловоул.Школьная 5</w:t>
            </w:r>
          </w:p>
        </w:tc>
        <w:tc>
          <w:tcPr>
            <w:tcW w:w="141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150</w:t>
            </w:r>
          </w:p>
        </w:tc>
        <w:tc>
          <w:tcPr>
            <w:tcW w:w="1843"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60%</w:t>
            </w: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1990</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с.Старосултангуловоул.Школьная 1</w:t>
            </w:r>
          </w:p>
        </w:tc>
        <w:tc>
          <w:tcPr>
            <w:tcW w:w="141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192</w:t>
            </w:r>
          </w:p>
        </w:tc>
        <w:tc>
          <w:tcPr>
            <w:tcW w:w="1843"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35%</w:t>
            </w: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1970</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ФАПЫ</w:t>
            </w: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с.Новосултангуловоул.Центральная 54а</w:t>
            </w: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1989</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с.Старосултангуловоул.Центральная</w:t>
            </w: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1975</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п.Курбанай ул.Центральная,16в</w:t>
            </w: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1970</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ДК, клубы</w:t>
            </w: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с.Новосултангуловоул.Центральная, 78/10</w:t>
            </w:r>
          </w:p>
        </w:tc>
        <w:tc>
          <w:tcPr>
            <w:tcW w:w="141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300</w:t>
            </w: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1970</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с.Старосултангулово ул.Центральная,36/4</w:t>
            </w:r>
          </w:p>
        </w:tc>
        <w:tc>
          <w:tcPr>
            <w:tcW w:w="141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140</w:t>
            </w: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1989</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п.Курбанайул.Центральная 16</w:t>
            </w:r>
          </w:p>
        </w:tc>
        <w:tc>
          <w:tcPr>
            <w:tcW w:w="141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40</w:t>
            </w: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1959,</w:t>
            </w:r>
          </w:p>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1997</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Библиотеки</w:t>
            </w: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с.Новосултангуловоул.Центральная, 78/10</w:t>
            </w: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1970</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с.Старосултангулово ул.Центральная,36/4</w:t>
            </w: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1985</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Спортзалы</w:t>
            </w:r>
          </w:p>
        </w:tc>
        <w:tc>
          <w:tcPr>
            <w:tcW w:w="2694" w:type="dxa"/>
          </w:tcPr>
          <w:p w:rsidR="00407585" w:rsidRPr="00407585" w:rsidRDefault="00407585" w:rsidP="00407585">
            <w:pPr>
              <w:widowControl/>
              <w:suppressAutoHyphens w:val="0"/>
              <w:jc w:val="both"/>
              <w:rPr>
                <w:rFonts w:eastAsia="Times New Roman"/>
                <w:kern w:val="0"/>
                <w:lang w:eastAsia="ru-RU"/>
              </w:rPr>
            </w:pP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Стадионы</w:t>
            </w: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с.Новосултангулово</w:t>
            </w:r>
          </w:p>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ул.Школьная  6/1</w:t>
            </w: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1995</w:t>
            </w: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Магазины</w:t>
            </w: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п.Курбанайул Центральная</w:t>
            </w: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p>
        </w:tc>
      </w:tr>
      <w:tr w:rsidR="00407585" w:rsidRPr="00407585" w:rsidTr="00407585">
        <w:tc>
          <w:tcPr>
            <w:tcW w:w="2977" w:type="dxa"/>
          </w:tcPr>
          <w:p w:rsidR="00407585" w:rsidRPr="00407585" w:rsidRDefault="00407585" w:rsidP="00407585">
            <w:pPr>
              <w:widowControl/>
              <w:suppressAutoHyphens w:val="0"/>
              <w:jc w:val="both"/>
              <w:rPr>
                <w:rFonts w:eastAsia="Times New Roman"/>
                <w:kern w:val="0"/>
                <w:lang w:eastAsia="ru-RU"/>
              </w:rPr>
            </w:pPr>
          </w:p>
        </w:tc>
        <w:tc>
          <w:tcPr>
            <w:tcW w:w="2694" w:type="dxa"/>
          </w:tcPr>
          <w:p w:rsidR="00407585" w:rsidRPr="00407585" w:rsidRDefault="00407585" w:rsidP="00407585">
            <w:pPr>
              <w:widowControl/>
              <w:suppressAutoHyphens w:val="0"/>
              <w:jc w:val="both"/>
              <w:rPr>
                <w:rFonts w:eastAsia="Times New Roman"/>
                <w:kern w:val="0"/>
                <w:lang w:eastAsia="ru-RU"/>
              </w:rPr>
            </w:pPr>
            <w:r w:rsidRPr="00407585">
              <w:rPr>
                <w:rFonts w:eastAsia="Times New Roman"/>
                <w:kern w:val="0"/>
                <w:lang w:eastAsia="ru-RU"/>
              </w:rPr>
              <w:t>с.Старосултангулово ул.Центральная,36а</w:t>
            </w:r>
          </w:p>
        </w:tc>
        <w:tc>
          <w:tcPr>
            <w:tcW w:w="1417" w:type="dxa"/>
          </w:tcPr>
          <w:p w:rsidR="00407585" w:rsidRPr="00407585" w:rsidRDefault="00407585" w:rsidP="00407585">
            <w:pPr>
              <w:widowControl/>
              <w:suppressAutoHyphens w:val="0"/>
              <w:jc w:val="both"/>
              <w:rPr>
                <w:rFonts w:eastAsia="Times New Roman"/>
                <w:kern w:val="0"/>
                <w:lang w:eastAsia="ru-RU"/>
              </w:rPr>
            </w:pPr>
          </w:p>
        </w:tc>
        <w:tc>
          <w:tcPr>
            <w:tcW w:w="1843" w:type="dxa"/>
          </w:tcPr>
          <w:p w:rsidR="00407585" w:rsidRPr="00407585" w:rsidRDefault="00407585" w:rsidP="00407585">
            <w:pPr>
              <w:widowControl/>
              <w:suppressAutoHyphens w:val="0"/>
              <w:jc w:val="both"/>
              <w:rPr>
                <w:rFonts w:eastAsia="Times New Roman"/>
                <w:kern w:val="0"/>
                <w:lang w:eastAsia="ru-RU"/>
              </w:rPr>
            </w:pPr>
          </w:p>
        </w:tc>
        <w:tc>
          <w:tcPr>
            <w:tcW w:w="956" w:type="dxa"/>
          </w:tcPr>
          <w:p w:rsidR="00407585" w:rsidRPr="00407585" w:rsidRDefault="00407585" w:rsidP="00407585">
            <w:pPr>
              <w:widowControl/>
              <w:suppressAutoHyphens w:val="0"/>
              <w:jc w:val="both"/>
              <w:rPr>
                <w:rFonts w:eastAsia="Times New Roman"/>
                <w:kern w:val="0"/>
                <w:lang w:eastAsia="ru-RU"/>
              </w:rPr>
            </w:pPr>
          </w:p>
        </w:tc>
      </w:tr>
    </w:tbl>
    <w:p w:rsidR="00407585" w:rsidRPr="00407585" w:rsidRDefault="00407585" w:rsidP="00407585">
      <w:pPr>
        <w:widowControl/>
        <w:suppressAutoHyphens w:val="0"/>
        <w:ind w:left="1211"/>
        <w:jc w:val="both"/>
        <w:rPr>
          <w:rFonts w:eastAsia="Times New Roman"/>
          <w:kern w:val="0"/>
          <w:lang w:eastAsia="ru-RU"/>
        </w:rPr>
      </w:pPr>
    </w:p>
    <w:p w:rsidR="00407585" w:rsidRPr="00407585" w:rsidRDefault="00407585" w:rsidP="00407585">
      <w:pPr>
        <w:widowControl/>
        <w:suppressAutoHyphens w:val="0"/>
        <w:spacing w:before="340"/>
        <w:ind w:firstLine="720"/>
        <w:rPr>
          <w:rFonts w:ascii="Courier New" w:eastAsia="Times New Roman" w:hAnsi="Courier New"/>
          <w:snapToGrid w:val="0"/>
          <w:kern w:val="0"/>
          <w:lang w:eastAsia="ru-RU"/>
        </w:rPr>
      </w:pPr>
    </w:p>
    <w:p w:rsidR="00F11213" w:rsidRPr="00EC11C9" w:rsidRDefault="00F11213" w:rsidP="00407585">
      <w:pPr>
        <w:widowControl/>
        <w:suppressAutoHyphens w:val="0"/>
        <w:spacing w:after="200" w:line="276" w:lineRule="auto"/>
        <w:ind w:firstLine="851"/>
        <w:jc w:val="both"/>
        <w:rPr>
          <w:rFonts w:eastAsia="Calibri"/>
          <w:b/>
          <w:bCs/>
          <w:i/>
          <w:kern w:val="0"/>
          <w:sz w:val="28"/>
          <w:szCs w:val="28"/>
          <w:highlight w:val="lightGray"/>
          <w:lang w:eastAsia="en-US"/>
        </w:rPr>
      </w:pPr>
    </w:p>
    <w:p w:rsidR="00023A1A" w:rsidRPr="00407585" w:rsidRDefault="007670EC" w:rsidP="00920CE8">
      <w:pPr>
        <w:widowControl/>
        <w:suppressAutoHyphens w:val="0"/>
        <w:spacing w:after="200" w:line="276" w:lineRule="auto"/>
        <w:ind w:firstLine="851"/>
        <w:jc w:val="both"/>
        <w:rPr>
          <w:rFonts w:eastAsia="Calibri"/>
          <w:b/>
          <w:bCs/>
          <w:i/>
          <w:kern w:val="0"/>
          <w:sz w:val="28"/>
          <w:szCs w:val="28"/>
          <w:lang w:eastAsia="en-US"/>
        </w:rPr>
      </w:pPr>
      <w:r w:rsidRPr="00407585">
        <w:rPr>
          <w:rFonts w:eastAsia="Calibri"/>
          <w:b/>
          <w:bCs/>
          <w:i/>
          <w:kern w:val="0"/>
          <w:sz w:val="28"/>
          <w:szCs w:val="28"/>
          <w:lang w:eastAsia="en-US"/>
        </w:rPr>
        <w:t>Проектные решения</w:t>
      </w:r>
    </w:p>
    <w:p w:rsidR="007D7118" w:rsidRPr="00407585" w:rsidRDefault="007D7118" w:rsidP="007D7118">
      <w:pPr>
        <w:widowControl/>
        <w:suppressAutoHyphens w:val="0"/>
        <w:spacing w:after="200" w:line="276" w:lineRule="auto"/>
        <w:ind w:firstLine="851"/>
        <w:jc w:val="both"/>
        <w:rPr>
          <w:rFonts w:eastAsia="Calibri"/>
          <w:bCs/>
          <w:kern w:val="0"/>
          <w:sz w:val="28"/>
          <w:szCs w:val="28"/>
          <w:lang w:eastAsia="en-US"/>
        </w:rPr>
      </w:pPr>
      <w:r w:rsidRPr="00407585">
        <w:rPr>
          <w:rFonts w:eastAsia="Calibri"/>
          <w:bCs/>
          <w:kern w:val="0"/>
          <w:sz w:val="28"/>
          <w:szCs w:val="28"/>
          <w:lang w:eastAsia="en-US"/>
        </w:rPr>
        <w:t xml:space="preserve">.  Предусмотреть строительство здания нового </w:t>
      </w:r>
      <w:r w:rsidR="00CA061C" w:rsidRPr="00407585">
        <w:rPr>
          <w:rFonts w:eastAsia="Calibri"/>
          <w:bCs/>
          <w:kern w:val="0"/>
          <w:sz w:val="28"/>
          <w:szCs w:val="28"/>
          <w:lang w:eastAsia="en-US"/>
        </w:rPr>
        <w:t>многофункционального общественного мини-центра в п.</w:t>
      </w:r>
      <w:r w:rsidR="00407585" w:rsidRPr="00407585">
        <w:rPr>
          <w:rFonts w:eastAsia="Calibri"/>
          <w:bCs/>
          <w:kern w:val="0"/>
          <w:sz w:val="28"/>
          <w:szCs w:val="28"/>
          <w:lang w:eastAsia="en-US"/>
        </w:rPr>
        <w:t>Старосултангулово, п.Курбанай</w:t>
      </w:r>
      <w:r w:rsidRPr="00407585">
        <w:rPr>
          <w:rFonts w:eastAsia="Calibri"/>
          <w:bCs/>
          <w:kern w:val="0"/>
          <w:sz w:val="28"/>
          <w:szCs w:val="28"/>
          <w:lang w:eastAsia="en-US"/>
        </w:rPr>
        <w:t>.</w:t>
      </w:r>
    </w:p>
    <w:p w:rsidR="007D7118" w:rsidRPr="00407585" w:rsidRDefault="007D7118" w:rsidP="007D7118">
      <w:pPr>
        <w:widowControl/>
        <w:suppressAutoHyphens w:val="0"/>
        <w:spacing w:after="200" w:line="276" w:lineRule="auto"/>
        <w:ind w:firstLine="851"/>
        <w:jc w:val="both"/>
        <w:rPr>
          <w:rFonts w:eastAsia="Calibri"/>
          <w:bCs/>
          <w:kern w:val="0"/>
          <w:sz w:val="28"/>
          <w:szCs w:val="28"/>
          <w:lang w:eastAsia="en-US"/>
        </w:rPr>
      </w:pPr>
      <w:r w:rsidRPr="00407585">
        <w:rPr>
          <w:rFonts w:eastAsia="Calibri"/>
          <w:bCs/>
          <w:kern w:val="0"/>
          <w:sz w:val="28"/>
          <w:szCs w:val="28"/>
          <w:lang w:eastAsia="en-US"/>
        </w:rPr>
        <w:lastRenderedPageBreak/>
        <w:t>Также необходимо произвести реконструкцию существующих учреждений общественно-делового назначения, имеющих степень износа свыше 50% - первая очередь;</w:t>
      </w:r>
    </w:p>
    <w:p w:rsidR="007670EC" w:rsidRPr="00407585" w:rsidRDefault="007D7118" w:rsidP="007670EC">
      <w:pPr>
        <w:widowControl/>
        <w:suppressAutoHyphens w:val="0"/>
        <w:spacing w:after="200" w:line="276" w:lineRule="auto"/>
        <w:ind w:firstLine="851"/>
        <w:jc w:val="both"/>
        <w:rPr>
          <w:rFonts w:eastAsia="Calibri"/>
          <w:bCs/>
          <w:kern w:val="0"/>
          <w:sz w:val="28"/>
          <w:szCs w:val="28"/>
          <w:lang w:eastAsia="en-US"/>
        </w:rPr>
      </w:pPr>
      <w:r w:rsidRPr="00407585">
        <w:rPr>
          <w:rFonts w:eastAsia="Calibri"/>
          <w:bCs/>
          <w:kern w:val="0"/>
          <w:sz w:val="28"/>
          <w:szCs w:val="28"/>
          <w:lang w:eastAsia="en-US"/>
        </w:rPr>
        <w:t>Общественно-деловые зоны запланированы с учётом размещения на них расчётного количества основных объектов соцкультбыта и с резервом территорий для коммерческой застройки, согласно Нормативов градостроительного проектирования Оренбургской области и СП 42.13330.2011 «Градостроительство. Планировка и застройка городских и сельских поселений» предста</w:t>
      </w:r>
      <w:r w:rsidR="007670EC" w:rsidRPr="00407585">
        <w:rPr>
          <w:rFonts w:eastAsia="Calibri"/>
          <w:bCs/>
          <w:kern w:val="0"/>
          <w:sz w:val="28"/>
          <w:szCs w:val="28"/>
          <w:lang w:eastAsia="en-US"/>
        </w:rPr>
        <w:t>влена в Таблице  Приложений.</w:t>
      </w:r>
    </w:p>
    <w:p w:rsidR="00086DE0" w:rsidRPr="00407585" w:rsidRDefault="006C5A72" w:rsidP="009B62D0">
      <w:pPr>
        <w:pStyle w:val="3"/>
        <w:rPr>
          <w:rFonts w:ascii="Times New Roman" w:eastAsia="Calibri" w:hAnsi="Times New Roman" w:cs="Times New Roman"/>
          <w:sz w:val="28"/>
          <w:szCs w:val="28"/>
          <w:lang w:eastAsia="en-US"/>
        </w:rPr>
      </w:pPr>
      <w:bookmarkStart w:id="16" w:name="_Toc359145240"/>
      <w:bookmarkStart w:id="17" w:name="_Toc361857118"/>
      <w:r w:rsidRPr="00407585">
        <w:rPr>
          <w:rFonts w:ascii="Times New Roman" w:eastAsia="Calibri" w:hAnsi="Times New Roman" w:cs="Times New Roman"/>
          <w:sz w:val="28"/>
          <w:szCs w:val="28"/>
          <w:lang w:eastAsia="en-US"/>
        </w:rPr>
        <w:t>4.3 Рекреационные зоны</w:t>
      </w:r>
      <w:bookmarkEnd w:id="16"/>
      <w:bookmarkEnd w:id="17"/>
    </w:p>
    <w:p w:rsidR="007670EC" w:rsidRPr="00407585" w:rsidRDefault="007670EC" w:rsidP="007670EC">
      <w:pPr>
        <w:rPr>
          <w:sz w:val="28"/>
          <w:szCs w:val="28"/>
          <w:lang w:eastAsia="en-US"/>
        </w:rPr>
      </w:pPr>
    </w:p>
    <w:p w:rsidR="007670EC" w:rsidRPr="00407585" w:rsidRDefault="007670EC" w:rsidP="007670EC">
      <w:pPr>
        <w:rPr>
          <w:b/>
          <w:i/>
          <w:sz w:val="28"/>
          <w:szCs w:val="28"/>
          <w:lang w:eastAsia="en-US"/>
        </w:rPr>
      </w:pPr>
      <w:r w:rsidRPr="00407585">
        <w:rPr>
          <w:b/>
          <w:i/>
          <w:sz w:val="28"/>
          <w:szCs w:val="28"/>
          <w:lang w:eastAsia="en-US"/>
        </w:rPr>
        <w:t>Существующее положение</w:t>
      </w:r>
    </w:p>
    <w:p w:rsidR="00CA3D43" w:rsidRPr="00407585" w:rsidRDefault="00CA3D43" w:rsidP="007670EC">
      <w:pPr>
        <w:rPr>
          <w:b/>
          <w:i/>
          <w:sz w:val="28"/>
          <w:szCs w:val="28"/>
          <w:lang w:eastAsia="en-US"/>
        </w:rPr>
      </w:pPr>
    </w:p>
    <w:p w:rsidR="004954E5" w:rsidRPr="00407585" w:rsidRDefault="004954E5" w:rsidP="004954E5">
      <w:pPr>
        <w:pStyle w:val="S"/>
        <w:spacing w:line="240" w:lineRule="auto"/>
        <w:ind w:firstLine="567"/>
        <w:rPr>
          <w:sz w:val="28"/>
          <w:szCs w:val="28"/>
        </w:rPr>
      </w:pPr>
      <w:r w:rsidRPr="00407585">
        <w:rPr>
          <w:sz w:val="28"/>
          <w:szCs w:val="28"/>
        </w:rPr>
        <w:t xml:space="preserve">Вслед за развитием промышленности и сельского хозяйства рекреация становится важнейшим направлением в использовании природных ресурсов и окружающей среды. </w:t>
      </w:r>
    </w:p>
    <w:p w:rsidR="004954E5" w:rsidRPr="00407585" w:rsidRDefault="004954E5" w:rsidP="004954E5">
      <w:pPr>
        <w:pStyle w:val="S"/>
        <w:spacing w:line="240" w:lineRule="auto"/>
        <w:ind w:firstLine="567"/>
        <w:rPr>
          <w:sz w:val="28"/>
          <w:szCs w:val="28"/>
        </w:rPr>
      </w:pPr>
      <w:r w:rsidRPr="00407585">
        <w:rPr>
          <w:sz w:val="28"/>
          <w:szCs w:val="28"/>
        </w:rPr>
        <w:t xml:space="preserve">Современная туристская индустрия является одной из самых высокодоходных отраслей в мировой экономике. Так, индустрия туризма является одной из наиболее прибыльных отраслей экономики и в странах, находящихся в схожих с Западной Сибирью природно-климатических условиях, в частности, Аляске, Финляндии и Швеции. Важнейшими факторами, оказывающими влияние на доходность туризма, являются природно-климатические и историко-культурные ресурсы, а, также политический климат и уровень благоприятствования государственной политики в отношении туризма. </w:t>
      </w:r>
    </w:p>
    <w:p w:rsidR="004954E5" w:rsidRPr="00407585" w:rsidRDefault="004954E5" w:rsidP="004954E5">
      <w:pPr>
        <w:shd w:val="clear" w:color="auto" w:fill="FFFFFF"/>
        <w:ind w:firstLine="567"/>
        <w:jc w:val="both"/>
        <w:rPr>
          <w:sz w:val="28"/>
          <w:szCs w:val="28"/>
        </w:rPr>
      </w:pPr>
      <w:r w:rsidRPr="00407585">
        <w:rPr>
          <w:sz w:val="28"/>
          <w:szCs w:val="28"/>
        </w:rPr>
        <w:t>Отрасль оказывает стимулирующее воздействие на торговлю, строительство, транспорт, промышленность и сельское хозяйство. Как свидетельствует мировой опыт, правильное использование имеющихся туристско-рекреационных возможностей может оказаться одним из наиболее эффективных рычагов структурной перестройки экономики. Наиболее привлекательными для туристов ресурсами являются:</w:t>
      </w:r>
    </w:p>
    <w:p w:rsidR="004954E5" w:rsidRPr="00407585" w:rsidRDefault="004954E5" w:rsidP="004954E5">
      <w:pPr>
        <w:shd w:val="clear" w:color="auto" w:fill="FFFFFF"/>
        <w:ind w:firstLine="567"/>
        <w:jc w:val="both"/>
        <w:rPr>
          <w:sz w:val="28"/>
          <w:szCs w:val="28"/>
        </w:rPr>
      </w:pPr>
      <w:r w:rsidRPr="00407585">
        <w:rPr>
          <w:sz w:val="28"/>
          <w:szCs w:val="28"/>
        </w:rPr>
        <w:t xml:space="preserve">- </w:t>
      </w:r>
      <w:r w:rsidRPr="00407585">
        <w:rPr>
          <w:b/>
          <w:sz w:val="28"/>
          <w:szCs w:val="28"/>
        </w:rPr>
        <w:t>природные ресурсы</w:t>
      </w:r>
      <w:r w:rsidRPr="00407585">
        <w:rPr>
          <w:sz w:val="28"/>
          <w:szCs w:val="28"/>
        </w:rPr>
        <w:t>: реки, озера, степи, леса, лесополосы;</w:t>
      </w:r>
    </w:p>
    <w:p w:rsidR="004954E5" w:rsidRPr="00407585" w:rsidRDefault="004954E5" w:rsidP="00EF5132">
      <w:pPr>
        <w:pStyle w:val="ac"/>
        <w:ind w:left="0" w:firstLine="567"/>
        <w:jc w:val="both"/>
        <w:rPr>
          <w:sz w:val="28"/>
          <w:szCs w:val="28"/>
        </w:rPr>
      </w:pPr>
      <w:r w:rsidRPr="00407585">
        <w:rPr>
          <w:sz w:val="28"/>
          <w:szCs w:val="28"/>
        </w:rPr>
        <w:t xml:space="preserve">- </w:t>
      </w:r>
      <w:r w:rsidRPr="00407585">
        <w:rPr>
          <w:b/>
          <w:sz w:val="28"/>
          <w:szCs w:val="28"/>
        </w:rPr>
        <w:t>культурно-исторические ресурсы</w:t>
      </w:r>
      <w:r w:rsidRPr="00407585">
        <w:rPr>
          <w:sz w:val="28"/>
          <w:szCs w:val="28"/>
        </w:rPr>
        <w:t xml:space="preserve">: </w:t>
      </w:r>
      <w:r w:rsidR="00407585" w:rsidRPr="00407585">
        <w:rPr>
          <w:sz w:val="28"/>
          <w:szCs w:val="28"/>
        </w:rPr>
        <w:t>памятники природы</w:t>
      </w:r>
      <w:r w:rsidRPr="00407585">
        <w:rPr>
          <w:sz w:val="28"/>
          <w:szCs w:val="28"/>
        </w:rPr>
        <w:t>, памятники истории и культуры.</w:t>
      </w:r>
    </w:p>
    <w:p w:rsidR="004954E5" w:rsidRPr="00407585" w:rsidRDefault="00EF5132" w:rsidP="004954E5">
      <w:pPr>
        <w:shd w:val="clear" w:color="auto" w:fill="FFFFFF"/>
        <w:ind w:firstLine="567"/>
        <w:jc w:val="both"/>
        <w:rPr>
          <w:sz w:val="28"/>
          <w:szCs w:val="28"/>
        </w:rPr>
      </w:pPr>
      <w:r w:rsidRPr="00407585">
        <w:rPr>
          <w:sz w:val="28"/>
          <w:szCs w:val="28"/>
        </w:rPr>
        <w:t>На территории МО</w:t>
      </w:r>
      <w:r w:rsidR="004954E5" w:rsidRPr="00407585">
        <w:rPr>
          <w:sz w:val="28"/>
          <w:szCs w:val="28"/>
        </w:rPr>
        <w:t xml:space="preserve"> отсутствуют организации, осуществляющие туроператорскую и турагентскую деятельность, а также организации, предоставляющие экскурсионные услуги и услуги гидов-переводчиков.</w:t>
      </w:r>
    </w:p>
    <w:p w:rsidR="004954E5" w:rsidRPr="00407585" w:rsidRDefault="004954E5" w:rsidP="004954E5">
      <w:pPr>
        <w:pStyle w:val="S"/>
        <w:spacing w:line="240" w:lineRule="auto"/>
        <w:ind w:firstLine="567"/>
        <w:rPr>
          <w:sz w:val="28"/>
          <w:szCs w:val="28"/>
        </w:rPr>
      </w:pPr>
    </w:p>
    <w:p w:rsidR="00086DE0" w:rsidRPr="00407585" w:rsidRDefault="00CA3D43" w:rsidP="00920CE8">
      <w:pPr>
        <w:widowControl/>
        <w:suppressAutoHyphens w:val="0"/>
        <w:spacing w:after="200" w:line="276" w:lineRule="auto"/>
        <w:ind w:firstLine="851"/>
        <w:jc w:val="both"/>
        <w:rPr>
          <w:rFonts w:eastAsia="Calibri"/>
          <w:b/>
          <w:bCs/>
          <w:i/>
          <w:kern w:val="0"/>
          <w:sz w:val="28"/>
          <w:szCs w:val="28"/>
          <w:lang w:eastAsia="en-US"/>
        </w:rPr>
      </w:pPr>
      <w:r w:rsidRPr="00407585">
        <w:rPr>
          <w:rFonts w:eastAsia="Calibri"/>
          <w:b/>
          <w:bCs/>
          <w:i/>
          <w:kern w:val="0"/>
          <w:sz w:val="28"/>
          <w:szCs w:val="28"/>
          <w:lang w:eastAsia="en-US"/>
        </w:rPr>
        <w:t>Проектные решения</w:t>
      </w:r>
      <w:r w:rsidR="00086DE0" w:rsidRPr="00407585">
        <w:rPr>
          <w:rFonts w:eastAsia="Calibri"/>
          <w:b/>
          <w:bCs/>
          <w:i/>
          <w:kern w:val="0"/>
          <w:sz w:val="28"/>
          <w:szCs w:val="28"/>
          <w:lang w:eastAsia="en-US"/>
        </w:rPr>
        <w:t>:</w:t>
      </w:r>
    </w:p>
    <w:p w:rsidR="00086DE0" w:rsidRPr="00407585" w:rsidRDefault="00086DE0" w:rsidP="005F220C">
      <w:pPr>
        <w:pStyle w:val="ac"/>
        <w:widowControl/>
        <w:numPr>
          <w:ilvl w:val="0"/>
          <w:numId w:val="6"/>
        </w:numPr>
        <w:suppressAutoHyphens w:val="0"/>
        <w:spacing w:after="200" w:line="276" w:lineRule="auto"/>
        <w:jc w:val="both"/>
        <w:rPr>
          <w:rFonts w:eastAsia="Calibri"/>
          <w:bCs/>
          <w:kern w:val="0"/>
          <w:sz w:val="28"/>
          <w:szCs w:val="28"/>
          <w:lang w:eastAsia="en-US"/>
        </w:rPr>
      </w:pPr>
      <w:r w:rsidRPr="00407585">
        <w:rPr>
          <w:rFonts w:eastAsia="Calibri"/>
          <w:bCs/>
          <w:kern w:val="0"/>
          <w:sz w:val="28"/>
          <w:szCs w:val="28"/>
          <w:lang w:eastAsia="en-US"/>
        </w:rPr>
        <w:t>благоустройство территории общественных центров и селитебных зон в целом;</w:t>
      </w:r>
    </w:p>
    <w:p w:rsidR="00086DE0" w:rsidRPr="00407585" w:rsidRDefault="00086DE0" w:rsidP="005F220C">
      <w:pPr>
        <w:pStyle w:val="ac"/>
        <w:widowControl/>
        <w:numPr>
          <w:ilvl w:val="0"/>
          <w:numId w:val="6"/>
        </w:numPr>
        <w:suppressAutoHyphens w:val="0"/>
        <w:spacing w:after="200" w:line="276" w:lineRule="auto"/>
        <w:jc w:val="both"/>
        <w:rPr>
          <w:rFonts w:eastAsia="Calibri"/>
          <w:bCs/>
          <w:kern w:val="0"/>
          <w:sz w:val="28"/>
          <w:szCs w:val="28"/>
          <w:lang w:eastAsia="en-US"/>
        </w:rPr>
      </w:pPr>
      <w:r w:rsidRPr="00407585">
        <w:rPr>
          <w:rFonts w:eastAsia="Calibri"/>
          <w:bCs/>
          <w:kern w:val="0"/>
          <w:sz w:val="28"/>
          <w:szCs w:val="28"/>
          <w:lang w:eastAsia="en-US"/>
        </w:rPr>
        <w:t>озеленение улиц;</w:t>
      </w:r>
    </w:p>
    <w:p w:rsidR="00086DE0" w:rsidRPr="00407585" w:rsidRDefault="00086DE0" w:rsidP="005F220C">
      <w:pPr>
        <w:pStyle w:val="ac"/>
        <w:widowControl/>
        <w:numPr>
          <w:ilvl w:val="0"/>
          <w:numId w:val="6"/>
        </w:numPr>
        <w:suppressAutoHyphens w:val="0"/>
        <w:spacing w:after="200" w:line="276" w:lineRule="auto"/>
        <w:jc w:val="both"/>
        <w:rPr>
          <w:rFonts w:eastAsia="Calibri"/>
          <w:bCs/>
          <w:kern w:val="0"/>
          <w:sz w:val="28"/>
          <w:szCs w:val="28"/>
          <w:lang w:eastAsia="en-US"/>
        </w:rPr>
      </w:pPr>
      <w:r w:rsidRPr="00407585">
        <w:rPr>
          <w:rFonts w:eastAsia="Calibri"/>
          <w:bCs/>
          <w:kern w:val="0"/>
          <w:sz w:val="28"/>
          <w:szCs w:val="28"/>
          <w:lang w:eastAsia="en-US"/>
        </w:rPr>
        <w:t xml:space="preserve">расчистка русла и благоустройство прибрежной территории </w:t>
      </w:r>
      <w:r w:rsidR="00BB638E" w:rsidRPr="00407585">
        <w:rPr>
          <w:rFonts w:eastAsia="Calibri"/>
          <w:bCs/>
          <w:kern w:val="0"/>
          <w:sz w:val="28"/>
          <w:szCs w:val="28"/>
          <w:lang w:eastAsia="en-US"/>
        </w:rPr>
        <w:t>водоемов</w:t>
      </w:r>
      <w:r w:rsidRPr="00407585">
        <w:rPr>
          <w:rFonts w:eastAsia="Calibri"/>
          <w:bCs/>
          <w:kern w:val="0"/>
          <w:sz w:val="28"/>
          <w:szCs w:val="28"/>
          <w:lang w:eastAsia="en-US"/>
        </w:rPr>
        <w:t xml:space="preserve"> с организацией парковых зон и пляжей;</w:t>
      </w:r>
    </w:p>
    <w:p w:rsidR="00086DE0" w:rsidRPr="00407585" w:rsidRDefault="00086DE0" w:rsidP="005F220C">
      <w:pPr>
        <w:pStyle w:val="ac"/>
        <w:widowControl/>
        <w:numPr>
          <w:ilvl w:val="0"/>
          <w:numId w:val="6"/>
        </w:numPr>
        <w:suppressAutoHyphens w:val="0"/>
        <w:spacing w:after="200" w:line="276" w:lineRule="auto"/>
        <w:jc w:val="both"/>
        <w:rPr>
          <w:rFonts w:eastAsia="Calibri"/>
          <w:bCs/>
          <w:kern w:val="0"/>
          <w:sz w:val="28"/>
          <w:szCs w:val="28"/>
          <w:lang w:eastAsia="en-US"/>
        </w:rPr>
      </w:pPr>
      <w:r w:rsidRPr="00407585">
        <w:rPr>
          <w:rFonts w:eastAsia="Calibri"/>
          <w:bCs/>
          <w:kern w:val="0"/>
          <w:sz w:val="28"/>
          <w:szCs w:val="28"/>
          <w:lang w:eastAsia="en-US"/>
        </w:rPr>
        <w:t>озеленение и благоустройство коммунально-складских территорий;</w:t>
      </w:r>
    </w:p>
    <w:p w:rsidR="00086DE0" w:rsidRPr="00407585" w:rsidRDefault="00086DE0" w:rsidP="005F220C">
      <w:pPr>
        <w:pStyle w:val="ac"/>
        <w:widowControl/>
        <w:numPr>
          <w:ilvl w:val="0"/>
          <w:numId w:val="6"/>
        </w:numPr>
        <w:suppressAutoHyphens w:val="0"/>
        <w:spacing w:after="200" w:line="276" w:lineRule="auto"/>
        <w:jc w:val="both"/>
        <w:rPr>
          <w:rFonts w:eastAsia="Calibri"/>
          <w:bCs/>
          <w:kern w:val="0"/>
          <w:sz w:val="28"/>
          <w:szCs w:val="28"/>
          <w:lang w:eastAsia="en-US"/>
        </w:rPr>
      </w:pPr>
      <w:r w:rsidRPr="00407585">
        <w:rPr>
          <w:rFonts w:eastAsia="Calibri"/>
          <w:bCs/>
          <w:kern w:val="0"/>
          <w:sz w:val="28"/>
          <w:szCs w:val="28"/>
          <w:lang w:eastAsia="en-US"/>
        </w:rPr>
        <w:t>защитное озеленение вдоль межпоселенных автодорог, а также вдоль границ населенных пунктов;</w:t>
      </w:r>
    </w:p>
    <w:p w:rsidR="00086DE0" w:rsidRPr="00407585" w:rsidRDefault="00920CE8" w:rsidP="00920CE8">
      <w:pPr>
        <w:widowControl/>
        <w:suppressAutoHyphens w:val="0"/>
        <w:spacing w:after="200" w:line="276" w:lineRule="auto"/>
        <w:ind w:firstLine="851"/>
        <w:jc w:val="both"/>
        <w:rPr>
          <w:rFonts w:eastAsia="Calibri"/>
          <w:bCs/>
          <w:kern w:val="0"/>
          <w:sz w:val="28"/>
          <w:szCs w:val="28"/>
          <w:lang w:eastAsia="en-US"/>
        </w:rPr>
      </w:pPr>
      <w:r w:rsidRPr="00407585">
        <w:rPr>
          <w:rFonts w:eastAsia="Calibri"/>
          <w:bCs/>
          <w:kern w:val="0"/>
          <w:sz w:val="28"/>
          <w:szCs w:val="28"/>
          <w:lang w:eastAsia="en-US"/>
        </w:rPr>
        <w:t xml:space="preserve">На участках, не пригодных под жилищное строительство, заовраженных территориях, организуются рекреационные зоны. Планируемые рекреационные зоны имеют непосредственные связи с жилыми и общественно-деловыми зонами. </w:t>
      </w:r>
    </w:p>
    <w:p w:rsidR="00920CE8" w:rsidRPr="00407585" w:rsidRDefault="00920CE8" w:rsidP="00920CE8">
      <w:pPr>
        <w:widowControl/>
        <w:suppressAutoHyphens w:val="0"/>
        <w:spacing w:after="200" w:line="276" w:lineRule="auto"/>
        <w:ind w:firstLine="851"/>
        <w:jc w:val="both"/>
        <w:rPr>
          <w:rFonts w:eastAsia="Calibri"/>
          <w:bCs/>
          <w:kern w:val="0"/>
          <w:sz w:val="28"/>
          <w:szCs w:val="28"/>
          <w:lang w:eastAsia="en-US"/>
        </w:rPr>
      </w:pPr>
      <w:r w:rsidRPr="00407585">
        <w:rPr>
          <w:rFonts w:eastAsia="Calibri"/>
          <w:bCs/>
          <w:kern w:val="0"/>
          <w:sz w:val="28"/>
          <w:szCs w:val="28"/>
          <w:lang w:eastAsia="en-US"/>
        </w:rPr>
        <w:t>В состав зон рекреационного назначения могут включаться зоны в границах территорий, занятых лесами, скверами, парками, садами, прудами, озерами, пляжами, также в границах иных территорий, используемых и предназначенных для отдыха, туризма, занятий физической культурой и спортом.</w:t>
      </w:r>
    </w:p>
    <w:p w:rsidR="00920CE8" w:rsidRPr="00407585" w:rsidRDefault="00920CE8" w:rsidP="00920CE8">
      <w:pPr>
        <w:widowControl/>
        <w:suppressAutoHyphens w:val="0"/>
        <w:spacing w:after="200" w:line="276" w:lineRule="auto"/>
        <w:ind w:firstLine="851"/>
        <w:jc w:val="both"/>
        <w:rPr>
          <w:rFonts w:eastAsia="Calibri"/>
          <w:bCs/>
          <w:kern w:val="0"/>
          <w:sz w:val="28"/>
          <w:szCs w:val="28"/>
          <w:lang w:eastAsia="en-US"/>
        </w:rPr>
      </w:pPr>
      <w:r w:rsidRPr="00407585">
        <w:rPr>
          <w:rFonts w:eastAsia="Calibri"/>
          <w:bCs/>
          <w:kern w:val="0"/>
          <w:sz w:val="28"/>
          <w:szCs w:val="28"/>
          <w:lang w:eastAsia="en-US"/>
        </w:rPr>
        <w:t xml:space="preserve">На территории рекреационных зон не допускаются строительство новых и расширение действующих промышленных, коммунально-складских и других объектов, непосредственно не связанных с эксплуатацией объектов рекреационного, оздоровительного и природоохранного назначения. </w:t>
      </w:r>
    </w:p>
    <w:p w:rsidR="00920CE8" w:rsidRPr="00407585" w:rsidRDefault="00920CE8" w:rsidP="00920CE8">
      <w:pPr>
        <w:widowControl/>
        <w:suppressAutoHyphens w:val="0"/>
        <w:spacing w:after="200" w:line="276" w:lineRule="auto"/>
        <w:ind w:firstLine="851"/>
        <w:jc w:val="both"/>
        <w:rPr>
          <w:rFonts w:eastAsia="Calibri"/>
          <w:bCs/>
          <w:kern w:val="0"/>
          <w:sz w:val="28"/>
          <w:szCs w:val="28"/>
          <w:lang w:eastAsia="en-US"/>
        </w:rPr>
      </w:pPr>
      <w:r w:rsidRPr="00407585">
        <w:rPr>
          <w:rFonts w:eastAsia="Calibri"/>
          <w:bCs/>
          <w:kern w:val="0"/>
          <w:sz w:val="28"/>
          <w:szCs w:val="28"/>
          <w:lang w:eastAsia="en-US"/>
        </w:rPr>
        <w:t>Необходимо предусматривать, как правило, непрерывную систему озелененных территорий общего пользования и других открытых пространств в увязке с природным каркасом.</w:t>
      </w:r>
    </w:p>
    <w:p w:rsidR="00920CE8" w:rsidRPr="00407585" w:rsidRDefault="00920CE8" w:rsidP="00920CE8">
      <w:pPr>
        <w:widowControl/>
        <w:suppressAutoHyphens w:val="0"/>
        <w:spacing w:after="200" w:line="276" w:lineRule="auto"/>
        <w:ind w:firstLine="851"/>
        <w:jc w:val="both"/>
        <w:rPr>
          <w:rFonts w:eastAsia="Calibri"/>
          <w:bCs/>
          <w:kern w:val="0"/>
          <w:sz w:val="28"/>
          <w:szCs w:val="28"/>
          <w:lang w:eastAsia="en-US"/>
        </w:rPr>
      </w:pPr>
      <w:r w:rsidRPr="00407585">
        <w:rPr>
          <w:rFonts w:eastAsia="Calibri"/>
          <w:bCs/>
          <w:kern w:val="0"/>
          <w:sz w:val="28"/>
          <w:szCs w:val="28"/>
          <w:lang w:eastAsia="en-US"/>
        </w:rPr>
        <w:t>При размещении скверов и садов следует максимально сохранять участки с существующими насаждениями и водоемами.</w:t>
      </w:r>
    </w:p>
    <w:p w:rsidR="00920CE8" w:rsidRPr="00407585" w:rsidRDefault="00920CE8" w:rsidP="00920CE8">
      <w:pPr>
        <w:widowControl/>
        <w:suppressAutoHyphens w:val="0"/>
        <w:spacing w:after="200" w:line="276" w:lineRule="auto"/>
        <w:ind w:firstLine="851"/>
        <w:jc w:val="both"/>
        <w:rPr>
          <w:rFonts w:eastAsia="Calibri"/>
          <w:bCs/>
          <w:kern w:val="0"/>
          <w:sz w:val="28"/>
          <w:szCs w:val="28"/>
          <w:lang w:eastAsia="en-US"/>
        </w:rPr>
      </w:pPr>
      <w:r w:rsidRPr="00407585">
        <w:rPr>
          <w:rFonts w:eastAsia="Calibri"/>
          <w:bCs/>
          <w:kern w:val="0"/>
          <w:sz w:val="28"/>
          <w:szCs w:val="28"/>
          <w:lang w:eastAsia="en-US"/>
        </w:rPr>
        <w:lastRenderedPageBreak/>
        <w:t xml:space="preserve">Озелененные территории общего пользования должны быть благоустроены и оборудованы малыми архитектурными формами: фонтанами и бассейнами, лестницами, пандусами, подпорными стенками, беседками, светильниками и др. </w:t>
      </w:r>
    </w:p>
    <w:p w:rsidR="00CA3D43" w:rsidRPr="00407585" w:rsidRDefault="00CA3D43" w:rsidP="00CA3D43">
      <w:pPr>
        <w:rPr>
          <w:sz w:val="28"/>
          <w:szCs w:val="28"/>
          <w:lang w:eastAsia="en-US"/>
        </w:rPr>
      </w:pPr>
    </w:p>
    <w:p w:rsidR="00CA3D43" w:rsidRPr="00407585" w:rsidRDefault="006C5A72" w:rsidP="009B62D0">
      <w:pPr>
        <w:pStyle w:val="3"/>
        <w:rPr>
          <w:rFonts w:ascii="Times New Roman" w:eastAsia="Calibri" w:hAnsi="Times New Roman" w:cs="Times New Roman"/>
          <w:sz w:val="28"/>
          <w:szCs w:val="28"/>
          <w:lang w:eastAsia="en-US"/>
        </w:rPr>
      </w:pPr>
      <w:bookmarkStart w:id="18" w:name="_Toc359145241"/>
      <w:bookmarkStart w:id="19" w:name="_Toc361857119"/>
      <w:r w:rsidRPr="00407585">
        <w:rPr>
          <w:rFonts w:ascii="Times New Roman" w:eastAsia="Calibri" w:hAnsi="Times New Roman" w:cs="Times New Roman"/>
          <w:sz w:val="28"/>
          <w:szCs w:val="28"/>
          <w:lang w:eastAsia="en-US"/>
        </w:rPr>
        <w:t xml:space="preserve">4.4 </w:t>
      </w:r>
      <w:r w:rsidR="00CA3D43" w:rsidRPr="00407585">
        <w:rPr>
          <w:rFonts w:ascii="Times New Roman" w:eastAsia="Calibri" w:hAnsi="Times New Roman" w:cs="Times New Roman"/>
          <w:sz w:val="28"/>
          <w:szCs w:val="28"/>
          <w:lang w:eastAsia="en-US"/>
        </w:rPr>
        <w:t xml:space="preserve"> Производственно-коммунальная зона</w:t>
      </w:r>
      <w:bookmarkEnd w:id="18"/>
      <w:bookmarkEnd w:id="19"/>
    </w:p>
    <w:p w:rsidR="00CA3D43" w:rsidRPr="00407585" w:rsidRDefault="00CA3D43" w:rsidP="00CA3D43">
      <w:pPr>
        <w:rPr>
          <w:sz w:val="28"/>
          <w:szCs w:val="28"/>
          <w:lang w:eastAsia="en-US"/>
        </w:rPr>
      </w:pPr>
    </w:p>
    <w:p w:rsidR="00CA3D43" w:rsidRDefault="00CA3D43" w:rsidP="00920CE8">
      <w:pPr>
        <w:widowControl/>
        <w:suppressAutoHyphens w:val="0"/>
        <w:spacing w:after="200" w:line="276" w:lineRule="auto"/>
        <w:ind w:firstLine="851"/>
        <w:jc w:val="both"/>
        <w:rPr>
          <w:rFonts w:eastAsia="Calibri"/>
          <w:b/>
          <w:i/>
          <w:kern w:val="0"/>
          <w:sz w:val="28"/>
          <w:szCs w:val="28"/>
          <w:lang w:eastAsia="en-US"/>
        </w:rPr>
      </w:pPr>
      <w:r w:rsidRPr="00407585">
        <w:rPr>
          <w:rFonts w:eastAsia="Calibri"/>
          <w:b/>
          <w:i/>
          <w:kern w:val="0"/>
          <w:sz w:val="28"/>
          <w:szCs w:val="28"/>
          <w:lang w:eastAsia="en-US"/>
        </w:rPr>
        <w:t>Существующее положение:</w:t>
      </w:r>
    </w:p>
    <w:p w:rsidR="00BE178F" w:rsidRPr="00BE178F" w:rsidRDefault="00BE178F" w:rsidP="00BE178F">
      <w:pPr>
        <w:widowControl/>
        <w:suppressAutoHyphens w:val="0"/>
        <w:spacing w:after="200" w:line="276" w:lineRule="auto"/>
        <w:ind w:firstLine="851"/>
        <w:jc w:val="both"/>
        <w:rPr>
          <w:rFonts w:eastAsia="Calibri"/>
          <w:kern w:val="0"/>
          <w:sz w:val="28"/>
          <w:szCs w:val="28"/>
          <w:lang w:eastAsia="en-US"/>
        </w:rPr>
      </w:pPr>
      <w:r w:rsidRPr="00BE178F">
        <w:rPr>
          <w:rFonts w:eastAsia="Calibri"/>
          <w:kern w:val="0"/>
          <w:sz w:val="28"/>
          <w:szCs w:val="28"/>
          <w:lang w:eastAsia="en-US"/>
        </w:rPr>
        <w:t>Крупные производители на  территории МО отсутствуют.</w:t>
      </w:r>
    </w:p>
    <w:p w:rsidR="00EF5132" w:rsidRPr="00BE178F" w:rsidRDefault="00BE178F" w:rsidP="00BE178F">
      <w:pPr>
        <w:widowControl/>
        <w:suppressAutoHyphens w:val="0"/>
        <w:spacing w:after="200" w:line="276" w:lineRule="auto"/>
        <w:ind w:firstLine="851"/>
        <w:jc w:val="both"/>
        <w:rPr>
          <w:rFonts w:eastAsia="Calibri"/>
          <w:kern w:val="0"/>
          <w:sz w:val="28"/>
          <w:szCs w:val="28"/>
          <w:highlight w:val="lightGray"/>
          <w:lang w:eastAsia="en-US"/>
        </w:rPr>
      </w:pPr>
      <w:r w:rsidRPr="00BE178F">
        <w:rPr>
          <w:rFonts w:eastAsia="Calibri"/>
          <w:kern w:val="0"/>
          <w:sz w:val="28"/>
          <w:szCs w:val="28"/>
          <w:lang w:eastAsia="en-US"/>
        </w:rPr>
        <w:t xml:space="preserve">Основными предприятиями </w:t>
      </w:r>
      <w:r w:rsidRPr="00BE178F">
        <w:rPr>
          <w:rFonts w:eastAsia="Calibri"/>
          <w:kern w:val="0"/>
          <w:sz w:val="28"/>
          <w:szCs w:val="28"/>
          <w:lang w:val="en-US" w:eastAsia="en-US"/>
        </w:rPr>
        <w:t>V</w:t>
      </w:r>
      <w:r w:rsidRPr="00BE178F">
        <w:rPr>
          <w:rFonts w:eastAsia="Calibri"/>
          <w:kern w:val="0"/>
          <w:sz w:val="28"/>
          <w:szCs w:val="28"/>
          <w:lang w:eastAsia="en-US"/>
        </w:rPr>
        <w:t xml:space="preserve">,  </w:t>
      </w:r>
      <w:r w:rsidRPr="00BE178F">
        <w:rPr>
          <w:rFonts w:eastAsia="Calibri"/>
          <w:kern w:val="0"/>
          <w:sz w:val="28"/>
          <w:szCs w:val="28"/>
          <w:lang w:val="en-US" w:eastAsia="en-US"/>
        </w:rPr>
        <w:t>IV</w:t>
      </w:r>
      <w:r w:rsidRPr="00BE178F">
        <w:rPr>
          <w:rFonts w:eastAsia="Calibri"/>
          <w:kern w:val="0"/>
          <w:sz w:val="28"/>
          <w:szCs w:val="28"/>
          <w:lang w:eastAsia="en-US"/>
        </w:rPr>
        <w:t xml:space="preserve"> класса  являются - ОАО «Алга»</w:t>
      </w:r>
    </w:p>
    <w:p w:rsidR="00BE178F" w:rsidRDefault="00BE178F" w:rsidP="00BE178F">
      <w:pPr>
        <w:widowControl/>
        <w:suppressAutoHyphens w:val="0"/>
        <w:spacing w:line="276" w:lineRule="auto"/>
        <w:ind w:firstLine="709"/>
        <w:jc w:val="both"/>
        <w:rPr>
          <w:rFonts w:eastAsia="Times New Roman"/>
          <w:kern w:val="0"/>
          <w:sz w:val="28"/>
          <w:szCs w:val="28"/>
          <w:lang w:eastAsia="ru-RU"/>
        </w:rPr>
      </w:pPr>
      <w:r>
        <w:rPr>
          <w:rFonts w:eastAsia="Times New Roman"/>
          <w:kern w:val="0"/>
          <w:sz w:val="28"/>
          <w:szCs w:val="28"/>
          <w:lang w:eastAsia="ru-RU"/>
        </w:rPr>
        <w:t>Добыча полезных ископаемых:</w:t>
      </w:r>
    </w:p>
    <w:p w:rsidR="00BE178F" w:rsidRPr="00BE178F" w:rsidRDefault="00BE178F" w:rsidP="00BE178F">
      <w:pPr>
        <w:widowControl/>
        <w:suppressAutoHyphens w:val="0"/>
        <w:spacing w:line="276" w:lineRule="auto"/>
        <w:ind w:firstLine="709"/>
        <w:jc w:val="both"/>
        <w:rPr>
          <w:rFonts w:eastAsia="Times New Roman"/>
          <w:kern w:val="0"/>
          <w:sz w:val="28"/>
          <w:szCs w:val="28"/>
          <w:lang w:eastAsia="ru-RU"/>
        </w:rPr>
      </w:pPr>
      <w:r w:rsidRPr="00BE178F">
        <w:rPr>
          <w:rFonts w:eastAsia="Times New Roman"/>
          <w:kern w:val="0"/>
          <w:sz w:val="28"/>
          <w:szCs w:val="28"/>
          <w:lang w:eastAsia="ru-RU"/>
        </w:rPr>
        <w:t xml:space="preserve">Недра богаты углеводородным сырьем. НГДУ "Бугурусланнефть" и ОАО "Оренбургнефть" эксплуатирует </w:t>
      </w:r>
      <w:r>
        <w:rPr>
          <w:rFonts w:eastAsia="Times New Roman"/>
          <w:kern w:val="0"/>
          <w:sz w:val="28"/>
          <w:szCs w:val="28"/>
          <w:lang w:eastAsia="ru-RU"/>
        </w:rPr>
        <w:t>2</w:t>
      </w:r>
      <w:r w:rsidRPr="00BE178F">
        <w:rPr>
          <w:rFonts w:eastAsia="Times New Roman"/>
          <w:kern w:val="0"/>
          <w:sz w:val="28"/>
          <w:szCs w:val="28"/>
          <w:lang w:eastAsia="ru-RU"/>
        </w:rPr>
        <w:t xml:space="preserve"> нефтяны</w:t>
      </w:r>
      <w:r>
        <w:rPr>
          <w:rFonts w:eastAsia="Times New Roman"/>
          <w:kern w:val="0"/>
          <w:sz w:val="28"/>
          <w:szCs w:val="28"/>
          <w:lang w:eastAsia="ru-RU"/>
        </w:rPr>
        <w:t>х</w:t>
      </w:r>
      <w:r w:rsidRPr="00BE178F">
        <w:rPr>
          <w:rFonts w:eastAsia="Times New Roman"/>
          <w:kern w:val="0"/>
          <w:sz w:val="28"/>
          <w:szCs w:val="28"/>
          <w:lang w:eastAsia="ru-RU"/>
        </w:rPr>
        <w:t xml:space="preserve"> месторождени</w:t>
      </w:r>
      <w:r>
        <w:rPr>
          <w:rFonts w:eastAsia="Times New Roman"/>
          <w:kern w:val="0"/>
          <w:sz w:val="28"/>
          <w:szCs w:val="28"/>
          <w:lang w:eastAsia="ru-RU"/>
        </w:rPr>
        <w:t>я</w:t>
      </w:r>
      <w:r w:rsidRPr="00BE178F">
        <w:rPr>
          <w:rFonts w:eastAsia="Times New Roman"/>
          <w:kern w:val="0"/>
          <w:sz w:val="28"/>
          <w:szCs w:val="28"/>
          <w:lang w:eastAsia="ru-RU"/>
        </w:rPr>
        <w:t xml:space="preserve"> такие как, Султангулово-Заг</w:t>
      </w:r>
      <w:r>
        <w:rPr>
          <w:rFonts w:eastAsia="Times New Roman"/>
          <w:kern w:val="0"/>
          <w:sz w:val="28"/>
          <w:szCs w:val="28"/>
          <w:lang w:eastAsia="ru-RU"/>
        </w:rPr>
        <w:t>лядинское, Южно-Султангуловское</w:t>
      </w:r>
      <w:r w:rsidRPr="00BE178F">
        <w:rPr>
          <w:rFonts w:eastAsia="Times New Roman"/>
          <w:kern w:val="0"/>
          <w:sz w:val="28"/>
          <w:szCs w:val="28"/>
          <w:lang w:eastAsia="ru-RU"/>
        </w:rPr>
        <w:t xml:space="preserve">. </w:t>
      </w:r>
    </w:p>
    <w:p w:rsidR="00BE178F" w:rsidRPr="00EC11C9" w:rsidRDefault="00BE178F" w:rsidP="00BE178F">
      <w:pPr>
        <w:widowControl/>
        <w:suppressAutoHyphens w:val="0"/>
        <w:spacing w:after="200" w:line="276" w:lineRule="auto"/>
        <w:ind w:firstLine="851"/>
        <w:jc w:val="both"/>
        <w:rPr>
          <w:rFonts w:eastAsia="Calibri"/>
          <w:b/>
          <w:i/>
          <w:kern w:val="0"/>
          <w:sz w:val="28"/>
          <w:szCs w:val="28"/>
          <w:highlight w:val="lightGray"/>
          <w:lang w:eastAsia="en-US"/>
        </w:rPr>
      </w:pPr>
    </w:p>
    <w:p w:rsidR="00CA3D43" w:rsidRPr="00E03714" w:rsidRDefault="00CA3D43" w:rsidP="00DC01FA">
      <w:pPr>
        <w:widowControl/>
        <w:suppressAutoHyphens w:val="0"/>
        <w:spacing w:after="200" w:line="276" w:lineRule="auto"/>
        <w:ind w:firstLine="851"/>
        <w:jc w:val="both"/>
        <w:rPr>
          <w:rFonts w:eastAsia="Calibri"/>
          <w:b/>
          <w:i/>
          <w:kern w:val="0"/>
          <w:sz w:val="28"/>
          <w:szCs w:val="28"/>
          <w:lang w:eastAsia="en-US"/>
        </w:rPr>
      </w:pPr>
      <w:r w:rsidRPr="00E03714">
        <w:rPr>
          <w:rFonts w:eastAsia="Calibri"/>
          <w:b/>
          <w:i/>
          <w:kern w:val="0"/>
          <w:sz w:val="28"/>
          <w:szCs w:val="28"/>
          <w:lang w:eastAsia="en-US"/>
        </w:rPr>
        <w:t>Проектные решения:</w:t>
      </w:r>
    </w:p>
    <w:p w:rsidR="00DC01FA" w:rsidRPr="00E03714" w:rsidRDefault="00DC01FA" w:rsidP="00DC01FA">
      <w:pPr>
        <w:widowControl/>
        <w:suppressAutoHyphens w:val="0"/>
        <w:spacing w:after="200" w:line="276" w:lineRule="auto"/>
        <w:ind w:firstLine="851"/>
        <w:jc w:val="both"/>
        <w:rPr>
          <w:rFonts w:eastAsia="Calibri"/>
          <w:kern w:val="0"/>
          <w:sz w:val="28"/>
          <w:szCs w:val="28"/>
          <w:lang w:eastAsia="en-US"/>
        </w:rPr>
      </w:pPr>
      <w:r w:rsidRPr="00E03714">
        <w:rPr>
          <w:rFonts w:eastAsia="Calibri"/>
          <w:kern w:val="0"/>
          <w:sz w:val="28"/>
          <w:szCs w:val="28"/>
          <w:lang w:eastAsia="en-US"/>
        </w:rPr>
        <w:t xml:space="preserve">Проектом предложено создание </w:t>
      </w:r>
      <w:r w:rsidR="00E03714" w:rsidRPr="00E03714">
        <w:rPr>
          <w:rFonts w:eastAsia="Calibri"/>
          <w:kern w:val="0"/>
          <w:sz w:val="28"/>
          <w:szCs w:val="28"/>
          <w:lang w:eastAsia="en-US"/>
        </w:rPr>
        <w:t xml:space="preserve">новой </w:t>
      </w:r>
      <w:r w:rsidRPr="00E03714">
        <w:rPr>
          <w:rFonts w:eastAsia="Calibri"/>
          <w:kern w:val="0"/>
          <w:sz w:val="28"/>
          <w:szCs w:val="28"/>
          <w:lang w:eastAsia="en-US"/>
        </w:rPr>
        <w:t xml:space="preserve">площадки производственного  коммунально-складского назначения на территории </w:t>
      </w:r>
      <w:r w:rsidR="00E03714" w:rsidRPr="00E03714">
        <w:rPr>
          <w:rFonts w:eastAsia="Calibri"/>
          <w:kern w:val="0"/>
          <w:sz w:val="28"/>
          <w:szCs w:val="28"/>
          <w:lang w:eastAsia="en-US"/>
        </w:rPr>
        <w:t>в северо-восточной части  МО</w:t>
      </w:r>
      <w:r w:rsidRPr="00E03714">
        <w:rPr>
          <w:rFonts w:eastAsia="Calibri"/>
          <w:kern w:val="0"/>
          <w:sz w:val="28"/>
          <w:szCs w:val="28"/>
          <w:lang w:eastAsia="en-US"/>
        </w:rPr>
        <w:t>.</w:t>
      </w:r>
    </w:p>
    <w:p w:rsidR="00920CE8" w:rsidRPr="00E03714" w:rsidRDefault="00920CE8" w:rsidP="00DC01FA">
      <w:pPr>
        <w:widowControl/>
        <w:suppressAutoHyphens w:val="0"/>
        <w:spacing w:after="200" w:line="276" w:lineRule="auto"/>
        <w:ind w:firstLine="851"/>
        <w:jc w:val="both"/>
        <w:rPr>
          <w:rFonts w:eastAsia="Calibri"/>
          <w:kern w:val="0"/>
          <w:sz w:val="28"/>
          <w:szCs w:val="28"/>
          <w:lang w:eastAsia="en-US"/>
        </w:rPr>
      </w:pPr>
      <w:r w:rsidRPr="00E03714">
        <w:rPr>
          <w:rFonts w:eastAsia="Calibri"/>
          <w:kern w:val="0"/>
          <w:sz w:val="28"/>
          <w:szCs w:val="28"/>
          <w:lang w:eastAsia="en-US"/>
        </w:rPr>
        <w:t xml:space="preserve">Производственная зона включает территории всех предприятий основного и сопутствующего назначения со всеми их зданиями, сооружениями и коммуникациями, а также санитарно-защитные зоны эти предприятий. </w:t>
      </w:r>
    </w:p>
    <w:p w:rsidR="00920CE8" w:rsidRPr="00E03714" w:rsidRDefault="00920CE8" w:rsidP="00920CE8">
      <w:pPr>
        <w:widowControl/>
        <w:suppressAutoHyphens w:val="0"/>
        <w:spacing w:after="200" w:line="276" w:lineRule="auto"/>
        <w:ind w:firstLine="851"/>
        <w:jc w:val="both"/>
        <w:rPr>
          <w:rFonts w:eastAsia="Calibri"/>
          <w:kern w:val="0"/>
          <w:sz w:val="28"/>
          <w:szCs w:val="28"/>
          <w:lang w:eastAsia="en-US"/>
        </w:rPr>
      </w:pPr>
      <w:r w:rsidRPr="00E03714">
        <w:rPr>
          <w:rFonts w:eastAsia="Calibri"/>
          <w:kern w:val="0"/>
          <w:sz w:val="28"/>
          <w:szCs w:val="28"/>
          <w:lang w:eastAsia="en-US"/>
        </w:rPr>
        <w:t>В состав производственных зон могут включаться:</w:t>
      </w:r>
    </w:p>
    <w:p w:rsidR="00920CE8" w:rsidRPr="00E03714" w:rsidRDefault="00920CE8" w:rsidP="00920CE8">
      <w:pPr>
        <w:widowControl/>
        <w:suppressAutoHyphens w:val="0"/>
        <w:spacing w:after="200" w:line="276" w:lineRule="auto"/>
        <w:ind w:firstLine="851"/>
        <w:jc w:val="both"/>
        <w:rPr>
          <w:rFonts w:eastAsia="Calibri"/>
          <w:kern w:val="0"/>
          <w:sz w:val="28"/>
          <w:szCs w:val="28"/>
          <w:lang w:eastAsia="en-US"/>
        </w:rPr>
      </w:pPr>
      <w:r w:rsidRPr="00E03714">
        <w:rPr>
          <w:rFonts w:eastAsia="Calibri"/>
          <w:kern w:val="0"/>
          <w:sz w:val="28"/>
          <w:szCs w:val="28"/>
          <w:lang w:eastAsia="en-US"/>
        </w:rPr>
        <w:t>- коммунальные зоны - зоны размещения коммунальных и складских объектов, объектов жилищно-коммунального хозяйства, объектов транспорта, объектов оптовой торговли;</w:t>
      </w:r>
    </w:p>
    <w:p w:rsidR="00920CE8" w:rsidRPr="00E03714" w:rsidRDefault="00920CE8" w:rsidP="00920CE8">
      <w:pPr>
        <w:widowControl/>
        <w:suppressAutoHyphens w:val="0"/>
        <w:spacing w:after="200" w:line="276" w:lineRule="auto"/>
        <w:ind w:firstLine="851"/>
        <w:jc w:val="both"/>
        <w:rPr>
          <w:rFonts w:eastAsia="Calibri"/>
          <w:kern w:val="0"/>
          <w:sz w:val="28"/>
          <w:szCs w:val="28"/>
          <w:lang w:eastAsia="en-US"/>
        </w:rPr>
      </w:pPr>
      <w:r w:rsidRPr="00E03714">
        <w:rPr>
          <w:rFonts w:eastAsia="Calibri"/>
          <w:kern w:val="0"/>
          <w:sz w:val="28"/>
          <w:szCs w:val="28"/>
          <w:lang w:eastAsia="en-US"/>
        </w:rPr>
        <w:t xml:space="preserve">- производственные зоны - зоны размещения производственных объектов с различными нормативами воздействия на окружающую среду, как </w:t>
      </w:r>
      <w:r w:rsidRPr="00E03714">
        <w:rPr>
          <w:rFonts w:eastAsia="Calibri"/>
          <w:kern w:val="0"/>
          <w:sz w:val="28"/>
          <w:szCs w:val="28"/>
          <w:lang w:eastAsia="en-US"/>
        </w:rPr>
        <w:lastRenderedPageBreak/>
        <w:t>правило, требующие устройства санитарно-защитных зон шириной более 50 м,;</w:t>
      </w:r>
    </w:p>
    <w:p w:rsidR="00920CE8" w:rsidRPr="00E03714" w:rsidRDefault="00920CE8" w:rsidP="00920CE8">
      <w:pPr>
        <w:widowControl/>
        <w:suppressAutoHyphens w:val="0"/>
        <w:spacing w:after="200" w:line="276" w:lineRule="auto"/>
        <w:ind w:firstLine="851"/>
        <w:jc w:val="both"/>
        <w:rPr>
          <w:rFonts w:eastAsia="Calibri"/>
          <w:kern w:val="0"/>
          <w:sz w:val="28"/>
          <w:szCs w:val="28"/>
          <w:lang w:eastAsia="en-US"/>
        </w:rPr>
      </w:pPr>
      <w:r w:rsidRPr="00E03714">
        <w:rPr>
          <w:rFonts w:eastAsia="Calibri"/>
          <w:kern w:val="0"/>
          <w:sz w:val="28"/>
          <w:szCs w:val="28"/>
          <w:lang w:eastAsia="en-US"/>
        </w:rPr>
        <w:t>- иные виды производственной, инженерной и транспортной инфраструктур.</w:t>
      </w:r>
    </w:p>
    <w:p w:rsidR="00920CE8" w:rsidRPr="00EC11C9" w:rsidRDefault="00920CE8" w:rsidP="00920CE8">
      <w:pPr>
        <w:widowControl/>
        <w:suppressAutoHyphens w:val="0"/>
        <w:spacing w:after="200" w:line="276" w:lineRule="auto"/>
        <w:ind w:firstLine="851"/>
        <w:jc w:val="both"/>
        <w:rPr>
          <w:rFonts w:eastAsia="Calibri"/>
          <w:kern w:val="0"/>
          <w:sz w:val="28"/>
          <w:szCs w:val="28"/>
          <w:highlight w:val="lightGray"/>
          <w:lang w:eastAsia="en-US"/>
        </w:rPr>
      </w:pPr>
      <w:r w:rsidRPr="00E03714">
        <w:rPr>
          <w:rFonts w:eastAsia="Calibri"/>
          <w:kern w:val="0"/>
          <w:sz w:val="28"/>
          <w:szCs w:val="28"/>
          <w:lang w:eastAsia="en-US"/>
        </w:rPr>
        <w:t>В производственных зонах допускается размещать сооружения и помещения объектов аварийно-спасательных служб, обслуживающих расположенные в производственной зоне предприятия и другие объекты</w:t>
      </w:r>
      <w:r w:rsidRPr="00EC11C9">
        <w:rPr>
          <w:rFonts w:eastAsia="Calibri"/>
          <w:kern w:val="0"/>
          <w:sz w:val="28"/>
          <w:szCs w:val="28"/>
          <w:highlight w:val="lightGray"/>
          <w:lang w:eastAsia="en-US"/>
        </w:rPr>
        <w:t>.</w:t>
      </w:r>
    </w:p>
    <w:p w:rsidR="00920CE8" w:rsidRPr="00E03714" w:rsidRDefault="00920CE8" w:rsidP="00920CE8">
      <w:pPr>
        <w:widowControl/>
        <w:suppressAutoHyphens w:val="0"/>
        <w:spacing w:after="200" w:line="276" w:lineRule="auto"/>
        <w:ind w:firstLine="851"/>
        <w:jc w:val="both"/>
        <w:rPr>
          <w:rFonts w:eastAsia="Calibri"/>
          <w:kern w:val="0"/>
          <w:sz w:val="28"/>
          <w:szCs w:val="28"/>
          <w:lang w:eastAsia="en-US"/>
        </w:rPr>
      </w:pPr>
      <w:r w:rsidRPr="00E03714">
        <w:rPr>
          <w:rFonts w:eastAsia="Calibri"/>
          <w:kern w:val="0"/>
          <w:sz w:val="28"/>
          <w:szCs w:val="28"/>
          <w:lang w:eastAsia="en-US"/>
        </w:rPr>
        <w:t>При размещении и реконструкции предприятий и других объектов на территории производственной зоны следует предусматривать меры по обеспечению их безопасности в процессе эксплуатации, а также предусматривать в случае аварии на одном из предприятий защиту населения прилегающих районов от опасных воздействий и меры по обеспечению безопасности функционирования других предприятий. Степень опасности производственных и других объектов определяется в установленном законодательством порядке в соответствии с техническими регламентами.</w:t>
      </w:r>
    </w:p>
    <w:p w:rsidR="00920CE8" w:rsidRPr="00E03714" w:rsidRDefault="00920CE8" w:rsidP="00920CE8">
      <w:pPr>
        <w:widowControl/>
        <w:suppressAutoHyphens w:val="0"/>
        <w:spacing w:after="200" w:line="276" w:lineRule="auto"/>
        <w:ind w:firstLine="851"/>
        <w:jc w:val="both"/>
        <w:rPr>
          <w:rFonts w:eastAsia="Calibri"/>
          <w:kern w:val="0"/>
          <w:sz w:val="28"/>
          <w:szCs w:val="28"/>
          <w:lang w:eastAsia="en-US"/>
        </w:rPr>
      </w:pPr>
      <w:r w:rsidRPr="00E03714">
        <w:rPr>
          <w:rFonts w:eastAsia="Calibri"/>
          <w:kern w:val="0"/>
          <w:sz w:val="28"/>
          <w:szCs w:val="28"/>
          <w:lang w:eastAsia="en-US"/>
        </w:rPr>
        <w:t>Функционально-планировочную организацию промышленных зон необходимо предусматривать в виде кварталов (в границах красных линий), в пределах которых размещаются основные и вспомогательные производства предприятий, с учетом санитарно-гигиенических и противопожарных требований к их размещению, грузооборота и видов транспорта, а также очередности строительства.</w:t>
      </w:r>
    </w:p>
    <w:p w:rsidR="00920CE8" w:rsidRPr="00E03714" w:rsidRDefault="00920CE8" w:rsidP="00920CE8">
      <w:pPr>
        <w:widowControl/>
        <w:suppressAutoHyphens w:val="0"/>
        <w:spacing w:after="200" w:line="276" w:lineRule="auto"/>
        <w:ind w:firstLine="851"/>
        <w:jc w:val="both"/>
        <w:rPr>
          <w:rFonts w:eastAsia="Calibri"/>
          <w:kern w:val="0"/>
          <w:sz w:val="28"/>
          <w:szCs w:val="28"/>
          <w:lang w:eastAsia="en-US"/>
        </w:rPr>
      </w:pPr>
      <w:r w:rsidRPr="00E03714">
        <w:rPr>
          <w:rFonts w:eastAsia="Calibri"/>
          <w:kern w:val="0"/>
          <w:sz w:val="28"/>
          <w:szCs w:val="28"/>
          <w:lang w:eastAsia="en-US"/>
        </w:rPr>
        <w:t>На сегодняшний день не все производственные территории задействованы, часть из них используется экстенсивно. Необходимо провести инвентаризацию производственных территорий с целью их более интенсивного использования.</w:t>
      </w:r>
    </w:p>
    <w:p w:rsidR="00CA3D43" w:rsidRPr="00EC11C9" w:rsidRDefault="00CA3D43" w:rsidP="00920CE8">
      <w:pPr>
        <w:widowControl/>
        <w:suppressAutoHyphens w:val="0"/>
        <w:spacing w:after="200" w:line="276" w:lineRule="auto"/>
        <w:ind w:firstLine="851"/>
        <w:jc w:val="both"/>
        <w:rPr>
          <w:rFonts w:eastAsia="Calibri"/>
          <w:b/>
          <w:i/>
          <w:kern w:val="0"/>
          <w:sz w:val="28"/>
          <w:szCs w:val="28"/>
          <w:highlight w:val="lightGray"/>
          <w:lang w:eastAsia="en-US"/>
        </w:rPr>
      </w:pPr>
    </w:p>
    <w:p w:rsidR="00920CE8" w:rsidRPr="007C2251" w:rsidRDefault="006C5A72" w:rsidP="009B62D0">
      <w:pPr>
        <w:pStyle w:val="3"/>
        <w:rPr>
          <w:rFonts w:ascii="Times New Roman" w:eastAsia="Calibri" w:hAnsi="Times New Roman" w:cs="Times New Roman"/>
          <w:sz w:val="28"/>
          <w:szCs w:val="28"/>
          <w:lang w:eastAsia="en-US"/>
        </w:rPr>
      </w:pPr>
      <w:bookmarkStart w:id="20" w:name="_Toc359145242"/>
      <w:bookmarkStart w:id="21" w:name="_Toc361857120"/>
      <w:r w:rsidRPr="007C2251">
        <w:rPr>
          <w:rFonts w:ascii="Times New Roman" w:eastAsia="Calibri" w:hAnsi="Times New Roman" w:cs="Times New Roman"/>
          <w:sz w:val="28"/>
          <w:szCs w:val="28"/>
          <w:lang w:eastAsia="en-US"/>
        </w:rPr>
        <w:t xml:space="preserve">4.5 </w:t>
      </w:r>
      <w:r w:rsidR="00920CE8" w:rsidRPr="007C2251">
        <w:rPr>
          <w:rFonts w:ascii="Times New Roman" w:eastAsia="Calibri" w:hAnsi="Times New Roman" w:cs="Times New Roman"/>
          <w:sz w:val="28"/>
          <w:szCs w:val="28"/>
          <w:lang w:eastAsia="en-US"/>
        </w:rPr>
        <w:t>Зона специального назначения</w:t>
      </w:r>
      <w:bookmarkEnd w:id="20"/>
      <w:bookmarkEnd w:id="21"/>
    </w:p>
    <w:p w:rsidR="008B39A0" w:rsidRDefault="00920CE8" w:rsidP="00920CE8">
      <w:pPr>
        <w:widowControl/>
        <w:suppressAutoHyphens w:val="0"/>
        <w:spacing w:after="200" w:line="276" w:lineRule="auto"/>
        <w:ind w:firstLine="851"/>
        <w:jc w:val="both"/>
        <w:rPr>
          <w:rFonts w:eastAsia="Calibri"/>
          <w:kern w:val="0"/>
          <w:sz w:val="28"/>
          <w:szCs w:val="28"/>
          <w:lang w:eastAsia="en-US"/>
        </w:rPr>
      </w:pPr>
      <w:r w:rsidRPr="007C2251">
        <w:rPr>
          <w:rFonts w:eastAsia="Calibri"/>
          <w:kern w:val="0"/>
          <w:sz w:val="28"/>
          <w:szCs w:val="28"/>
          <w:lang w:eastAsia="en-US"/>
        </w:rPr>
        <w:t xml:space="preserve">В зону специального назначения входят территории полигонов твердых бытовых отходов, кладбищ и скотомогильников. В целях создания благоприятной среды обитания для проживания населения за счет снижения </w:t>
      </w:r>
      <w:r w:rsidRPr="007C2251">
        <w:rPr>
          <w:rFonts w:eastAsia="Calibri"/>
          <w:kern w:val="0"/>
          <w:sz w:val="28"/>
          <w:szCs w:val="28"/>
          <w:lang w:eastAsia="en-US"/>
        </w:rPr>
        <w:lastRenderedPageBreak/>
        <w:t>негативного воздействия от предприятий и объектов, генеральным планом предусмотрены следующие мероприятия:</w:t>
      </w:r>
    </w:p>
    <w:p w:rsidR="008B39A0" w:rsidRDefault="008B39A0" w:rsidP="00920CE8">
      <w:pPr>
        <w:widowControl/>
        <w:suppressAutoHyphens w:val="0"/>
        <w:spacing w:after="200" w:line="276" w:lineRule="auto"/>
        <w:ind w:firstLine="851"/>
        <w:jc w:val="both"/>
        <w:rPr>
          <w:rFonts w:eastAsia="Calibri"/>
          <w:kern w:val="0"/>
          <w:sz w:val="28"/>
          <w:szCs w:val="28"/>
          <w:lang w:eastAsia="en-US"/>
        </w:rPr>
      </w:pPr>
      <w:r>
        <w:rPr>
          <w:rFonts w:eastAsia="Calibri"/>
          <w:kern w:val="0"/>
          <w:sz w:val="28"/>
          <w:szCs w:val="28"/>
          <w:lang w:eastAsia="en-US"/>
        </w:rPr>
        <w:t>- Рекультивация существующих полигонов ТБО</w:t>
      </w:r>
    </w:p>
    <w:p w:rsidR="008B39A0" w:rsidRDefault="008B39A0" w:rsidP="00920CE8">
      <w:pPr>
        <w:widowControl/>
        <w:suppressAutoHyphens w:val="0"/>
        <w:spacing w:after="200" w:line="276" w:lineRule="auto"/>
        <w:ind w:firstLine="851"/>
        <w:jc w:val="both"/>
        <w:rPr>
          <w:rFonts w:eastAsia="Calibri"/>
          <w:kern w:val="0"/>
          <w:sz w:val="28"/>
          <w:szCs w:val="28"/>
          <w:lang w:eastAsia="en-US"/>
        </w:rPr>
      </w:pPr>
      <w:r>
        <w:rPr>
          <w:rFonts w:eastAsia="Calibri"/>
          <w:kern w:val="0"/>
          <w:sz w:val="28"/>
          <w:szCs w:val="28"/>
          <w:lang w:eastAsia="en-US"/>
        </w:rPr>
        <w:t>- Размещение новых полигонов ТБО за пределами населенных пунктов.</w:t>
      </w:r>
    </w:p>
    <w:p w:rsidR="00920CE8" w:rsidRPr="008B39A0" w:rsidRDefault="008B39A0" w:rsidP="00920CE8">
      <w:pPr>
        <w:widowControl/>
        <w:suppressAutoHyphens w:val="0"/>
        <w:spacing w:after="200" w:line="276" w:lineRule="auto"/>
        <w:ind w:firstLine="851"/>
        <w:jc w:val="both"/>
        <w:rPr>
          <w:rFonts w:eastAsia="Calibri"/>
          <w:kern w:val="0"/>
          <w:sz w:val="28"/>
          <w:szCs w:val="28"/>
          <w:lang w:eastAsia="en-US"/>
        </w:rPr>
      </w:pPr>
      <w:r>
        <w:rPr>
          <w:rFonts w:eastAsia="Calibri"/>
          <w:kern w:val="0"/>
          <w:sz w:val="28"/>
          <w:szCs w:val="28"/>
          <w:lang w:eastAsia="en-US"/>
        </w:rPr>
        <w:t>-</w:t>
      </w:r>
      <w:r w:rsidR="00920CE8" w:rsidRPr="007C2251">
        <w:rPr>
          <w:rFonts w:eastAsia="Calibri"/>
          <w:kern w:val="0"/>
          <w:sz w:val="28"/>
          <w:szCs w:val="28"/>
          <w:lang w:eastAsia="en-US"/>
        </w:rPr>
        <w:t xml:space="preserve">В случаях обнаружения при проведении строительных работ ранее неизвестных массовых захоронений необходимо зарегистрировать места захоронения, а в необходимых случаях провести перезахоронение останков погибших и рекультивацию </w:t>
      </w:r>
      <w:r w:rsidR="00920CE8" w:rsidRPr="008B39A0">
        <w:rPr>
          <w:rFonts w:eastAsia="Calibri"/>
          <w:kern w:val="0"/>
          <w:sz w:val="28"/>
          <w:szCs w:val="28"/>
          <w:lang w:eastAsia="en-US"/>
        </w:rPr>
        <w:t>территорий.</w:t>
      </w:r>
    </w:p>
    <w:p w:rsidR="00920CE8" w:rsidRPr="008B39A0" w:rsidRDefault="006C5A72" w:rsidP="009B62D0">
      <w:pPr>
        <w:pStyle w:val="3"/>
        <w:rPr>
          <w:rFonts w:ascii="Times New Roman" w:eastAsia="Calibri" w:hAnsi="Times New Roman" w:cs="Times New Roman"/>
          <w:sz w:val="28"/>
          <w:szCs w:val="28"/>
          <w:lang w:eastAsia="en-US"/>
        </w:rPr>
      </w:pPr>
      <w:bookmarkStart w:id="22" w:name="_Toc359145243"/>
      <w:bookmarkStart w:id="23" w:name="_Toc361857121"/>
      <w:r w:rsidRPr="008B39A0">
        <w:rPr>
          <w:rFonts w:ascii="Times New Roman" w:eastAsia="Calibri" w:hAnsi="Times New Roman" w:cs="Times New Roman"/>
          <w:sz w:val="28"/>
          <w:szCs w:val="28"/>
          <w:lang w:eastAsia="en-US"/>
        </w:rPr>
        <w:t xml:space="preserve">4.6 </w:t>
      </w:r>
      <w:r w:rsidR="00770FC6" w:rsidRPr="008B39A0">
        <w:rPr>
          <w:rFonts w:ascii="Times New Roman" w:eastAsia="Calibri" w:hAnsi="Times New Roman" w:cs="Times New Roman"/>
          <w:sz w:val="28"/>
          <w:szCs w:val="28"/>
          <w:lang w:eastAsia="en-US"/>
        </w:rPr>
        <w:t>Зона инженерно-транспортной инфраструктуры</w:t>
      </w:r>
      <w:bookmarkEnd w:id="22"/>
      <w:bookmarkEnd w:id="23"/>
    </w:p>
    <w:p w:rsidR="00CA3D43" w:rsidRPr="008B39A0" w:rsidRDefault="00CA3D43" w:rsidP="00CA3D43">
      <w:pPr>
        <w:rPr>
          <w:sz w:val="28"/>
          <w:szCs w:val="28"/>
          <w:lang w:eastAsia="en-US"/>
        </w:rPr>
      </w:pPr>
    </w:p>
    <w:p w:rsidR="00BE63BF" w:rsidRPr="008B39A0" w:rsidRDefault="00BE63BF" w:rsidP="009B62D0">
      <w:pPr>
        <w:pStyle w:val="3"/>
        <w:rPr>
          <w:rFonts w:ascii="Times New Roman" w:eastAsia="Calibri" w:hAnsi="Times New Roman" w:cs="Times New Roman"/>
          <w:sz w:val="28"/>
          <w:szCs w:val="28"/>
          <w:lang w:eastAsia="en-US"/>
        </w:rPr>
      </w:pPr>
      <w:bookmarkStart w:id="24" w:name="_Toc359145244"/>
      <w:bookmarkStart w:id="25" w:name="_Toc361857122"/>
      <w:r w:rsidRPr="008B39A0">
        <w:rPr>
          <w:rFonts w:ascii="Times New Roman" w:eastAsia="Calibri" w:hAnsi="Times New Roman" w:cs="Times New Roman"/>
          <w:sz w:val="28"/>
          <w:szCs w:val="28"/>
          <w:lang w:eastAsia="en-US"/>
        </w:rPr>
        <w:t>Зона транспортной инфраструктуры</w:t>
      </w:r>
      <w:bookmarkEnd w:id="24"/>
      <w:bookmarkEnd w:id="25"/>
    </w:p>
    <w:p w:rsidR="00FE416A" w:rsidRPr="00240E4B" w:rsidRDefault="00FE416A" w:rsidP="00FE416A">
      <w:pPr>
        <w:rPr>
          <w:sz w:val="28"/>
          <w:szCs w:val="28"/>
          <w:lang w:eastAsia="en-US"/>
        </w:rPr>
      </w:pPr>
    </w:p>
    <w:p w:rsidR="00FE416A" w:rsidRPr="00240E4B" w:rsidRDefault="00CA3D43" w:rsidP="00FE416A">
      <w:pPr>
        <w:widowControl/>
        <w:suppressAutoHyphens w:val="0"/>
        <w:spacing w:after="200" w:line="276" w:lineRule="auto"/>
        <w:ind w:firstLine="851"/>
        <w:jc w:val="center"/>
        <w:rPr>
          <w:rFonts w:eastAsia="Calibri"/>
          <w:b/>
          <w:i/>
          <w:kern w:val="0"/>
          <w:sz w:val="28"/>
          <w:szCs w:val="28"/>
          <w:lang w:eastAsia="en-US"/>
        </w:rPr>
      </w:pPr>
      <w:r w:rsidRPr="00240E4B">
        <w:rPr>
          <w:rFonts w:eastAsia="Calibri"/>
          <w:b/>
          <w:i/>
          <w:kern w:val="0"/>
          <w:sz w:val="28"/>
          <w:szCs w:val="28"/>
          <w:lang w:eastAsia="en-US"/>
        </w:rPr>
        <w:t>Существующее положение</w:t>
      </w:r>
    </w:p>
    <w:p w:rsidR="008B39A0" w:rsidRPr="008B39A0" w:rsidRDefault="008B39A0" w:rsidP="00CA3D43">
      <w:pPr>
        <w:ind w:firstLine="708"/>
        <w:jc w:val="both"/>
        <w:rPr>
          <w:i/>
          <w:kern w:val="0"/>
          <w:sz w:val="28"/>
          <w:szCs w:val="28"/>
          <w:highlight w:val="lightGray"/>
          <w:lang w:eastAsia="ru-RU"/>
        </w:rPr>
      </w:pPr>
      <w:r w:rsidRPr="008B39A0">
        <w:rPr>
          <w:i/>
          <w:kern w:val="0"/>
          <w:sz w:val="28"/>
          <w:szCs w:val="28"/>
          <w:lang w:eastAsia="ru-RU"/>
        </w:rPr>
        <w:t>Автодорожная сеть</w:t>
      </w:r>
    </w:p>
    <w:p w:rsidR="008B39A0" w:rsidRDefault="008B39A0" w:rsidP="00CA3D43">
      <w:pPr>
        <w:ind w:firstLine="708"/>
        <w:jc w:val="both"/>
        <w:rPr>
          <w:kern w:val="0"/>
          <w:sz w:val="28"/>
          <w:szCs w:val="28"/>
          <w:lang w:eastAsia="ru-RU"/>
        </w:rPr>
      </w:pPr>
      <w:r w:rsidRPr="008B39A0">
        <w:rPr>
          <w:kern w:val="0"/>
          <w:sz w:val="28"/>
          <w:szCs w:val="28"/>
          <w:lang w:eastAsia="ru-RU"/>
        </w:rPr>
        <w:t xml:space="preserve">Представлена автомобильными дорогами </w:t>
      </w:r>
      <w:r>
        <w:rPr>
          <w:kern w:val="0"/>
          <w:sz w:val="28"/>
          <w:szCs w:val="28"/>
          <w:lang w:eastAsia="ru-RU"/>
        </w:rPr>
        <w:t xml:space="preserve">регионального </w:t>
      </w:r>
      <w:r w:rsidRPr="008B39A0">
        <w:rPr>
          <w:kern w:val="0"/>
          <w:sz w:val="28"/>
          <w:szCs w:val="28"/>
          <w:lang w:eastAsia="ru-RU"/>
        </w:rPr>
        <w:t xml:space="preserve"> значения</w:t>
      </w:r>
      <w:r>
        <w:rPr>
          <w:kern w:val="0"/>
          <w:sz w:val="28"/>
          <w:szCs w:val="28"/>
          <w:lang w:eastAsia="ru-RU"/>
        </w:rPr>
        <w:t>:</w:t>
      </w:r>
    </w:p>
    <w:p w:rsidR="008B39A0" w:rsidRDefault="008B39A0" w:rsidP="00CA3D43">
      <w:pPr>
        <w:ind w:firstLine="708"/>
        <w:jc w:val="both"/>
        <w:rPr>
          <w:kern w:val="0"/>
          <w:sz w:val="28"/>
          <w:szCs w:val="28"/>
          <w:lang w:eastAsia="ru-RU"/>
        </w:rPr>
      </w:pPr>
      <w:r>
        <w:rPr>
          <w:kern w:val="0"/>
          <w:sz w:val="28"/>
          <w:szCs w:val="28"/>
          <w:lang w:eastAsia="ru-RU"/>
        </w:rPr>
        <w:t xml:space="preserve">- </w:t>
      </w:r>
      <w:r w:rsidRPr="008B39A0">
        <w:rPr>
          <w:kern w:val="0"/>
          <w:sz w:val="28"/>
          <w:szCs w:val="28"/>
          <w:lang w:eastAsia="ru-RU"/>
        </w:rPr>
        <w:t>Курбанай</w:t>
      </w:r>
      <w:r>
        <w:rPr>
          <w:kern w:val="0"/>
          <w:sz w:val="28"/>
          <w:szCs w:val="28"/>
          <w:lang w:eastAsia="ru-RU"/>
        </w:rPr>
        <w:t>–</w:t>
      </w:r>
      <w:r w:rsidRPr="008B39A0">
        <w:rPr>
          <w:kern w:val="0"/>
          <w:sz w:val="28"/>
          <w:szCs w:val="28"/>
          <w:lang w:eastAsia="ru-RU"/>
        </w:rPr>
        <w:t xml:space="preserve"> Троицкое</w:t>
      </w:r>
    </w:p>
    <w:p w:rsidR="008B39A0" w:rsidRDefault="008B39A0" w:rsidP="00CA3D43">
      <w:pPr>
        <w:ind w:firstLine="708"/>
        <w:jc w:val="both"/>
        <w:rPr>
          <w:kern w:val="0"/>
          <w:sz w:val="28"/>
          <w:szCs w:val="28"/>
          <w:lang w:eastAsia="ru-RU"/>
        </w:rPr>
      </w:pPr>
      <w:r>
        <w:rPr>
          <w:kern w:val="0"/>
          <w:sz w:val="28"/>
          <w:szCs w:val="28"/>
          <w:lang w:eastAsia="ru-RU"/>
        </w:rPr>
        <w:t>-</w:t>
      </w:r>
      <w:r w:rsidRPr="008B39A0">
        <w:rPr>
          <w:kern w:val="0"/>
          <w:sz w:val="28"/>
          <w:szCs w:val="28"/>
          <w:lang w:eastAsia="ru-RU"/>
        </w:rPr>
        <w:t xml:space="preserve">Заглядино </w:t>
      </w:r>
      <w:r>
        <w:rPr>
          <w:kern w:val="0"/>
          <w:sz w:val="28"/>
          <w:szCs w:val="28"/>
          <w:lang w:eastAsia="ru-RU"/>
        </w:rPr>
        <w:t>–</w:t>
      </w:r>
      <w:r w:rsidRPr="008B39A0">
        <w:rPr>
          <w:kern w:val="0"/>
          <w:sz w:val="28"/>
          <w:szCs w:val="28"/>
          <w:lang w:eastAsia="ru-RU"/>
        </w:rPr>
        <w:t>Рязановка</w:t>
      </w:r>
    </w:p>
    <w:p w:rsidR="008B39A0" w:rsidRPr="008B39A0" w:rsidRDefault="008B39A0" w:rsidP="008B39A0">
      <w:pPr>
        <w:ind w:firstLine="708"/>
        <w:jc w:val="both"/>
        <w:rPr>
          <w:kern w:val="0"/>
          <w:sz w:val="28"/>
          <w:szCs w:val="28"/>
          <w:lang w:eastAsia="ru-RU"/>
        </w:rPr>
      </w:pPr>
      <w:r w:rsidRPr="008B39A0">
        <w:rPr>
          <w:kern w:val="0"/>
          <w:sz w:val="28"/>
          <w:szCs w:val="28"/>
          <w:lang w:eastAsia="ru-RU"/>
        </w:rPr>
        <w:t>-Подъезд к с. Старосултангулово от а/д Бугуруслан -Старокутлумбетьево</w:t>
      </w:r>
    </w:p>
    <w:p w:rsidR="008B39A0" w:rsidRPr="008B39A0" w:rsidRDefault="008B39A0" w:rsidP="00CA3D43">
      <w:pPr>
        <w:ind w:firstLine="708"/>
        <w:jc w:val="both"/>
        <w:rPr>
          <w:kern w:val="0"/>
          <w:sz w:val="28"/>
          <w:szCs w:val="28"/>
          <w:lang w:eastAsia="ru-RU"/>
        </w:rPr>
      </w:pPr>
      <w:r w:rsidRPr="008B39A0">
        <w:rPr>
          <w:kern w:val="0"/>
          <w:sz w:val="28"/>
          <w:szCs w:val="28"/>
          <w:lang w:eastAsia="ru-RU"/>
        </w:rPr>
        <w:t>По всем автомобильным дорогам организовано автобусное сообщение .</w:t>
      </w:r>
    </w:p>
    <w:p w:rsidR="00CA3D43" w:rsidRPr="00EC11C9" w:rsidRDefault="008B39A0" w:rsidP="008B39A0">
      <w:pPr>
        <w:ind w:firstLine="708"/>
        <w:jc w:val="both"/>
        <w:rPr>
          <w:kern w:val="0"/>
          <w:sz w:val="28"/>
          <w:szCs w:val="28"/>
          <w:highlight w:val="lightGray"/>
          <w:lang w:eastAsia="ru-RU"/>
        </w:rPr>
      </w:pPr>
      <w:r w:rsidRPr="008B39A0">
        <w:rPr>
          <w:kern w:val="0"/>
          <w:sz w:val="28"/>
          <w:szCs w:val="28"/>
          <w:lang w:eastAsia="ru-RU"/>
        </w:rPr>
        <w:t>Внутрихозяйственные связи обеспечиваются в основном сезонными (летними) дорогами с покрытием низкого типа.</w:t>
      </w:r>
    </w:p>
    <w:p w:rsidR="00CA3D43" w:rsidRPr="008B39A0" w:rsidRDefault="00CA3D43" w:rsidP="00CA3D43">
      <w:pPr>
        <w:ind w:firstLine="708"/>
        <w:jc w:val="both"/>
        <w:rPr>
          <w:sz w:val="28"/>
          <w:szCs w:val="28"/>
        </w:rPr>
      </w:pPr>
      <w:r w:rsidRPr="008B39A0">
        <w:rPr>
          <w:sz w:val="28"/>
          <w:szCs w:val="28"/>
        </w:rPr>
        <w:t>Пассажирские перевозки в межселенных связях выполняются, в основном, автобусным и маршрутным транспортом. Большую часть грузоперевозок осуществляют частные предприятия и предприниматели.</w:t>
      </w:r>
    </w:p>
    <w:p w:rsidR="008B39A0" w:rsidRPr="008B39A0" w:rsidRDefault="008B39A0" w:rsidP="00CA3D43">
      <w:pPr>
        <w:ind w:firstLine="708"/>
        <w:jc w:val="both"/>
        <w:rPr>
          <w:bCs/>
          <w:sz w:val="28"/>
          <w:szCs w:val="28"/>
        </w:rPr>
      </w:pPr>
      <w:r w:rsidRPr="008B39A0">
        <w:rPr>
          <w:bCs/>
          <w:sz w:val="28"/>
          <w:szCs w:val="28"/>
        </w:rPr>
        <w:t>Межселенные дороги находятся в удовлетворительном состоянии.</w:t>
      </w:r>
    </w:p>
    <w:p w:rsidR="00CA3D43" w:rsidRPr="008B39A0" w:rsidRDefault="00CA3D43" w:rsidP="00CA3D43">
      <w:pPr>
        <w:ind w:firstLine="708"/>
        <w:jc w:val="both"/>
        <w:rPr>
          <w:b/>
          <w:bCs/>
          <w:sz w:val="28"/>
          <w:szCs w:val="28"/>
        </w:rPr>
      </w:pPr>
      <w:r w:rsidRPr="008B39A0">
        <w:rPr>
          <w:b/>
          <w:bCs/>
          <w:sz w:val="28"/>
          <w:szCs w:val="28"/>
        </w:rPr>
        <w:t>Улично-дорожная сеть и пассажирский транспорт</w:t>
      </w:r>
    </w:p>
    <w:p w:rsidR="00CA3D43" w:rsidRPr="008B39A0" w:rsidRDefault="00CA3D43" w:rsidP="00CA3D43">
      <w:pPr>
        <w:ind w:firstLine="540"/>
        <w:jc w:val="both"/>
        <w:rPr>
          <w:rFonts w:eastAsia="Calibri"/>
          <w:sz w:val="28"/>
          <w:szCs w:val="28"/>
        </w:rPr>
      </w:pPr>
      <w:r w:rsidRPr="008B39A0">
        <w:rPr>
          <w:rFonts w:eastAsia="Calibri"/>
          <w:sz w:val="28"/>
          <w:szCs w:val="28"/>
        </w:rPr>
        <w:t xml:space="preserve">   Транспортная инфраструктура в целом по сельсовету развита. Часть улиц заасфальтирована.Но большинство улиц и дорог в населённых пунктах имеют грунтовое покрытие. Асфальтированные дороги имеют покрытие, требующее ремонта.Помимо ремонта покрытия на автомобильных дорогах, необходима организация пешеходных тротуаров вдоль главных улиц населённых пунктов.   </w:t>
      </w:r>
    </w:p>
    <w:p w:rsidR="00CA3D43" w:rsidRPr="00EC11C9" w:rsidRDefault="00CA3D43" w:rsidP="00CA3D43">
      <w:pPr>
        <w:ind w:firstLine="708"/>
        <w:jc w:val="both"/>
        <w:rPr>
          <w:sz w:val="28"/>
          <w:szCs w:val="28"/>
          <w:highlight w:val="lightGray"/>
        </w:rPr>
      </w:pPr>
    </w:p>
    <w:p w:rsidR="00CA3D43" w:rsidRPr="00762487" w:rsidRDefault="00CA3D43" w:rsidP="00CA3D43">
      <w:pPr>
        <w:ind w:firstLine="708"/>
        <w:jc w:val="both"/>
        <w:rPr>
          <w:sz w:val="28"/>
          <w:szCs w:val="28"/>
        </w:rPr>
      </w:pPr>
      <w:r w:rsidRPr="00762487">
        <w:rPr>
          <w:b/>
          <w:i/>
          <w:sz w:val="28"/>
          <w:szCs w:val="28"/>
        </w:rPr>
        <w:t>Улично-дорожная</w:t>
      </w:r>
      <w:r w:rsidRPr="00762487">
        <w:rPr>
          <w:sz w:val="28"/>
          <w:szCs w:val="28"/>
        </w:rPr>
        <w:t xml:space="preserve"> сеть населенных пунктов обеспечивает  внутренние транспортные связи, включает в себя въезды и выезды на территорию населенных пунктов, главная улица застройки, основные и второстепенные проезды.</w:t>
      </w:r>
    </w:p>
    <w:p w:rsidR="00CA3D43" w:rsidRPr="00762487" w:rsidRDefault="00CA3D43" w:rsidP="00CA3D43">
      <w:pPr>
        <w:jc w:val="both"/>
        <w:rPr>
          <w:sz w:val="28"/>
          <w:szCs w:val="28"/>
        </w:rPr>
      </w:pPr>
      <w:r w:rsidRPr="00762487">
        <w:rPr>
          <w:sz w:val="28"/>
          <w:szCs w:val="28"/>
        </w:rPr>
        <w:tab/>
        <w:t>Главная улица являются основными транспортными и функционально-планировочными осями территории застройки. Она обеспечивает транспортное обслуживание жилой застройки и не осуществляют пропуск транзитных общепоселковых транспортных потоков.</w:t>
      </w:r>
    </w:p>
    <w:p w:rsidR="00CA3D43" w:rsidRPr="00762487" w:rsidRDefault="00CA3D43" w:rsidP="00CA3D43">
      <w:pPr>
        <w:jc w:val="both"/>
        <w:rPr>
          <w:sz w:val="28"/>
          <w:szCs w:val="28"/>
        </w:rPr>
      </w:pPr>
      <w:r w:rsidRPr="00762487">
        <w:rPr>
          <w:sz w:val="28"/>
          <w:szCs w:val="28"/>
        </w:rPr>
        <w:tab/>
        <w:t>Основные проезды обеспечивают подъезд транспорта к группам жилых зданий.</w:t>
      </w:r>
    </w:p>
    <w:p w:rsidR="00CA3D43" w:rsidRPr="00762487" w:rsidRDefault="00CA3D43" w:rsidP="00CA3D43">
      <w:pPr>
        <w:jc w:val="both"/>
        <w:rPr>
          <w:sz w:val="28"/>
          <w:szCs w:val="28"/>
        </w:rPr>
      </w:pPr>
      <w:r w:rsidRPr="00762487">
        <w:rPr>
          <w:sz w:val="28"/>
          <w:szCs w:val="28"/>
        </w:rPr>
        <w:tab/>
        <w:t>Второстепенные проезды обеспечивают подъезд транспорта к отдельным зданиям.</w:t>
      </w:r>
    </w:p>
    <w:p w:rsidR="00CA3D43" w:rsidRPr="00762487" w:rsidRDefault="00CA3D43" w:rsidP="00CA3D43">
      <w:pPr>
        <w:jc w:val="both"/>
        <w:rPr>
          <w:sz w:val="28"/>
          <w:szCs w:val="28"/>
        </w:rPr>
      </w:pPr>
      <w:r w:rsidRPr="00762487">
        <w:rPr>
          <w:sz w:val="28"/>
          <w:szCs w:val="28"/>
        </w:rPr>
        <w:tab/>
        <w:t>Улично-дорожная сеть в состав всех территориальных зон и представляет собой часть территории, ограниченную красными линиями и предназначенную для движения транспортных средств и пешеходов, прокладки инженерных коммуникаций, размещения зеленых насаждений и шумозащитных устройств, установки технических средств информации и организации движения.</w:t>
      </w:r>
      <w:r w:rsidRPr="00762487">
        <w:rPr>
          <w:sz w:val="28"/>
          <w:szCs w:val="28"/>
        </w:rPr>
        <w:tab/>
      </w:r>
    </w:p>
    <w:p w:rsidR="00CA3D43" w:rsidRPr="00762487" w:rsidRDefault="00CA3D43" w:rsidP="00CA3D43">
      <w:pPr>
        <w:jc w:val="both"/>
        <w:rPr>
          <w:sz w:val="28"/>
          <w:szCs w:val="28"/>
        </w:rPr>
      </w:pPr>
      <w:r w:rsidRPr="00762487">
        <w:rPr>
          <w:sz w:val="28"/>
          <w:szCs w:val="28"/>
        </w:rPr>
        <w:tab/>
        <w:t>К основным недостаткам улично-дорожной сети села следует отнести:</w:t>
      </w:r>
    </w:p>
    <w:p w:rsidR="00CA3D43" w:rsidRPr="00762487" w:rsidRDefault="00CA3D43" w:rsidP="005F220C">
      <w:pPr>
        <w:numPr>
          <w:ilvl w:val="0"/>
          <w:numId w:val="26"/>
        </w:numPr>
        <w:jc w:val="both"/>
        <w:rPr>
          <w:sz w:val="28"/>
          <w:szCs w:val="28"/>
        </w:rPr>
      </w:pPr>
      <w:r w:rsidRPr="00762487">
        <w:rPr>
          <w:sz w:val="28"/>
          <w:szCs w:val="28"/>
        </w:rPr>
        <w:t>Нечеткую дифференциацию уличной сети;</w:t>
      </w:r>
    </w:p>
    <w:p w:rsidR="00CA3D43" w:rsidRPr="00762487" w:rsidRDefault="00CA3D43" w:rsidP="005F220C">
      <w:pPr>
        <w:numPr>
          <w:ilvl w:val="0"/>
          <w:numId w:val="26"/>
        </w:numPr>
        <w:jc w:val="both"/>
        <w:rPr>
          <w:sz w:val="28"/>
          <w:szCs w:val="28"/>
        </w:rPr>
      </w:pPr>
      <w:r w:rsidRPr="00762487">
        <w:rPr>
          <w:sz w:val="28"/>
          <w:szCs w:val="28"/>
        </w:rPr>
        <w:t>Отсутствие пешеходных тротуаров на ряде улиц;</w:t>
      </w:r>
    </w:p>
    <w:p w:rsidR="00CA3D43" w:rsidRPr="00762487" w:rsidRDefault="00CA3D43" w:rsidP="005F220C">
      <w:pPr>
        <w:numPr>
          <w:ilvl w:val="0"/>
          <w:numId w:val="26"/>
        </w:numPr>
        <w:jc w:val="both"/>
        <w:rPr>
          <w:sz w:val="28"/>
          <w:szCs w:val="28"/>
        </w:rPr>
      </w:pPr>
      <w:r w:rsidRPr="00762487">
        <w:rPr>
          <w:sz w:val="28"/>
          <w:szCs w:val="28"/>
        </w:rPr>
        <w:t xml:space="preserve">Отсутствие твердого покрытия на </w:t>
      </w:r>
      <w:r w:rsidR="00484236" w:rsidRPr="00762487">
        <w:rPr>
          <w:sz w:val="28"/>
          <w:szCs w:val="28"/>
        </w:rPr>
        <w:t>большинстве</w:t>
      </w:r>
      <w:r w:rsidRPr="00762487">
        <w:rPr>
          <w:sz w:val="28"/>
          <w:szCs w:val="28"/>
        </w:rPr>
        <w:t xml:space="preserve"> улиц;</w:t>
      </w:r>
    </w:p>
    <w:p w:rsidR="00CA3D43" w:rsidRPr="00EC11C9" w:rsidRDefault="00CA3D43" w:rsidP="00CA3D43">
      <w:pPr>
        <w:jc w:val="both"/>
        <w:rPr>
          <w:sz w:val="28"/>
          <w:szCs w:val="28"/>
          <w:highlight w:val="lightGray"/>
        </w:rPr>
      </w:pPr>
    </w:p>
    <w:p w:rsidR="00CA3D43" w:rsidRPr="00762487" w:rsidRDefault="00CA3D43" w:rsidP="00CA3D43">
      <w:pPr>
        <w:ind w:firstLine="540"/>
        <w:jc w:val="both"/>
        <w:rPr>
          <w:rFonts w:eastAsia="Calibri"/>
          <w:sz w:val="28"/>
          <w:szCs w:val="28"/>
        </w:rPr>
      </w:pPr>
      <w:r w:rsidRPr="00762487">
        <w:rPr>
          <w:rFonts w:eastAsia="Calibri"/>
          <w:sz w:val="28"/>
          <w:szCs w:val="28"/>
        </w:rPr>
        <w:t>Согласно СНиП 2.07.01-89; в районах индивидуальной застройки допускаемая дальность пешеходных подходов к остановкам пассажирского транспорта - 800 м</w:t>
      </w:r>
      <w:r w:rsidR="00AA11EF" w:rsidRPr="00762487">
        <w:rPr>
          <w:rFonts w:eastAsia="Calibri"/>
          <w:sz w:val="28"/>
          <w:szCs w:val="28"/>
        </w:rPr>
        <w:t>. Населенные пункты</w:t>
      </w:r>
      <w:r w:rsidRPr="00762487">
        <w:rPr>
          <w:rFonts w:eastAsia="Calibri"/>
          <w:sz w:val="28"/>
          <w:szCs w:val="28"/>
        </w:rPr>
        <w:t xml:space="preserve"> МО соответствуют нормативной пешеходной доступности до остановочных пунктов. Имеется необходимость установки остановочных павильонов на местах сложившихся остановок и реконструкции существующих.</w:t>
      </w:r>
    </w:p>
    <w:p w:rsidR="00CA3D43" w:rsidRPr="00EC11C9" w:rsidRDefault="00CA3D43" w:rsidP="00CA3D43">
      <w:pPr>
        <w:rPr>
          <w:sz w:val="28"/>
          <w:szCs w:val="28"/>
          <w:highlight w:val="lightGray"/>
        </w:rPr>
      </w:pPr>
    </w:p>
    <w:p w:rsidR="00CA3D43" w:rsidRPr="00762487" w:rsidRDefault="00CA3D43" w:rsidP="00CA3D43">
      <w:pPr>
        <w:ind w:firstLine="708"/>
        <w:jc w:val="both"/>
        <w:rPr>
          <w:rFonts w:eastAsia="Times New Roman"/>
          <w:b/>
          <w:bCs/>
          <w:i/>
          <w:iCs/>
          <w:spacing w:val="-2"/>
          <w:sz w:val="28"/>
          <w:szCs w:val="28"/>
          <w:shd w:val="clear" w:color="auto" w:fill="FFFFFF"/>
        </w:rPr>
      </w:pPr>
      <w:r w:rsidRPr="00762487">
        <w:rPr>
          <w:rFonts w:eastAsia="Times New Roman"/>
          <w:b/>
          <w:bCs/>
          <w:i/>
          <w:iCs/>
          <w:spacing w:val="-2"/>
          <w:sz w:val="28"/>
          <w:szCs w:val="28"/>
          <w:shd w:val="clear" w:color="auto" w:fill="FFFFFF"/>
        </w:rPr>
        <w:t xml:space="preserve">В результате анализа, выявлены следующие проблемы транспортной инфраструктуры  </w:t>
      </w:r>
      <w:r w:rsidRPr="00762487">
        <w:rPr>
          <w:rFonts w:eastAsia="Times New Roman"/>
          <w:b/>
          <w:bCs/>
          <w:i/>
          <w:iCs/>
          <w:spacing w:val="-2"/>
          <w:sz w:val="28"/>
          <w:szCs w:val="28"/>
        </w:rPr>
        <w:t>сельсовета</w:t>
      </w:r>
      <w:r w:rsidRPr="00762487">
        <w:rPr>
          <w:rFonts w:eastAsia="Times New Roman"/>
          <w:b/>
          <w:bCs/>
          <w:i/>
          <w:iCs/>
          <w:spacing w:val="-2"/>
          <w:sz w:val="28"/>
          <w:szCs w:val="28"/>
          <w:shd w:val="clear" w:color="auto" w:fill="FFFFFF"/>
        </w:rPr>
        <w:t xml:space="preserve">: </w:t>
      </w:r>
    </w:p>
    <w:p w:rsidR="00CA3D43" w:rsidRPr="00762487" w:rsidRDefault="00CA3D43" w:rsidP="00CA3D43">
      <w:pPr>
        <w:ind w:firstLine="708"/>
        <w:jc w:val="both"/>
        <w:rPr>
          <w:i/>
          <w:color w:val="000000"/>
          <w:spacing w:val="-10"/>
          <w:sz w:val="28"/>
          <w:szCs w:val="28"/>
        </w:rPr>
      </w:pPr>
      <w:r w:rsidRPr="00762487">
        <w:rPr>
          <w:i/>
          <w:color w:val="000000"/>
          <w:spacing w:val="-3"/>
          <w:sz w:val="28"/>
          <w:szCs w:val="28"/>
        </w:rPr>
        <w:t xml:space="preserve">1.Требуется проведение капитального ремонта и реконструкции </w:t>
      </w:r>
      <w:r w:rsidR="00484236" w:rsidRPr="00762487">
        <w:rPr>
          <w:i/>
          <w:color w:val="000000"/>
          <w:spacing w:val="-3"/>
          <w:sz w:val="28"/>
          <w:szCs w:val="28"/>
        </w:rPr>
        <w:t xml:space="preserve">существующих </w:t>
      </w:r>
      <w:r w:rsidRPr="00762487">
        <w:rPr>
          <w:i/>
          <w:color w:val="000000"/>
          <w:spacing w:val="-3"/>
          <w:sz w:val="28"/>
          <w:szCs w:val="28"/>
        </w:rPr>
        <w:t xml:space="preserve">дорог внутри населенных </w:t>
      </w:r>
      <w:r w:rsidRPr="00762487">
        <w:rPr>
          <w:i/>
          <w:color w:val="000000"/>
          <w:spacing w:val="-10"/>
          <w:sz w:val="28"/>
          <w:szCs w:val="28"/>
        </w:rPr>
        <w:t>пунктов;</w:t>
      </w:r>
    </w:p>
    <w:p w:rsidR="00CA3D43" w:rsidRPr="00762487" w:rsidRDefault="00CA3D43" w:rsidP="00CA3D43">
      <w:pPr>
        <w:ind w:firstLine="708"/>
        <w:jc w:val="both"/>
        <w:rPr>
          <w:i/>
          <w:color w:val="000000"/>
          <w:spacing w:val="-10"/>
          <w:sz w:val="28"/>
          <w:szCs w:val="28"/>
        </w:rPr>
      </w:pPr>
      <w:r w:rsidRPr="00762487">
        <w:rPr>
          <w:i/>
          <w:color w:val="000000"/>
          <w:spacing w:val="-10"/>
          <w:sz w:val="28"/>
          <w:szCs w:val="28"/>
        </w:rPr>
        <w:t xml:space="preserve">2. </w:t>
      </w:r>
      <w:r w:rsidRPr="00762487">
        <w:rPr>
          <w:rFonts w:eastAsia="Times New Roman"/>
          <w:i/>
          <w:iCs/>
          <w:spacing w:val="-2"/>
          <w:sz w:val="28"/>
          <w:szCs w:val="28"/>
        </w:rPr>
        <w:t>Общественные зоны необходимо оборудовать стоянками автотранспорта;</w:t>
      </w:r>
    </w:p>
    <w:p w:rsidR="00CA3D43" w:rsidRDefault="00CA3D43" w:rsidP="00CA3D43">
      <w:pPr>
        <w:ind w:firstLine="708"/>
        <w:jc w:val="both"/>
        <w:rPr>
          <w:rFonts w:eastAsia="Times New Roman"/>
          <w:i/>
          <w:iCs/>
          <w:spacing w:val="-2"/>
          <w:sz w:val="28"/>
          <w:szCs w:val="28"/>
        </w:rPr>
      </w:pPr>
      <w:r w:rsidRPr="00762487">
        <w:rPr>
          <w:rFonts w:eastAsia="Times New Roman"/>
          <w:i/>
          <w:iCs/>
          <w:spacing w:val="-2"/>
          <w:sz w:val="28"/>
          <w:szCs w:val="28"/>
        </w:rPr>
        <w:t>3.</w:t>
      </w:r>
      <w:r w:rsidRPr="00762487">
        <w:rPr>
          <w:i/>
          <w:sz w:val="28"/>
          <w:szCs w:val="28"/>
        </w:rPr>
        <w:t>Проектом генерального плана определена дифференциация уличной сети</w:t>
      </w:r>
      <w:r w:rsidRPr="00762487">
        <w:rPr>
          <w:rFonts w:eastAsia="Times New Roman"/>
          <w:i/>
          <w:iCs/>
          <w:spacing w:val="-2"/>
          <w:sz w:val="28"/>
          <w:szCs w:val="28"/>
        </w:rPr>
        <w:t>;</w:t>
      </w:r>
    </w:p>
    <w:p w:rsidR="00762487" w:rsidRPr="00762487" w:rsidRDefault="00762487" w:rsidP="00CA3D43">
      <w:pPr>
        <w:ind w:firstLine="708"/>
        <w:jc w:val="both"/>
        <w:rPr>
          <w:rFonts w:eastAsia="Times New Roman"/>
          <w:i/>
          <w:iCs/>
          <w:spacing w:val="-2"/>
          <w:sz w:val="28"/>
          <w:szCs w:val="28"/>
        </w:rPr>
      </w:pPr>
    </w:p>
    <w:p w:rsidR="00484236" w:rsidRPr="00762487" w:rsidRDefault="00762487" w:rsidP="00484236">
      <w:pPr>
        <w:widowControl/>
        <w:suppressAutoHyphens w:val="0"/>
        <w:spacing w:after="200" w:line="276" w:lineRule="auto"/>
        <w:rPr>
          <w:rFonts w:eastAsia="Calibri"/>
          <w:b/>
          <w:kern w:val="0"/>
          <w:sz w:val="28"/>
          <w:szCs w:val="28"/>
          <w:lang w:eastAsia="en-US"/>
        </w:rPr>
      </w:pPr>
      <w:r w:rsidRPr="00762487">
        <w:rPr>
          <w:rFonts w:eastAsia="Calibri"/>
          <w:b/>
          <w:kern w:val="0"/>
          <w:sz w:val="28"/>
          <w:szCs w:val="28"/>
          <w:lang w:eastAsia="en-US"/>
        </w:rPr>
        <w:t>Проектные решения</w:t>
      </w:r>
    </w:p>
    <w:p w:rsidR="00762487" w:rsidRDefault="00762487" w:rsidP="00484236">
      <w:pPr>
        <w:widowControl/>
        <w:suppressAutoHyphens w:val="0"/>
        <w:spacing w:after="200" w:line="276" w:lineRule="auto"/>
        <w:rPr>
          <w:rFonts w:eastAsia="Calibri"/>
          <w:kern w:val="0"/>
          <w:sz w:val="28"/>
          <w:szCs w:val="28"/>
          <w:lang w:eastAsia="en-US"/>
        </w:rPr>
      </w:pPr>
      <w:r w:rsidRPr="00762487">
        <w:rPr>
          <w:rFonts w:eastAsia="Calibri"/>
          <w:kern w:val="0"/>
          <w:sz w:val="28"/>
          <w:szCs w:val="28"/>
          <w:lang w:eastAsia="en-US"/>
        </w:rPr>
        <w:t xml:space="preserve">Уровень транспортного обеспечения существенно </w:t>
      </w:r>
      <w:r>
        <w:rPr>
          <w:rFonts w:eastAsia="Calibri"/>
          <w:kern w:val="0"/>
          <w:sz w:val="28"/>
          <w:szCs w:val="28"/>
          <w:lang w:eastAsia="en-US"/>
        </w:rPr>
        <w:t>влияет на градостроительную цен</w:t>
      </w:r>
      <w:r w:rsidRPr="00762487">
        <w:rPr>
          <w:rFonts w:eastAsia="Calibri"/>
          <w:kern w:val="0"/>
          <w:sz w:val="28"/>
          <w:szCs w:val="28"/>
          <w:lang w:eastAsia="en-US"/>
        </w:rPr>
        <w:t>ность территории. Задача развития транспортной инфраструктуры - создание благоприятной среды для жизнедеятельности населения, нейтрализация от</w:t>
      </w:r>
      <w:r>
        <w:rPr>
          <w:rFonts w:eastAsia="Calibri"/>
          <w:kern w:val="0"/>
          <w:sz w:val="28"/>
          <w:szCs w:val="28"/>
          <w:lang w:eastAsia="en-US"/>
        </w:rPr>
        <w:t>рицательных климатических факто</w:t>
      </w:r>
      <w:r w:rsidRPr="00762487">
        <w:rPr>
          <w:rFonts w:eastAsia="Calibri"/>
          <w:kern w:val="0"/>
          <w:sz w:val="28"/>
          <w:szCs w:val="28"/>
          <w:lang w:eastAsia="en-US"/>
        </w:rPr>
        <w:t>ров, снижение социальной напряженности от транспортного</w:t>
      </w:r>
      <w:r>
        <w:rPr>
          <w:rFonts w:eastAsia="Calibri"/>
          <w:kern w:val="0"/>
          <w:sz w:val="28"/>
          <w:szCs w:val="28"/>
          <w:lang w:eastAsia="en-US"/>
        </w:rPr>
        <w:t xml:space="preserve"> дискомфорта. Особенно это каса</w:t>
      </w:r>
      <w:r w:rsidRPr="00762487">
        <w:rPr>
          <w:rFonts w:eastAsia="Calibri"/>
          <w:kern w:val="0"/>
          <w:sz w:val="28"/>
          <w:szCs w:val="28"/>
          <w:lang w:eastAsia="en-US"/>
        </w:rPr>
        <w:t>ется населенных пунктов удаленных от районного центра и</w:t>
      </w:r>
      <w:r>
        <w:rPr>
          <w:rFonts w:eastAsia="Calibri"/>
          <w:kern w:val="0"/>
          <w:sz w:val="28"/>
          <w:szCs w:val="28"/>
          <w:lang w:eastAsia="en-US"/>
        </w:rPr>
        <w:t xml:space="preserve"> испытывающих, вследствие недос</w:t>
      </w:r>
      <w:r w:rsidRPr="00762487">
        <w:rPr>
          <w:rFonts w:eastAsia="Calibri"/>
          <w:kern w:val="0"/>
          <w:sz w:val="28"/>
          <w:szCs w:val="28"/>
          <w:lang w:eastAsia="en-US"/>
        </w:rPr>
        <w:t>татка объектов соцкультбыта, производственной необходим</w:t>
      </w:r>
      <w:r>
        <w:rPr>
          <w:rFonts w:eastAsia="Calibri"/>
          <w:kern w:val="0"/>
          <w:sz w:val="28"/>
          <w:szCs w:val="28"/>
          <w:lang w:eastAsia="en-US"/>
        </w:rPr>
        <w:t>остью и прочих особенностей, по</w:t>
      </w:r>
      <w:r w:rsidRPr="00762487">
        <w:rPr>
          <w:rFonts w:eastAsia="Calibri"/>
          <w:kern w:val="0"/>
          <w:sz w:val="28"/>
          <w:szCs w:val="28"/>
          <w:lang w:eastAsia="en-US"/>
        </w:rPr>
        <w:t>стоянную потребность в транспортных услугах.</w:t>
      </w:r>
    </w:p>
    <w:p w:rsidR="00484236" w:rsidRPr="00762487" w:rsidRDefault="00484236" w:rsidP="00484236">
      <w:pPr>
        <w:widowControl/>
        <w:suppressAutoHyphens w:val="0"/>
        <w:spacing w:after="200" w:line="276" w:lineRule="auto"/>
        <w:rPr>
          <w:rFonts w:eastAsia="Calibri"/>
          <w:kern w:val="0"/>
          <w:sz w:val="28"/>
          <w:szCs w:val="28"/>
          <w:lang w:eastAsia="en-US"/>
        </w:rPr>
      </w:pPr>
      <w:r w:rsidRPr="00762487">
        <w:rPr>
          <w:rFonts w:eastAsia="Calibri"/>
          <w:kern w:val="0"/>
          <w:sz w:val="28"/>
          <w:szCs w:val="28"/>
          <w:lang w:eastAsia="en-US"/>
        </w:rPr>
        <w:t>На территории населенных пунктов генеральным планом предусмотрено формирование зон транспортной инфраструктуры под строительство и реконструкцию следующих улиц и дорог:</w:t>
      </w:r>
    </w:p>
    <w:p w:rsidR="00484236" w:rsidRPr="00762487" w:rsidRDefault="00484236" w:rsidP="005F220C">
      <w:pPr>
        <w:pStyle w:val="ac"/>
        <w:widowControl/>
        <w:numPr>
          <w:ilvl w:val="0"/>
          <w:numId w:val="7"/>
        </w:numPr>
        <w:suppressAutoHyphens w:val="0"/>
        <w:spacing w:after="200" w:line="276" w:lineRule="auto"/>
        <w:rPr>
          <w:rFonts w:eastAsia="Calibri"/>
          <w:kern w:val="0"/>
          <w:sz w:val="28"/>
          <w:szCs w:val="28"/>
          <w:lang w:eastAsia="en-US"/>
        </w:rPr>
      </w:pPr>
      <w:r w:rsidRPr="00762487">
        <w:rPr>
          <w:rFonts w:eastAsia="Calibri"/>
          <w:kern w:val="0"/>
          <w:sz w:val="28"/>
          <w:szCs w:val="28"/>
          <w:lang w:eastAsia="en-US"/>
        </w:rPr>
        <w:t>поселковые дороги;</w:t>
      </w:r>
    </w:p>
    <w:p w:rsidR="00484236" w:rsidRPr="00762487" w:rsidRDefault="00484236" w:rsidP="005F220C">
      <w:pPr>
        <w:pStyle w:val="ac"/>
        <w:widowControl/>
        <w:numPr>
          <w:ilvl w:val="0"/>
          <w:numId w:val="7"/>
        </w:numPr>
        <w:suppressAutoHyphens w:val="0"/>
        <w:spacing w:after="200" w:line="276" w:lineRule="auto"/>
        <w:rPr>
          <w:rFonts w:eastAsia="Calibri"/>
          <w:kern w:val="0"/>
          <w:sz w:val="28"/>
          <w:szCs w:val="28"/>
          <w:lang w:eastAsia="en-US"/>
        </w:rPr>
      </w:pPr>
      <w:r w:rsidRPr="00762487">
        <w:rPr>
          <w:rFonts w:eastAsia="Calibri"/>
          <w:kern w:val="0"/>
          <w:sz w:val="28"/>
          <w:szCs w:val="28"/>
          <w:lang w:eastAsia="en-US"/>
        </w:rPr>
        <w:t>главные улицы</w:t>
      </w:r>
    </w:p>
    <w:p w:rsidR="00484236" w:rsidRPr="00762487" w:rsidRDefault="00484236" w:rsidP="005F220C">
      <w:pPr>
        <w:pStyle w:val="ac"/>
        <w:widowControl/>
        <w:numPr>
          <w:ilvl w:val="0"/>
          <w:numId w:val="7"/>
        </w:numPr>
        <w:suppressAutoHyphens w:val="0"/>
        <w:spacing w:after="200" w:line="276" w:lineRule="auto"/>
        <w:rPr>
          <w:rFonts w:eastAsia="Calibri"/>
          <w:kern w:val="0"/>
          <w:sz w:val="28"/>
          <w:szCs w:val="28"/>
          <w:lang w:eastAsia="en-US"/>
        </w:rPr>
      </w:pPr>
      <w:r w:rsidRPr="00762487">
        <w:rPr>
          <w:rFonts w:eastAsia="Calibri"/>
          <w:kern w:val="0"/>
          <w:sz w:val="28"/>
          <w:szCs w:val="28"/>
          <w:lang w:eastAsia="en-US"/>
        </w:rPr>
        <w:t>основные и второстепенные улицы в жилой застройке;</w:t>
      </w:r>
    </w:p>
    <w:p w:rsidR="00484236" w:rsidRDefault="00484236" w:rsidP="005F220C">
      <w:pPr>
        <w:pStyle w:val="ac"/>
        <w:widowControl/>
        <w:numPr>
          <w:ilvl w:val="0"/>
          <w:numId w:val="7"/>
        </w:numPr>
        <w:suppressAutoHyphens w:val="0"/>
        <w:spacing w:after="200" w:line="276" w:lineRule="auto"/>
        <w:rPr>
          <w:rFonts w:eastAsia="Calibri"/>
          <w:kern w:val="0"/>
          <w:sz w:val="28"/>
          <w:szCs w:val="28"/>
          <w:lang w:eastAsia="en-US"/>
        </w:rPr>
      </w:pPr>
      <w:r w:rsidRPr="00762487">
        <w:rPr>
          <w:rFonts w:eastAsia="Calibri"/>
          <w:kern w:val="0"/>
          <w:sz w:val="28"/>
          <w:szCs w:val="28"/>
          <w:lang w:eastAsia="en-US"/>
        </w:rPr>
        <w:t>проезды</w:t>
      </w:r>
    </w:p>
    <w:p w:rsidR="00762487" w:rsidRPr="00762487" w:rsidRDefault="00762487" w:rsidP="00762487">
      <w:pPr>
        <w:pStyle w:val="ac"/>
        <w:widowControl/>
        <w:suppressAutoHyphens w:val="0"/>
        <w:spacing w:after="200" w:line="276" w:lineRule="auto"/>
        <w:rPr>
          <w:rFonts w:eastAsia="Calibri"/>
          <w:kern w:val="0"/>
          <w:sz w:val="28"/>
          <w:szCs w:val="28"/>
          <w:lang w:eastAsia="en-US"/>
        </w:rPr>
      </w:pPr>
      <w:r w:rsidRPr="00762487">
        <w:rPr>
          <w:rFonts w:eastAsia="Calibri"/>
          <w:kern w:val="0"/>
          <w:sz w:val="28"/>
          <w:szCs w:val="28"/>
          <w:lang w:eastAsia="en-US"/>
        </w:rPr>
        <w:t>Все улицы и проезды предлагается обеспечить твердым покрытием.</w:t>
      </w:r>
    </w:p>
    <w:p w:rsidR="00484236" w:rsidRPr="00762487" w:rsidRDefault="00484236" w:rsidP="00484236">
      <w:pPr>
        <w:widowControl/>
        <w:suppressAutoHyphens w:val="0"/>
        <w:spacing w:after="200" w:line="276" w:lineRule="auto"/>
        <w:ind w:left="360"/>
        <w:rPr>
          <w:rFonts w:eastAsia="Calibri"/>
          <w:kern w:val="0"/>
          <w:sz w:val="28"/>
          <w:szCs w:val="28"/>
          <w:lang w:eastAsia="en-US"/>
        </w:rPr>
      </w:pPr>
      <w:r w:rsidRPr="00762487">
        <w:rPr>
          <w:rFonts w:eastAsia="Calibri"/>
          <w:kern w:val="0"/>
          <w:sz w:val="28"/>
          <w:szCs w:val="28"/>
          <w:lang w:eastAsia="en-US"/>
        </w:rPr>
        <w:t>Также формируются зоны под размещение следующих объектов транспортной инфраструктуры:</w:t>
      </w:r>
    </w:p>
    <w:p w:rsidR="00484236" w:rsidRPr="00762487" w:rsidRDefault="00484236" w:rsidP="005F220C">
      <w:pPr>
        <w:pStyle w:val="ac"/>
        <w:widowControl/>
        <w:numPr>
          <w:ilvl w:val="0"/>
          <w:numId w:val="8"/>
        </w:numPr>
        <w:suppressAutoHyphens w:val="0"/>
        <w:spacing w:after="200" w:line="276" w:lineRule="auto"/>
        <w:rPr>
          <w:rFonts w:eastAsia="Calibri"/>
          <w:kern w:val="0"/>
          <w:sz w:val="28"/>
          <w:szCs w:val="28"/>
          <w:lang w:eastAsia="en-US"/>
        </w:rPr>
      </w:pPr>
      <w:r w:rsidRPr="00762487">
        <w:rPr>
          <w:rFonts w:eastAsia="Calibri"/>
          <w:kern w:val="0"/>
          <w:sz w:val="28"/>
          <w:szCs w:val="28"/>
          <w:lang w:eastAsia="en-US"/>
        </w:rPr>
        <w:t>станции технического обслуживания;</w:t>
      </w:r>
    </w:p>
    <w:p w:rsidR="00484236" w:rsidRPr="00762487" w:rsidRDefault="00484236" w:rsidP="005F220C">
      <w:pPr>
        <w:pStyle w:val="ac"/>
        <w:widowControl/>
        <w:numPr>
          <w:ilvl w:val="0"/>
          <w:numId w:val="8"/>
        </w:numPr>
        <w:suppressAutoHyphens w:val="0"/>
        <w:spacing w:after="200" w:line="276" w:lineRule="auto"/>
        <w:rPr>
          <w:rFonts w:eastAsia="Calibri"/>
          <w:kern w:val="0"/>
          <w:sz w:val="28"/>
          <w:szCs w:val="28"/>
          <w:lang w:eastAsia="en-US"/>
        </w:rPr>
      </w:pPr>
      <w:r w:rsidRPr="00762487">
        <w:rPr>
          <w:rFonts w:eastAsia="Calibri"/>
          <w:kern w:val="0"/>
          <w:sz w:val="28"/>
          <w:szCs w:val="28"/>
          <w:lang w:eastAsia="en-US"/>
        </w:rPr>
        <w:t>пункты мойки автомобилей.</w:t>
      </w:r>
    </w:p>
    <w:p w:rsidR="00484236" w:rsidRPr="00762487" w:rsidRDefault="00484236" w:rsidP="005F220C">
      <w:pPr>
        <w:pStyle w:val="ac"/>
        <w:numPr>
          <w:ilvl w:val="0"/>
          <w:numId w:val="8"/>
        </w:numPr>
        <w:rPr>
          <w:rFonts w:eastAsia="Calibri"/>
          <w:kern w:val="0"/>
          <w:sz w:val="28"/>
          <w:szCs w:val="28"/>
          <w:lang w:eastAsia="en-US"/>
        </w:rPr>
      </w:pPr>
      <w:r w:rsidRPr="00762487">
        <w:rPr>
          <w:rFonts w:eastAsia="Calibri"/>
          <w:kern w:val="0"/>
          <w:sz w:val="28"/>
          <w:szCs w:val="28"/>
          <w:lang w:eastAsia="en-US"/>
        </w:rPr>
        <w:t xml:space="preserve"> в новом жилом образовании предусмотреть зоны транспортной инфраструктуры: разворотные площадки, площадки кратковременного и долговременного хранения транспорта.</w:t>
      </w:r>
    </w:p>
    <w:p w:rsidR="00CA3D43" w:rsidRPr="00762487" w:rsidRDefault="00CA3D43" w:rsidP="00920CE8">
      <w:pPr>
        <w:widowControl/>
        <w:suppressAutoHyphens w:val="0"/>
        <w:spacing w:after="200" w:line="276" w:lineRule="auto"/>
        <w:ind w:firstLine="851"/>
        <w:jc w:val="both"/>
        <w:rPr>
          <w:rFonts w:eastAsia="Calibri"/>
          <w:b/>
          <w:i/>
          <w:kern w:val="0"/>
          <w:sz w:val="28"/>
          <w:szCs w:val="28"/>
          <w:lang w:eastAsia="en-US"/>
        </w:rPr>
      </w:pPr>
    </w:p>
    <w:p w:rsidR="00770FC6" w:rsidRPr="00762487" w:rsidRDefault="00770FC6" w:rsidP="003F03E5">
      <w:pPr>
        <w:widowControl/>
        <w:suppressAutoHyphens w:val="0"/>
        <w:spacing w:after="200" w:line="276" w:lineRule="auto"/>
        <w:jc w:val="both"/>
        <w:rPr>
          <w:rFonts w:eastAsia="Calibri"/>
          <w:kern w:val="0"/>
          <w:sz w:val="28"/>
          <w:szCs w:val="28"/>
          <w:lang w:eastAsia="en-US"/>
        </w:rPr>
      </w:pPr>
      <w:r w:rsidRPr="00762487">
        <w:rPr>
          <w:rFonts w:eastAsia="Calibri"/>
          <w:kern w:val="0"/>
          <w:sz w:val="28"/>
          <w:szCs w:val="28"/>
          <w:lang w:eastAsia="en-US"/>
        </w:rPr>
        <w:t xml:space="preserve">Генеральным планом предусмотрены мероприятия, направленные на повешение благоприятных условий жизнедеятельности человека, на ограничение негативного воздействия хозяйственной и иной деятельности на окружающую среду на территории населенных пунктов по всем </w:t>
      </w:r>
      <w:r w:rsidRPr="00762487">
        <w:rPr>
          <w:rFonts w:eastAsia="Calibri"/>
          <w:kern w:val="0"/>
          <w:sz w:val="28"/>
          <w:szCs w:val="28"/>
          <w:lang w:eastAsia="en-US"/>
        </w:rPr>
        <w:lastRenderedPageBreak/>
        <w:t>направлениям инженерного обеспечения. Мероприятия предусмотрены с учетом существующего состояния объектов инженерной инфраструктуры и с учетом прогноза изменения  численности населения.</w:t>
      </w:r>
    </w:p>
    <w:p w:rsidR="003F03E5" w:rsidRPr="002114E8" w:rsidRDefault="003F03E5" w:rsidP="009B62D0">
      <w:pPr>
        <w:pStyle w:val="3"/>
        <w:rPr>
          <w:rFonts w:ascii="Times New Roman" w:eastAsia="Calibri" w:hAnsi="Times New Roman" w:cs="Times New Roman"/>
          <w:sz w:val="28"/>
          <w:szCs w:val="28"/>
          <w:lang w:eastAsia="en-US"/>
        </w:rPr>
      </w:pPr>
      <w:bookmarkStart w:id="26" w:name="_Toc359145245"/>
      <w:bookmarkStart w:id="27" w:name="_Toc361857123"/>
      <w:r w:rsidRPr="002114E8">
        <w:rPr>
          <w:rFonts w:ascii="Times New Roman" w:eastAsia="Calibri" w:hAnsi="Times New Roman" w:cs="Times New Roman"/>
          <w:sz w:val="28"/>
          <w:szCs w:val="28"/>
          <w:lang w:eastAsia="en-US"/>
        </w:rPr>
        <w:t>Водоснабжение</w:t>
      </w:r>
      <w:bookmarkEnd w:id="26"/>
      <w:bookmarkEnd w:id="27"/>
    </w:p>
    <w:p w:rsidR="003F03E5" w:rsidRPr="002114E8" w:rsidRDefault="003F03E5" w:rsidP="00920CE8">
      <w:pPr>
        <w:widowControl/>
        <w:suppressAutoHyphens w:val="0"/>
        <w:spacing w:after="200" w:line="276" w:lineRule="auto"/>
        <w:ind w:firstLine="851"/>
        <w:jc w:val="both"/>
        <w:rPr>
          <w:rFonts w:eastAsia="Calibri"/>
          <w:b/>
          <w:i/>
          <w:kern w:val="0"/>
          <w:sz w:val="28"/>
          <w:szCs w:val="28"/>
          <w:lang w:eastAsia="en-US"/>
        </w:rPr>
      </w:pPr>
      <w:r w:rsidRPr="002114E8">
        <w:rPr>
          <w:rFonts w:eastAsia="Calibri"/>
          <w:b/>
          <w:i/>
          <w:kern w:val="0"/>
          <w:sz w:val="28"/>
          <w:szCs w:val="28"/>
          <w:lang w:eastAsia="en-US"/>
        </w:rPr>
        <w:t>Существующее положение</w:t>
      </w:r>
    </w:p>
    <w:p w:rsidR="00FB2261" w:rsidRPr="002114E8" w:rsidRDefault="00FB2261" w:rsidP="00FB2261">
      <w:pPr>
        <w:suppressAutoHyphens w:val="0"/>
        <w:jc w:val="both"/>
        <w:rPr>
          <w:sz w:val="28"/>
          <w:szCs w:val="28"/>
          <w:shd w:val="clear" w:color="auto" w:fill="FFFFFF"/>
        </w:rPr>
      </w:pPr>
      <w:r w:rsidRPr="002114E8">
        <w:rPr>
          <w:sz w:val="28"/>
          <w:szCs w:val="28"/>
          <w:shd w:val="clear" w:color="auto" w:fill="FFFFFF"/>
        </w:rPr>
        <w:t>В настоящее время ответственность за водоснабжение Муниципального образования лежит на администрациисельсовета.</w:t>
      </w:r>
    </w:p>
    <w:p w:rsidR="00FB2261" w:rsidRPr="002114E8" w:rsidRDefault="00FB2261" w:rsidP="00FB2261">
      <w:pPr>
        <w:tabs>
          <w:tab w:val="left" w:pos="6367"/>
        </w:tabs>
        <w:suppressAutoHyphens w:val="0"/>
        <w:jc w:val="both"/>
        <w:rPr>
          <w:sz w:val="28"/>
          <w:szCs w:val="28"/>
          <w:shd w:val="clear" w:color="auto" w:fill="FFFFFF"/>
        </w:rPr>
      </w:pPr>
      <w:r w:rsidRPr="002114E8">
        <w:rPr>
          <w:sz w:val="28"/>
          <w:szCs w:val="28"/>
          <w:shd w:val="clear" w:color="auto" w:fill="FFFFFF"/>
        </w:rPr>
        <w:t xml:space="preserve">           Источником водоснабжения в сельсовете являются подземные воды. </w:t>
      </w:r>
    </w:p>
    <w:p w:rsidR="00FB2261" w:rsidRPr="002114E8" w:rsidRDefault="00FB2261" w:rsidP="00FB2261">
      <w:pPr>
        <w:suppressAutoHyphens w:val="0"/>
        <w:jc w:val="both"/>
        <w:rPr>
          <w:color w:val="000000"/>
          <w:sz w:val="28"/>
          <w:szCs w:val="28"/>
          <w:shd w:val="clear" w:color="auto" w:fill="FFFFFF"/>
        </w:rPr>
      </w:pPr>
      <w:r w:rsidRPr="002114E8">
        <w:rPr>
          <w:color w:val="000000"/>
          <w:sz w:val="28"/>
          <w:szCs w:val="28"/>
          <w:shd w:val="clear" w:color="auto" w:fill="FFFFFF"/>
        </w:rPr>
        <w:tab/>
        <w:t xml:space="preserve">В настоящее время водоотбор идет из  </w:t>
      </w:r>
      <w:r w:rsidR="002114E8" w:rsidRPr="002114E8">
        <w:rPr>
          <w:color w:val="000000"/>
          <w:sz w:val="28"/>
          <w:szCs w:val="28"/>
          <w:shd w:val="clear" w:color="auto" w:fill="FFFFFF"/>
        </w:rPr>
        <w:t xml:space="preserve">3 </w:t>
      </w:r>
      <w:r w:rsidRPr="002114E8">
        <w:rPr>
          <w:color w:val="000000"/>
          <w:sz w:val="28"/>
          <w:szCs w:val="28"/>
          <w:shd w:val="clear" w:color="auto" w:fill="FFFFFF"/>
        </w:rPr>
        <w:t>эксплуатационных скважин и  водонапорн</w:t>
      </w:r>
      <w:r w:rsidR="009D0C6C" w:rsidRPr="002114E8">
        <w:rPr>
          <w:color w:val="000000"/>
          <w:sz w:val="28"/>
          <w:szCs w:val="28"/>
          <w:shd w:val="clear" w:color="auto" w:fill="FFFFFF"/>
        </w:rPr>
        <w:t>ых</w:t>
      </w:r>
      <w:r w:rsidRPr="002114E8">
        <w:rPr>
          <w:color w:val="000000"/>
          <w:sz w:val="28"/>
          <w:szCs w:val="28"/>
          <w:shd w:val="clear" w:color="auto" w:fill="FFFFFF"/>
        </w:rPr>
        <w:t xml:space="preserve"> баш</w:t>
      </w:r>
      <w:r w:rsidR="009D0C6C" w:rsidRPr="002114E8">
        <w:rPr>
          <w:color w:val="000000"/>
          <w:sz w:val="28"/>
          <w:szCs w:val="28"/>
          <w:shd w:val="clear" w:color="auto" w:fill="FFFFFF"/>
        </w:rPr>
        <w:t>ен</w:t>
      </w:r>
      <w:r w:rsidRPr="002114E8">
        <w:rPr>
          <w:color w:val="000000"/>
          <w:sz w:val="28"/>
          <w:szCs w:val="28"/>
          <w:shd w:val="clear" w:color="auto" w:fill="FFFFFF"/>
        </w:rPr>
        <w:t xml:space="preserve"> (Рожновского). Зоны санитарной охраны водозаборов, в целях санитарно-эпидемиологической надежности, предусмотрены в соответствии с требованиями СНиП 2.04.02-84 и СанПиН 2.1.41110-02, в размере 50 метров. </w:t>
      </w:r>
    </w:p>
    <w:p w:rsidR="00FB2261" w:rsidRPr="002114E8" w:rsidRDefault="00FB2261" w:rsidP="00FB2261">
      <w:pPr>
        <w:suppressAutoHyphens w:val="0"/>
        <w:jc w:val="both"/>
        <w:rPr>
          <w:color w:val="000000"/>
          <w:sz w:val="28"/>
          <w:szCs w:val="28"/>
          <w:shd w:val="clear" w:color="auto" w:fill="FFFFFF"/>
        </w:rPr>
      </w:pPr>
    </w:p>
    <w:p w:rsidR="00FB2261" w:rsidRPr="002114E8" w:rsidRDefault="00FB2261" w:rsidP="00FB2261">
      <w:pPr>
        <w:suppressAutoHyphens w:val="0"/>
        <w:ind w:firstLine="567"/>
        <w:jc w:val="both"/>
        <w:rPr>
          <w:color w:val="000000"/>
          <w:sz w:val="28"/>
          <w:szCs w:val="28"/>
          <w:shd w:val="clear" w:color="auto" w:fill="FFFFFF"/>
        </w:rPr>
      </w:pPr>
      <w:r w:rsidRPr="002114E8">
        <w:rPr>
          <w:sz w:val="28"/>
          <w:szCs w:val="28"/>
          <w:shd w:val="clear" w:color="auto" w:fill="FFFFFF"/>
        </w:rPr>
        <w:t xml:space="preserve">Администрация Муниципального образования </w:t>
      </w:r>
      <w:r w:rsidRPr="002114E8">
        <w:rPr>
          <w:color w:val="000000"/>
          <w:sz w:val="28"/>
          <w:szCs w:val="28"/>
          <w:shd w:val="clear" w:color="auto" w:fill="FFFFFF"/>
        </w:rPr>
        <w:t>также включает в себя эксплуатацию и обслуживание водоразборных колонок;</w:t>
      </w:r>
      <w:r w:rsidRPr="002114E8">
        <w:rPr>
          <w:sz w:val="28"/>
          <w:szCs w:val="28"/>
          <w:shd w:val="clear" w:color="auto" w:fill="FFFFFF"/>
        </w:rPr>
        <w:t xml:space="preserve"> пожарных гидрантов; </w:t>
      </w:r>
      <w:r w:rsidRPr="002114E8">
        <w:rPr>
          <w:color w:val="000000"/>
          <w:sz w:val="28"/>
          <w:szCs w:val="28"/>
          <w:shd w:val="clear" w:color="auto" w:fill="FFFFFF"/>
        </w:rPr>
        <w:t>артезианских скважин, водонапорных башен  и сетей местного водопровода.</w:t>
      </w:r>
    </w:p>
    <w:p w:rsidR="00FB2261" w:rsidRPr="002114E8" w:rsidRDefault="00FB2261" w:rsidP="00FB2261">
      <w:pPr>
        <w:suppressAutoHyphens w:val="0"/>
        <w:ind w:firstLine="567"/>
        <w:jc w:val="both"/>
        <w:rPr>
          <w:sz w:val="28"/>
          <w:szCs w:val="28"/>
          <w:shd w:val="clear" w:color="auto" w:fill="FFFFFF"/>
        </w:rPr>
      </w:pPr>
    </w:p>
    <w:p w:rsidR="00FB2261" w:rsidRPr="002114E8" w:rsidRDefault="00FB2261" w:rsidP="00FB2261">
      <w:pPr>
        <w:suppressAutoHyphens w:val="0"/>
        <w:jc w:val="both"/>
        <w:rPr>
          <w:sz w:val="28"/>
          <w:szCs w:val="28"/>
          <w:shd w:val="clear" w:color="auto" w:fill="FFFFFF"/>
        </w:rPr>
      </w:pPr>
      <w:r w:rsidRPr="002114E8">
        <w:rPr>
          <w:sz w:val="28"/>
          <w:szCs w:val="28"/>
          <w:shd w:val="clear" w:color="auto" w:fill="FFFFFF"/>
        </w:rPr>
        <w:t xml:space="preserve">        В связи с повышением требований к водоводам и качеству хозяйственно-питьевой воды, усовершенствованием технологического оборудования, повышением требований к системам сигнализации и диспетчеризации, автоматического управления технологическими процессами, необходимо провести реконструкцию систем и сооружений.  </w:t>
      </w:r>
    </w:p>
    <w:p w:rsidR="00FB2261" w:rsidRPr="002114E8" w:rsidRDefault="00FB2261" w:rsidP="00FB2261">
      <w:pPr>
        <w:suppressAutoHyphens w:val="0"/>
        <w:ind w:firstLine="360"/>
        <w:jc w:val="both"/>
        <w:rPr>
          <w:sz w:val="28"/>
          <w:szCs w:val="28"/>
          <w:shd w:val="clear" w:color="auto" w:fill="FFFFFF"/>
        </w:rPr>
      </w:pPr>
      <w:r w:rsidRPr="002114E8">
        <w:rPr>
          <w:sz w:val="28"/>
          <w:szCs w:val="28"/>
          <w:shd w:val="clear" w:color="auto" w:fill="FFFFFF"/>
        </w:rPr>
        <w:t xml:space="preserve">   Система водоснабжения сельсовета, централизованная, объединенная для хозяйственно-питьевых и противопожарных нужд. Наружное пожаротушение предусматривается из пожарных гидрантов, установленных на сетях и пожарных водоемов. Также на сети установлены водоразборные колонки. Трассировка разводящих сетей ниже глубины промерзания.  </w:t>
      </w:r>
    </w:p>
    <w:p w:rsidR="00FB2261" w:rsidRPr="002114E8" w:rsidRDefault="00FB2261" w:rsidP="00FB2261">
      <w:pPr>
        <w:suppressAutoHyphens w:val="0"/>
        <w:ind w:firstLine="567"/>
        <w:jc w:val="both"/>
        <w:rPr>
          <w:sz w:val="28"/>
          <w:szCs w:val="28"/>
          <w:shd w:val="clear" w:color="auto" w:fill="FFFFFF"/>
        </w:rPr>
      </w:pPr>
      <w:r w:rsidRPr="002114E8">
        <w:rPr>
          <w:rFonts w:eastAsia="Calibri"/>
          <w:b/>
          <w:i/>
          <w:kern w:val="0"/>
          <w:sz w:val="28"/>
          <w:szCs w:val="28"/>
          <w:lang w:eastAsia="en-US"/>
        </w:rPr>
        <w:t>Проектные предложения.</w:t>
      </w:r>
    </w:p>
    <w:p w:rsidR="00FB2261" w:rsidRPr="002114E8" w:rsidRDefault="00FB2261" w:rsidP="00FB2261">
      <w:pPr>
        <w:widowControl/>
        <w:suppressAutoHyphens w:val="0"/>
        <w:spacing w:after="200" w:line="276" w:lineRule="auto"/>
        <w:ind w:firstLine="851"/>
        <w:jc w:val="both"/>
        <w:rPr>
          <w:rFonts w:eastAsia="Calibri"/>
          <w:kern w:val="0"/>
          <w:sz w:val="28"/>
          <w:szCs w:val="28"/>
          <w:lang w:eastAsia="en-US"/>
        </w:rPr>
      </w:pPr>
      <w:r w:rsidRPr="002114E8">
        <w:rPr>
          <w:sz w:val="28"/>
          <w:szCs w:val="28"/>
          <w:shd w:val="clear" w:color="auto" w:fill="FFFFFF"/>
        </w:rPr>
        <w:t xml:space="preserve"> Источником водоснабжения являются существующие скважины</w:t>
      </w:r>
      <w:r w:rsidR="009D0C6C" w:rsidRPr="002114E8">
        <w:rPr>
          <w:sz w:val="28"/>
          <w:szCs w:val="28"/>
          <w:shd w:val="clear" w:color="auto" w:fill="FFFFFF"/>
        </w:rPr>
        <w:t xml:space="preserve"> в каждом населенном пункте</w:t>
      </w:r>
      <w:r w:rsidRPr="002114E8">
        <w:rPr>
          <w:rFonts w:eastAsia="Calibri"/>
          <w:kern w:val="0"/>
          <w:sz w:val="28"/>
          <w:szCs w:val="28"/>
          <w:lang w:eastAsia="en-US"/>
        </w:rPr>
        <w:t xml:space="preserve">. </w:t>
      </w:r>
      <w:r w:rsidR="00A9587D">
        <w:rPr>
          <w:rFonts w:eastAsia="Calibri"/>
          <w:kern w:val="0"/>
          <w:sz w:val="28"/>
          <w:szCs w:val="28"/>
          <w:lang w:eastAsia="en-US"/>
        </w:rPr>
        <w:t xml:space="preserve">На перспективу планируется размещение 1 скважины в районе с.Новосултангулово севернее существующей. </w:t>
      </w:r>
      <w:r w:rsidRPr="002114E8">
        <w:rPr>
          <w:rFonts w:eastAsia="Calibri"/>
          <w:kern w:val="0"/>
          <w:sz w:val="28"/>
          <w:szCs w:val="28"/>
          <w:lang w:eastAsia="en-US"/>
        </w:rPr>
        <w:t>Также необходимо организовать  пояса охраны для  источников водоснабжения как существующих так и проектируемых. Проектируемый водопровод объединенный :хозяйственно-питьевой и противопожарный.</w:t>
      </w:r>
    </w:p>
    <w:p w:rsidR="00FB2261" w:rsidRPr="002114E8" w:rsidRDefault="00FB2261" w:rsidP="00FB2261">
      <w:pPr>
        <w:suppressAutoHyphens w:val="0"/>
        <w:ind w:firstLine="567"/>
        <w:jc w:val="both"/>
        <w:rPr>
          <w:sz w:val="28"/>
          <w:szCs w:val="28"/>
          <w:shd w:val="clear" w:color="auto" w:fill="FFFFFF"/>
        </w:rPr>
      </w:pPr>
      <w:r w:rsidRPr="002114E8">
        <w:rPr>
          <w:sz w:val="28"/>
          <w:szCs w:val="28"/>
          <w:shd w:val="clear" w:color="auto" w:fill="FFFFFF"/>
        </w:rPr>
        <w:t xml:space="preserve">Расчет на полив зеленых насаждений определен среднесуточным </w:t>
      </w:r>
      <w:r w:rsidRPr="002114E8">
        <w:rPr>
          <w:sz w:val="28"/>
          <w:szCs w:val="28"/>
          <w:shd w:val="clear" w:color="auto" w:fill="FFFFFF"/>
        </w:rPr>
        <w:lastRenderedPageBreak/>
        <w:t xml:space="preserve">водопотреблением на 1 жителя. Расчетные расходы представлены в таблице </w:t>
      </w:r>
      <w:r w:rsidR="001F3406" w:rsidRPr="002114E8">
        <w:rPr>
          <w:sz w:val="28"/>
          <w:szCs w:val="28"/>
          <w:shd w:val="clear" w:color="auto" w:fill="FFFFFF"/>
        </w:rPr>
        <w:t>Приложения.</w:t>
      </w:r>
    </w:p>
    <w:p w:rsidR="00FB2261" w:rsidRPr="00A9587D" w:rsidRDefault="00FB2261" w:rsidP="00920CE8">
      <w:pPr>
        <w:widowControl/>
        <w:suppressAutoHyphens w:val="0"/>
        <w:spacing w:after="200" w:line="276" w:lineRule="auto"/>
        <w:ind w:firstLine="851"/>
        <w:jc w:val="both"/>
        <w:rPr>
          <w:rFonts w:eastAsia="Calibri"/>
          <w:b/>
          <w:i/>
          <w:kern w:val="0"/>
          <w:sz w:val="28"/>
          <w:szCs w:val="28"/>
          <w:lang w:eastAsia="en-US"/>
        </w:rPr>
      </w:pPr>
    </w:p>
    <w:p w:rsidR="00FB2261" w:rsidRPr="00A9587D" w:rsidRDefault="00FB2261" w:rsidP="00920CE8">
      <w:pPr>
        <w:widowControl/>
        <w:suppressAutoHyphens w:val="0"/>
        <w:spacing w:after="200" w:line="276" w:lineRule="auto"/>
        <w:ind w:firstLine="851"/>
        <w:jc w:val="both"/>
        <w:rPr>
          <w:rFonts w:eastAsia="Calibri"/>
          <w:b/>
          <w:i/>
          <w:kern w:val="0"/>
          <w:sz w:val="28"/>
          <w:szCs w:val="28"/>
          <w:lang w:eastAsia="en-US"/>
        </w:rPr>
      </w:pPr>
      <w:r w:rsidRPr="00A9587D">
        <w:rPr>
          <w:rFonts w:eastAsia="Calibri"/>
          <w:b/>
          <w:i/>
          <w:kern w:val="0"/>
          <w:sz w:val="28"/>
          <w:szCs w:val="28"/>
          <w:lang w:eastAsia="en-US"/>
        </w:rPr>
        <w:t>Расход воды на наружное пожаротушение:</w:t>
      </w:r>
    </w:p>
    <w:p w:rsidR="00FB2261" w:rsidRPr="00A9587D" w:rsidRDefault="00FB2261" w:rsidP="00920CE8">
      <w:pPr>
        <w:widowControl/>
        <w:suppressAutoHyphens w:val="0"/>
        <w:spacing w:after="200" w:line="276" w:lineRule="auto"/>
        <w:ind w:firstLine="851"/>
        <w:jc w:val="both"/>
        <w:rPr>
          <w:rFonts w:eastAsia="Calibri"/>
          <w:kern w:val="0"/>
          <w:sz w:val="28"/>
          <w:szCs w:val="28"/>
          <w:lang w:eastAsia="en-US"/>
        </w:rPr>
      </w:pPr>
      <w:r w:rsidRPr="00A9587D">
        <w:rPr>
          <w:rFonts w:eastAsia="Calibri"/>
          <w:kern w:val="0"/>
          <w:sz w:val="28"/>
          <w:szCs w:val="28"/>
          <w:lang w:eastAsia="en-US"/>
        </w:rPr>
        <w:t>Для расчета магистральных линий водопроводной сети согласно п.212 и табл.5 СНиП 2.04.02084 «Водоснабжение.Наружные сети и сооружения», при количестве жителей до 5 тыс. чел. Расход воды на наружное пожаротушение составит 17.5 л/с.На сети водопровода установить пожарные гидранты для обеспечения противопожарной защиты. Пожарные гидранты устанавливать с радиусом доступности 150 м.</w:t>
      </w:r>
    </w:p>
    <w:p w:rsidR="00BE63BF" w:rsidRPr="00A9587D" w:rsidRDefault="00BE63BF" w:rsidP="009B62D0">
      <w:pPr>
        <w:pStyle w:val="3"/>
        <w:rPr>
          <w:rFonts w:ascii="Times New Roman" w:eastAsia="Calibri" w:hAnsi="Times New Roman" w:cs="Times New Roman"/>
          <w:sz w:val="28"/>
          <w:szCs w:val="28"/>
          <w:lang w:eastAsia="en-US"/>
        </w:rPr>
      </w:pPr>
      <w:bookmarkStart w:id="28" w:name="_Toc359145246"/>
      <w:bookmarkStart w:id="29" w:name="_Toc361857124"/>
      <w:r w:rsidRPr="00A9587D">
        <w:rPr>
          <w:rFonts w:ascii="Times New Roman" w:eastAsia="Calibri" w:hAnsi="Times New Roman" w:cs="Times New Roman"/>
          <w:sz w:val="28"/>
          <w:szCs w:val="28"/>
          <w:lang w:eastAsia="en-US"/>
        </w:rPr>
        <w:t>Канализация.</w:t>
      </w:r>
      <w:bookmarkEnd w:id="28"/>
      <w:bookmarkEnd w:id="29"/>
    </w:p>
    <w:p w:rsidR="00BE63BF" w:rsidRPr="00A9587D" w:rsidRDefault="00BE63BF" w:rsidP="00920CE8">
      <w:pPr>
        <w:widowControl/>
        <w:suppressAutoHyphens w:val="0"/>
        <w:spacing w:after="200" w:line="276" w:lineRule="auto"/>
        <w:ind w:firstLine="851"/>
        <w:jc w:val="both"/>
        <w:rPr>
          <w:rFonts w:eastAsia="Calibri"/>
          <w:b/>
          <w:i/>
          <w:kern w:val="0"/>
          <w:sz w:val="28"/>
          <w:szCs w:val="28"/>
          <w:lang w:eastAsia="en-US"/>
        </w:rPr>
      </w:pPr>
      <w:r w:rsidRPr="00A9587D">
        <w:rPr>
          <w:rFonts w:eastAsia="Calibri"/>
          <w:b/>
          <w:i/>
          <w:kern w:val="0"/>
          <w:sz w:val="28"/>
          <w:szCs w:val="28"/>
          <w:lang w:eastAsia="en-US"/>
        </w:rPr>
        <w:t>Существующее положение.</w:t>
      </w:r>
    </w:p>
    <w:p w:rsidR="00770FC6" w:rsidRPr="00A9587D" w:rsidRDefault="00BE63BF" w:rsidP="00BE63BF">
      <w:pPr>
        <w:widowControl/>
        <w:suppressAutoHyphens w:val="0"/>
        <w:spacing w:after="200" w:line="276" w:lineRule="auto"/>
        <w:ind w:firstLine="851"/>
        <w:rPr>
          <w:rFonts w:eastAsia="Calibri"/>
          <w:kern w:val="0"/>
          <w:sz w:val="28"/>
          <w:szCs w:val="28"/>
          <w:lang w:eastAsia="en-US"/>
        </w:rPr>
      </w:pPr>
      <w:r w:rsidRPr="00A9587D">
        <w:rPr>
          <w:sz w:val="28"/>
          <w:szCs w:val="28"/>
          <w:shd w:val="clear" w:color="auto" w:fill="FFFFFF"/>
        </w:rPr>
        <w:t>В сельсовете (</w:t>
      </w:r>
      <w:r w:rsidR="001F3406" w:rsidRPr="00A9587D">
        <w:rPr>
          <w:sz w:val="28"/>
          <w:szCs w:val="28"/>
          <w:shd w:val="clear" w:color="auto" w:fill="FFFFFF"/>
        </w:rPr>
        <w:t xml:space="preserve">во всех </w:t>
      </w:r>
      <w:r w:rsidRPr="00A9587D">
        <w:rPr>
          <w:sz w:val="28"/>
          <w:szCs w:val="28"/>
          <w:shd w:val="clear" w:color="auto" w:fill="FFFFFF"/>
        </w:rPr>
        <w:t xml:space="preserve"> населенных пунктах) отсутствует централизованная канализация. </w:t>
      </w:r>
      <w:r w:rsidRPr="00A9587D">
        <w:rPr>
          <w:rFonts w:eastAsia="Calibri"/>
          <w:kern w:val="0"/>
          <w:sz w:val="28"/>
          <w:szCs w:val="28"/>
          <w:lang w:eastAsia="en-US"/>
        </w:rPr>
        <w:t>Жилая застройка оборудована выносными туалетами с выгребными ямами, как правило с не забетонированным днищем и поглощающими колодцами. Жидкие бытовые отходы вывозятся специализированным</w:t>
      </w:r>
      <w:r w:rsidR="001F3406" w:rsidRPr="00A9587D">
        <w:rPr>
          <w:rFonts w:eastAsia="Calibri"/>
          <w:kern w:val="0"/>
          <w:sz w:val="28"/>
          <w:szCs w:val="28"/>
          <w:lang w:eastAsia="en-US"/>
        </w:rPr>
        <w:t xml:space="preserve"> транспортом</w:t>
      </w:r>
      <w:r w:rsidR="00BB638E" w:rsidRPr="00A9587D">
        <w:rPr>
          <w:rFonts w:eastAsia="Calibri"/>
          <w:kern w:val="0"/>
          <w:sz w:val="28"/>
          <w:szCs w:val="28"/>
          <w:lang w:eastAsia="en-US"/>
        </w:rPr>
        <w:t xml:space="preserve"> на полигон ТБО</w:t>
      </w:r>
    </w:p>
    <w:p w:rsidR="002442BB" w:rsidRPr="00A9587D" w:rsidRDefault="00BE63BF" w:rsidP="00D57964">
      <w:pPr>
        <w:ind w:firstLine="567"/>
        <w:jc w:val="both"/>
        <w:rPr>
          <w:rFonts w:eastAsia="Times New Roman"/>
          <w:kern w:val="0"/>
          <w:sz w:val="28"/>
          <w:szCs w:val="28"/>
          <w:lang w:eastAsia="ru-RU"/>
        </w:rPr>
      </w:pPr>
      <w:r w:rsidRPr="00A9587D">
        <w:rPr>
          <w:rFonts w:eastAsia="Calibri"/>
          <w:kern w:val="0"/>
          <w:sz w:val="28"/>
          <w:szCs w:val="28"/>
          <w:lang w:eastAsia="en-US"/>
        </w:rPr>
        <w:t>Местные очистные сооружения отсутствуют.</w:t>
      </w:r>
    </w:p>
    <w:p w:rsidR="002442BB" w:rsidRPr="00A9587D" w:rsidRDefault="002442BB" w:rsidP="00D57964">
      <w:pPr>
        <w:suppressAutoHyphens w:val="0"/>
        <w:ind w:firstLine="567"/>
        <w:jc w:val="both"/>
        <w:rPr>
          <w:rFonts w:eastAsia="Times New Roman"/>
          <w:kern w:val="0"/>
          <w:sz w:val="28"/>
          <w:szCs w:val="28"/>
          <w:lang w:eastAsia="ru-RU"/>
        </w:rPr>
      </w:pPr>
      <w:r w:rsidRPr="00A9587D">
        <w:rPr>
          <w:rFonts w:eastAsia="Times New Roman"/>
          <w:kern w:val="0"/>
          <w:sz w:val="28"/>
          <w:szCs w:val="28"/>
          <w:lang w:eastAsia="ru-RU"/>
        </w:rPr>
        <w:t>Сточные воды, фильтраты поверхностных вод, значительно загрязняют почву и грунтовые воды, далее поступят в реки и ручьи. Органические вещества, поступающие в водоемы, и подземные воды незащищенных горизонтов содержат нефтепродукты, фенолы, соединения меди, азота и др. значительно превышают ПДК.</w:t>
      </w:r>
    </w:p>
    <w:p w:rsidR="001F3406" w:rsidRPr="00A9587D" w:rsidRDefault="001F3406" w:rsidP="00D57964">
      <w:pPr>
        <w:widowControl/>
        <w:suppressAutoHyphens w:val="0"/>
        <w:spacing w:after="200"/>
        <w:ind w:left="720"/>
        <w:rPr>
          <w:rFonts w:eastAsia="Calibri"/>
          <w:kern w:val="0"/>
          <w:sz w:val="28"/>
          <w:szCs w:val="28"/>
          <w:lang w:eastAsia="en-US"/>
        </w:rPr>
      </w:pPr>
    </w:p>
    <w:p w:rsidR="00307C88" w:rsidRPr="00A9587D" w:rsidRDefault="00BE63BF" w:rsidP="00D57964">
      <w:pPr>
        <w:widowControl/>
        <w:suppressAutoHyphens w:val="0"/>
        <w:spacing w:after="200"/>
        <w:ind w:left="720"/>
        <w:rPr>
          <w:rFonts w:eastAsia="Calibri"/>
          <w:b/>
          <w:kern w:val="0"/>
          <w:sz w:val="28"/>
          <w:szCs w:val="28"/>
          <w:lang w:eastAsia="en-US"/>
        </w:rPr>
      </w:pPr>
      <w:r w:rsidRPr="00A9587D">
        <w:rPr>
          <w:rFonts w:eastAsia="Calibri"/>
          <w:b/>
          <w:kern w:val="0"/>
          <w:sz w:val="28"/>
          <w:szCs w:val="28"/>
          <w:lang w:eastAsia="en-US"/>
        </w:rPr>
        <w:t>Проектные решения.</w:t>
      </w:r>
    </w:p>
    <w:p w:rsidR="00A9587D" w:rsidRPr="00A9587D" w:rsidRDefault="00A9587D" w:rsidP="00A9587D">
      <w:pPr>
        <w:suppressAutoHyphens w:val="0"/>
        <w:jc w:val="both"/>
        <w:rPr>
          <w:rFonts w:eastAsia="Calibri"/>
          <w:kern w:val="0"/>
          <w:sz w:val="28"/>
          <w:szCs w:val="28"/>
          <w:lang w:eastAsia="en-US"/>
        </w:rPr>
      </w:pPr>
      <w:r>
        <w:rPr>
          <w:rFonts w:eastAsia="Times New Roman"/>
          <w:kern w:val="0"/>
          <w:sz w:val="28"/>
          <w:szCs w:val="28"/>
          <w:lang w:eastAsia="ru-RU"/>
        </w:rPr>
        <w:t>П</w:t>
      </w:r>
      <w:r w:rsidRPr="00A9587D">
        <w:rPr>
          <w:rFonts w:eastAsia="Times New Roman"/>
          <w:kern w:val="0"/>
          <w:sz w:val="28"/>
          <w:szCs w:val="28"/>
          <w:lang w:eastAsia="ru-RU"/>
        </w:rPr>
        <w:t xml:space="preserve">роектом предусматривается на расчетный срок </w:t>
      </w:r>
      <w:r w:rsidRPr="00A9587D">
        <w:rPr>
          <w:rFonts w:eastAsia="Times New Roman"/>
          <w:kern w:val="0"/>
          <w:sz w:val="28"/>
          <w:szCs w:val="28"/>
          <w:lang w:val="en-US" w:eastAsia="ru-RU"/>
        </w:rPr>
        <w:t>II</w:t>
      </w:r>
      <w:r w:rsidRPr="00A9587D">
        <w:rPr>
          <w:rFonts w:eastAsia="Times New Roman"/>
          <w:kern w:val="0"/>
          <w:sz w:val="28"/>
          <w:szCs w:val="28"/>
          <w:lang w:eastAsia="ru-RU"/>
        </w:rPr>
        <w:t xml:space="preserve"> этапа реализации генерального плана размещение централизованных очистных сооружений на территории </w:t>
      </w:r>
      <w:r>
        <w:rPr>
          <w:rFonts w:eastAsia="Times New Roman"/>
          <w:kern w:val="0"/>
          <w:sz w:val="28"/>
          <w:szCs w:val="28"/>
          <w:lang w:eastAsia="ru-RU"/>
        </w:rPr>
        <w:t>с.Старосултангуловодля обеспечения с.Строслтангулово и с.Новосултангуловоцентрализованой канализацией,</w:t>
      </w:r>
      <w:r w:rsidRPr="00A9587D">
        <w:rPr>
          <w:rFonts w:eastAsia="Times New Roman"/>
          <w:kern w:val="0"/>
          <w:sz w:val="28"/>
          <w:szCs w:val="28"/>
          <w:lang w:eastAsia="ru-RU"/>
        </w:rPr>
        <w:t xml:space="preserve"> с полной биологической очисткой.</w:t>
      </w:r>
    </w:p>
    <w:p w:rsidR="00BE63BF" w:rsidRPr="00A9587D" w:rsidRDefault="00BE63BF" w:rsidP="00D57964">
      <w:pPr>
        <w:widowControl/>
        <w:suppressAutoHyphens w:val="0"/>
        <w:spacing w:after="200"/>
        <w:ind w:left="720"/>
        <w:rPr>
          <w:rFonts w:eastAsia="Calibri"/>
          <w:kern w:val="0"/>
          <w:sz w:val="28"/>
          <w:szCs w:val="28"/>
          <w:lang w:eastAsia="en-US"/>
        </w:rPr>
      </w:pPr>
      <w:r w:rsidRPr="00A9587D">
        <w:rPr>
          <w:rFonts w:eastAsia="Calibri"/>
          <w:kern w:val="0"/>
          <w:sz w:val="28"/>
          <w:szCs w:val="28"/>
          <w:lang w:eastAsia="en-US"/>
        </w:rPr>
        <w:t>Расход сточных вод хозяйственно-бытовой канализации населённых пунктов соответствует водопотреблению(см.ТаблицаПриложения)</w:t>
      </w:r>
    </w:p>
    <w:p w:rsidR="002442BB" w:rsidRPr="00A9587D" w:rsidRDefault="002442BB" w:rsidP="005F220C">
      <w:pPr>
        <w:widowControl/>
        <w:numPr>
          <w:ilvl w:val="0"/>
          <w:numId w:val="27"/>
        </w:numPr>
        <w:tabs>
          <w:tab w:val="num" w:pos="1080"/>
        </w:tabs>
        <w:suppressAutoHyphens w:val="0"/>
        <w:ind w:left="1080"/>
        <w:jc w:val="both"/>
        <w:rPr>
          <w:rFonts w:eastAsia="Times New Roman"/>
          <w:kern w:val="0"/>
          <w:sz w:val="28"/>
          <w:szCs w:val="28"/>
          <w:lang w:eastAsia="ru-RU"/>
        </w:rPr>
      </w:pPr>
      <w:r w:rsidRPr="00A9587D">
        <w:rPr>
          <w:rFonts w:eastAsia="Times New Roman"/>
          <w:kern w:val="0"/>
          <w:sz w:val="28"/>
          <w:szCs w:val="28"/>
          <w:lang w:eastAsia="ru-RU"/>
        </w:rPr>
        <w:lastRenderedPageBreak/>
        <w:t xml:space="preserve">канализование новой  жилой и общественной застройки, а также кварталов существующих селитебных зон самотечными коллекторами в канализационные насосные станции (КНС), предусмотренные к размещению в наиболее низких частях населенных пунктов. Далее, прокачка стоков напорными коллекторами на очистные сооружения биологического типа, проектируемые на санитарном расстоянии </w:t>
      </w:r>
      <w:r w:rsidR="001F3406" w:rsidRPr="00A9587D">
        <w:rPr>
          <w:rFonts w:eastAsia="Times New Roman"/>
          <w:kern w:val="0"/>
          <w:sz w:val="28"/>
          <w:szCs w:val="28"/>
          <w:lang w:eastAsia="ru-RU"/>
        </w:rPr>
        <w:t xml:space="preserve">от </w:t>
      </w:r>
      <w:r w:rsidRPr="00A9587D">
        <w:rPr>
          <w:rFonts w:eastAsia="Times New Roman"/>
          <w:kern w:val="0"/>
          <w:sz w:val="28"/>
          <w:szCs w:val="28"/>
          <w:lang w:eastAsia="ru-RU"/>
        </w:rPr>
        <w:t xml:space="preserve">жилой застройки. Точное место размещения очистных сооружений должно быть уточнено на следующих стадиях проектирования. Решение о централизованной канализации не исключает возможность на </w:t>
      </w:r>
      <w:r w:rsidRPr="00A9587D">
        <w:rPr>
          <w:rFonts w:eastAsia="Times New Roman"/>
          <w:kern w:val="0"/>
          <w:sz w:val="28"/>
          <w:szCs w:val="28"/>
          <w:lang w:val="en-US" w:eastAsia="ru-RU"/>
        </w:rPr>
        <w:t>I</w:t>
      </w:r>
      <w:r w:rsidRPr="00A9587D">
        <w:rPr>
          <w:rFonts w:eastAsia="Times New Roman"/>
          <w:kern w:val="0"/>
          <w:sz w:val="28"/>
          <w:szCs w:val="28"/>
          <w:lang w:eastAsia="ru-RU"/>
        </w:rPr>
        <w:t xml:space="preserve"> этапе реализации генерального плана (202</w:t>
      </w:r>
      <w:r w:rsidR="001F3406" w:rsidRPr="00A9587D">
        <w:rPr>
          <w:rFonts w:eastAsia="Times New Roman"/>
          <w:kern w:val="0"/>
          <w:sz w:val="28"/>
          <w:szCs w:val="28"/>
          <w:lang w:eastAsia="ru-RU"/>
        </w:rPr>
        <w:t>2</w:t>
      </w:r>
      <w:r w:rsidRPr="00A9587D">
        <w:rPr>
          <w:rFonts w:eastAsia="Times New Roman"/>
          <w:kern w:val="0"/>
          <w:sz w:val="28"/>
          <w:szCs w:val="28"/>
          <w:lang w:eastAsia="ru-RU"/>
        </w:rPr>
        <w:t xml:space="preserve"> г.)  применения более локальных очистных сооружений, работающих с использованием инновационных технологий (установки активации процессов, модульность исполнения и т. д.). Очищенные до 96% стоки (уровень рыбохозяйственных ПДК), как условно чистые воды возможно направить по лоткам в близлежащие балки, в систему дренирующих каналов с последующим выпуском;</w:t>
      </w:r>
    </w:p>
    <w:p w:rsidR="002442BB" w:rsidRPr="00A9587D" w:rsidRDefault="002442BB" w:rsidP="005F220C">
      <w:pPr>
        <w:widowControl/>
        <w:numPr>
          <w:ilvl w:val="0"/>
          <w:numId w:val="27"/>
        </w:numPr>
        <w:tabs>
          <w:tab w:val="num" w:pos="1080"/>
        </w:tabs>
        <w:suppressAutoHyphens w:val="0"/>
        <w:ind w:left="1080"/>
        <w:jc w:val="both"/>
        <w:rPr>
          <w:rFonts w:eastAsia="Times New Roman"/>
          <w:kern w:val="0"/>
          <w:sz w:val="28"/>
          <w:szCs w:val="28"/>
          <w:lang w:eastAsia="ru-RU"/>
        </w:rPr>
      </w:pPr>
      <w:r w:rsidRPr="00A9587D">
        <w:rPr>
          <w:rFonts w:eastAsia="Times New Roman"/>
          <w:kern w:val="0"/>
          <w:sz w:val="28"/>
          <w:szCs w:val="28"/>
          <w:lang w:eastAsia="ru-RU"/>
        </w:rPr>
        <w:t>Трубопрооводы канализации прокладывать из полиэтиленовых труб  по ГОСТ 18599-2001»технические» диаметром от160 до 400 мм. Минимальные уклоны для самотечной канализации принять согласно СНиП 2.04.03-85.</w:t>
      </w:r>
    </w:p>
    <w:p w:rsidR="002442BB" w:rsidRPr="00A9587D" w:rsidRDefault="002442BB" w:rsidP="005F220C">
      <w:pPr>
        <w:widowControl/>
        <w:numPr>
          <w:ilvl w:val="0"/>
          <w:numId w:val="27"/>
        </w:numPr>
        <w:tabs>
          <w:tab w:val="num" w:pos="1080"/>
        </w:tabs>
        <w:suppressAutoHyphens w:val="0"/>
        <w:ind w:left="1080"/>
        <w:jc w:val="both"/>
        <w:rPr>
          <w:rFonts w:eastAsia="Times New Roman"/>
          <w:kern w:val="0"/>
          <w:sz w:val="28"/>
          <w:szCs w:val="28"/>
          <w:lang w:eastAsia="ru-RU"/>
        </w:rPr>
      </w:pPr>
      <w:r w:rsidRPr="00A9587D">
        <w:rPr>
          <w:rFonts w:eastAsia="Times New Roman"/>
          <w:kern w:val="0"/>
          <w:sz w:val="28"/>
          <w:szCs w:val="28"/>
          <w:lang w:eastAsia="ru-RU"/>
        </w:rPr>
        <w:t xml:space="preserve">Минимальная глубина заложения будет равна глубине промерзания минус -0.3 м. В отдельных случаях, в связи с особенностями рельефа глубину заложения можно уменьшать вплоть до 0.7 м до верха трубы, с теплоизоляцией труб. </w:t>
      </w:r>
      <w:r w:rsidR="00D47EF5" w:rsidRPr="00A9587D">
        <w:rPr>
          <w:rFonts w:eastAsia="Times New Roman"/>
          <w:kern w:val="0"/>
          <w:sz w:val="28"/>
          <w:szCs w:val="28"/>
          <w:lang w:eastAsia="ru-RU"/>
        </w:rPr>
        <w:t>Это позволит уменьшить глубину заложения КНС.</w:t>
      </w:r>
    </w:p>
    <w:p w:rsidR="00D47EF5" w:rsidRPr="00A9587D" w:rsidRDefault="00D47EF5" w:rsidP="005F220C">
      <w:pPr>
        <w:widowControl/>
        <w:numPr>
          <w:ilvl w:val="0"/>
          <w:numId w:val="27"/>
        </w:numPr>
        <w:tabs>
          <w:tab w:val="num" w:pos="1080"/>
        </w:tabs>
        <w:suppressAutoHyphens w:val="0"/>
        <w:ind w:left="1080"/>
        <w:jc w:val="both"/>
        <w:rPr>
          <w:rFonts w:eastAsia="Times New Roman"/>
          <w:kern w:val="0"/>
          <w:sz w:val="28"/>
          <w:szCs w:val="28"/>
          <w:lang w:eastAsia="ru-RU"/>
        </w:rPr>
      </w:pPr>
      <w:r w:rsidRPr="00A9587D">
        <w:rPr>
          <w:rFonts w:eastAsia="Times New Roman"/>
          <w:kern w:val="0"/>
          <w:sz w:val="28"/>
          <w:szCs w:val="28"/>
          <w:lang w:eastAsia="ru-RU"/>
        </w:rPr>
        <w:t>Смотровые колодцы устанавливать в каждой точке присоединения, при изменении направления, уклона, диаметра. На прямых участках колодцы устанавливать в зависимости от диаметра труб: для 160 мм – 35м, для 200 -450 мм  - через 50 м, для обеспечения надлежащего обслуживания трубопроводов.</w:t>
      </w:r>
    </w:p>
    <w:p w:rsidR="002442BB" w:rsidRPr="00A9587D" w:rsidRDefault="002442BB" w:rsidP="005F220C">
      <w:pPr>
        <w:widowControl/>
        <w:numPr>
          <w:ilvl w:val="0"/>
          <w:numId w:val="27"/>
        </w:numPr>
        <w:tabs>
          <w:tab w:val="num" w:pos="1080"/>
        </w:tabs>
        <w:suppressAutoHyphens w:val="0"/>
        <w:ind w:left="1080"/>
        <w:jc w:val="both"/>
        <w:rPr>
          <w:rFonts w:eastAsia="Times New Roman"/>
          <w:kern w:val="0"/>
          <w:sz w:val="28"/>
          <w:szCs w:val="28"/>
          <w:lang w:eastAsia="ru-RU"/>
        </w:rPr>
      </w:pPr>
      <w:r w:rsidRPr="00A9587D">
        <w:rPr>
          <w:rFonts w:eastAsia="Times New Roman"/>
          <w:kern w:val="0"/>
          <w:sz w:val="28"/>
          <w:szCs w:val="28"/>
          <w:lang w:eastAsia="ru-RU"/>
        </w:rPr>
        <w:t>канализование существующих и проектируемых промышленных  объектов самотёчными и напорными коллекторами в отдельные сборные канализационные насосные станции с последующей перекачкой на те же очистные сооружения;</w:t>
      </w:r>
    </w:p>
    <w:p w:rsidR="002442BB" w:rsidRPr="00A9587D" w:rsidRDefault="002442BB" w:rsidP="005F220C">
      <w:pPr>
        <w:widowControl/>
        <w:numPr>
          <w:ilvl w:val="0"/>
          <w:numId w:val="27"/>
        </w:numPr>
        <w:tabs>
          <w:tab w:val="num" w:pos="1080"/>
        </w:tabs>
        <w:suppressAutoHyphens w:val="0"/>
        <w:autoSpaceDE w:val="0"/>
        <w:autoSpaceDN w:val="0"/>
        <w:adjustRightInd w:val="0"/>
        <w:jc w:val="both"/>
        <w:rPr>
          <w:rFonts w:eastAsia="Times New Roman"/>
          <w:bCs/>
          <w:kern w:val="0"/>
          <w:sz w:val="28"/>
          <w:szCs w:val="28"/>
          <w:lang w:eastAsia="ru-RU"/>
        </w:rPr>
      </w:pPr>
      <w:r w:rsidRPr="00A9587D">
        <w:rPr>
          <w:rFonts w:eastAsia="Times New Roman"/>
          <w:bCs/>
          <w:kern w:val="0"/>
          <w:sz w:val="28"/>
          <w:szCs w:val="28"/>
          <w:lang w:eastAsia="ru-RU"/>
        </w:rPr>
        <w:t>организация стока поверхностных вод с учетом условий водоотведения с   территорий жилых кварталов населенных пункт</w:t>
      </w:r>
      <w:r w:rsidR="001F3406" w:rsidRPr="00A9587D">
        <w:rPr>
          <w:rFonts w:eastAsia="Times New Roman"/>
          <w:bCs/>
          <w:kern w:val="0"/>
          <w:sz w:val="28"/>
          <w:szCs w:val="28"/>
          <w:lang w:eastAsia="ru-RU"/>
        </w:rPr>
        <w:t>ов</w:t>
      </w:r>
      <w:r w:rsidRPr="00A9587D">
        <w:rPr>
          <w:rFonts w:eastAsia="Times New Roman"/>
          <w:bCs/>
          <w:kern w:val="0"/>
          <w:sz w:val="28"/>
          <w:szCs w:val="28"/>
          <w:lang w:eastAsia="ru-RU"/>
        </w:rPr>
        <w:t xml:space="preserve"> на проезжие части улиц. Водоотведение предусматривается вдоль проезжих частей улиц к пониженным </w:t>
      </w:r>
      <w:r w:rsidRPr="00A9587D">
        <w:rPr>
          <w:rFonts w:eastAsia="Times New Roman"/>
          <w:bCs/>
          <w:kern w:val="0"/>
          <w:sz w:val="28"/>
          <w:szCs w:val="28"/>
          <w:lang w:eastAsia="ru-RU"/>
        </w:rPr>
        <w:lastRenderedPageBreak/>
        <w:t>частям населенных пунктов и, далее, по укрепленным водоотводным лоткам - на очистные сооружения ливневых вод, проектируемые:</w:t>
      </w:r>
    </w:p>
    <w:p w:rsidR="001F3406" w:rsidRPr="00A9587D" w:rsidRDefault="001F3406" w:rsidP="001F3406">
      <w:pPr>
        <w:widowControl/>
        <w:suppressAutoHyphens w:val="0"/>
        <w:autoSpaceDE w:val="0"/>
        <w:autoSpaceDN w:val="0"/>
        <w:adjustRightInd w:val="0"/>
        <w:jc w:val="both"/>
        <w:rPr>
          <w:rFonts w:eastAsia="Times New Roman"/>
          <w:bCs/>
          <w:kern w:val="0"/>
          <w:sz w:val="28"/>
          <w:szCs w:val="28"/>
          <w:lang w:eastAsia="ru-RU"/>
        </w:rPr>
      </w:pPr>
    </w:p>
    <w:p w:rsidR="002442BB" w:rsidRPr="00A9587D" w:rsidRDefault="002442BB" w:rsidP="002442BB">
      <w:pPr>
        <w:widowControl/>
        <w:suppressAutoHyphens w:val="0"/>
        <w:spacing w:after="200" w:line="276" w:lineRule="auto"/>
        <w:ind w:left="720"/>
        <w:rPr>
          <w:rFonts w:eastAsia="Calibri"/>
          <w:kern w:val="0"/>
          <w:sz w:val="28"/>
          <w:szCs w:val="28"/>
          <w:lang w:eastAsia="en-US"/>
        </w:rPr>
      </w:pPr>
      <w:r w:rsidRPr="00A9587D">
        <w:rPr>
          <w:rFonts w:eastAsia="Calibri"/>
          <w:kern w:val="0"/>
          <w:sz w:val="28"/>
          <w:szCs w:val="28"/>
          <w:lang w:eastAsia="en-US"/>
        </w:rPr>
        <w:t>-</w:t>
      </w:r>
      <w:r w:rsidRPr="00A9587D">
        <w:rPr>
          <w:rFonts w:eastAsia="Calibri"/>
          <w:kern w:val="0"/>
          <w:sz w:val="28"/>
          <w:szCs w:val="28"/>
          <w:lang w:eastAsia="en-US"/>
        </w:rPr>
        <w:tab/>
        <w:t>строительство системы ливневой ка</w:t>
      </w:r>
      <w:r w:rsidR="001F3406" w:rsidRPr="00A9587D">
        <w:rPr>
          <w:rFonts w:eastAsia="Calibri"/>
          <w:kern w:val="0"/>
          <w:sz w:val="28"/>
          <w:szCs w:val="28"/>
          <w:lang w:eastAsia="en-US"/>
        </w:rPr>
        <w:t xml:space="preserve">нализации на участках производственных </w:t>
      </w:r>
      <w:r w:rsidRPr="00A9587D">
        <w:rPr>
          <w:rFonts w:eastAsia="Calibri"/>
          <w:kern w:val="0"/>
          <w:sz w:val="28"/>
          <w:szCs w:val="28"/>
          <w:lang w:eastAsia="en-US"/>
        </w:rPr>
        <w:t xml:space="preserve"> предприятий, с предварительной очисткой стоков на мини-очистных сооружениях типа «Катрин», с последующим выпуском в проектируемую сеть открытых ливнестоков населённых пунктов, на очистные сооружения ливневых стоков (см. выше).. Применение современных водосберегающих технологий производства, введения систем оборотного водоснабжения, повторного и последовательного использования воды, создания бессточных производств  позволит сократить водопотребление промышленных объектов, снизив, таким образом, нагрузку на очистные сооружения.</w:t>
      </w:r>
    </w:p>
    <w:p w:rsidR="002442BB" w:rsidRPr="00A9587D" w:rsidRDefault="002442BB" w:rsidP="002442BB">
      <w:pPr>
        <w:widowControl/>
        <w:suppressAutoHyphens w:val="0"/>
        <w:spacing w:after="200" w:line="276" w:lineRule="auto"/>
        <w:ind w:left="720"/>
        <w:rPr>
          <w:rFonts w:eastAsia="Calibri"/>
          <w:kern w:val="0"/>
          <w:sz w:val="28"/>
          <w:szCs w:val="28"/>
          <w:lang w:eastAsia="en-US"/>
        </w:rPr>
      </w:pPr>
      <w:r w:rsidRPr="00A9587D">
        <w:rPr>
          <w:rFonts w:eastAsia="Calibri"/>
          <w:kern w:val="0"/>
          <w:sz w:val="28"/>
          <w:szCs w:val="28"/>
          <w:lang w:eastAsia="en-US"/>
        </w:rPr>
        <w:t>Новое строительство канализационной системы позволяет внедрить новые технологии прокладки инженерных сетей. При последующих стадиях проектирования, после выполнения инженерно-геологических изысканий, на отдельных участках общественных, жилых и производственных зданий предусматривается устройство дренажных систем с возможным их подключением к системам водоотведения.</w:t>
      </w:r>
    </w:p>
    <w:p w:rsidR="002442BB" w:rsidRPr="00A9587D" w:rsidRDefault="002442BB" w:rsidP="002442BB">
      <w:pPr>
        <w:widowControl/>
        <w:suppressAutoHyphens w:val="0"/>
        <w:spacing w:after="200" w:line="276" w:lineRule="auto"/>
        <w:ind w:left="720"/>
        <w:rPr>
          <w:rFonts w:eastAsia="Calibri"/>
          <w:kern w:val="0"/>
          <w:sz w:val="28"/>
          <w:szCs w:val="28"/>
          <w:lang w:eastAsia="en-US"/>
        </w:rPr>
      </w:pPr>
      <w:r w:rsidRPr="00A9587D">
        <w:rPr>
          <w:rFonts w:eastAsia="Calibri"/>
          <w:kern w:val="0"/>
          <w:sz w:val="28"/>
          <w:szCs w:val="28"/>
          <w:lang w:eastAsia="en-US"/>
        </w:rPr>
        <w:t>Разработанные в генеральном плане мероприятия по созданию и развитию системы водоотведения направлены на улучшение условий проживания населения, минимизацию негативного воздействия предприятий и производств на окружающую природную среду, снижение загрязнения водного бассейна и почв.</w:t>
      </w:r>
    </w:p>
    <w:p w:rsidR="00BE63BF" w:rsidRPr="00A9587D" w:rsidRDefault="002442BB" w:rsidP="002442BB">
      <w:pPr>
        <w:widowControl/>
        <w:suppressAutoHyphens w:val="0"/>
        <w:spacing w:after="200" w:line="276" w:lineRule="auto"/>
        <w:ind w:left="720"/>
        <w:rPr>
          <w:rFonts w:eastAsia="Calibri"/>
          <w:kern w:val="0"/>
          <w:sz w:val="28"/>
          <w:szCs w:val="28"/>
          <w:lang w:eastAsia="en-US"/>
        </w:rPr>
      </w:pPr>
      <w:r w:rsidRPr="00A9587D">
        <w:rPr>
          <w:rFonts w:eastAsia="Calibri"/>
          <w:kern w:val="0"/>
          <w:sz w:val="28"/>
          <w:szCs w:val="28"/>
          <w:lang w:eastAsia="en-US"/>
        </w:rPr>
        <w:t xml:space="preserve">          Реализация проектных предложений будет производиться по этапам, в соответствии с муниципальными программами  района и области в целом: «Модернизация объектов коммунальной инфраструктуры» Федеральной целевой программы «Жилище».</w:t>
      </w:r>
    </w:p>
    <w:p w:rsidR="008C415B" w:rsidRPr="00A9587D" w:rsidRDefault="00D47EF5" w:rsidP="008C415B">
      <w:pPr>
        <w:widowControl/>
        <w:suppressAutoHyphens w:val="0"/>
        <w:spacing w:after="200" w:line="276" w:lineRule="auto"/>
        <w:ind w:firstLine="708"/>
        <w:jc w:val="both"/>
        <w:rPr>
          <w:rFonts w:eastAsia="Calibri"/>
          <w:b/>
          <w:i/>
          <w:kern w:val="0"/>
          <w:sz w:val="28"/>
          <w:szCs w:val="28"/>
          <w:lang w:eastAsia="en-US"/>
        </w:rPr>
      </w:pPr>
      <w:r w:rsidRPr="00A9587D">
        <w:rPr>
          <w:rStyle w:val="40"/>
          <w:rFonts w:ascii="Times New Roman" w:hAnsi="Times New Roman" w:cs="Times New Roman"/>
          <w:sz w:val="28"/>
          <w:szCs w:val="28"/>
        </w:rPr>
        <w:t>Энергоснабжение</w:t>
      </w:r>
      <w:r w:rsidRPr="00A9587D">
        <w:rPr>
          <w:rFonts w:eastAsia="Calibri"/>
          <w:b/>
          <w:i/>
          <w:kern w:val="0"/>
          <w:sz w:val="28"/>
          <w:szCs w:val="28"/>
          <w:lang w:eastAsia="en-US"/>
        </w:rPr>
        <w:t>.</w:t>
      </w:r>
    </w:p>
    <w:p w:rsidR="00D47EF5" w:rsidRPr="00BB1AE9" w:rsidRDefault="00D47EF5" w:rsidP="008C415B">
      <w:pPr>
        <w:widowControl/>
        <w:suppressAutoHyphens w:val="0"/>
        <w:spacing w:after="200" w:line="276" w:lineRule="auto"/>
        <w:ind w:firstLine="708"/>
        <w:jc w:val="both"/>
        <w:rPr>
          <w:rFonts w:eastAsia="Calibri"/>
          <w:b/>
          <w:i/>
          <w:kern w:val="0"/>
          <w:sz w:val="28"/>
          <w:szCs w:val="28"/>
          <w:lang w:eastAsia="en-US"/>
        </w:rPr>
      </w:pPr>
      <w:r w:rsidRPr="00BB1AE9">
        <w:rPr>
          <w:rFonts w:eastAsia="Calibri"/>
          <w:b/>
          <w:i/>
          <w:kern w:val="0"/>
          <w:sz w:val="28"/>
          <w:szCs w:val="28"/>
          <w:lang w:eastAsia="en-US"/>
        </w:rPr>
        <w:t>Современное состояние.</w:t>
      </w:r>
    </w:p>
    <w:p w:rsidR="00D47EF5" w:rsidRPr="00673EAA" w:rsidRDefault="00D47EF5" w:rsidP="00D47EF5">
      <w:pPr>
        <w:shd w:val="clear" w:color="auto" w:fill="FFFFFF"/>
        <w:autoSpaceDE w:val="0"/>
        <w:ind w:firstLine="567"/>
        <w:jc w:val="both"/>
        <w:rPr>
          <w:rFonts w:eastAsia="Arial"/>
          <w:color w:val="000000"/>
          <w:sz w:val="28"/>
          <w:szCs w:val="28"/>
          <w:shd w:val="clear" w:color="auto" w:fill="FFFFFF"/>
        </w:rPr>
      </w:pPr>
      <w:r w:rsidRPr="00BB1AE9">
        <w:rPr>
          <w:rFonts w:eastAsia="Arial"/>
          <w:color w:val="000000"/>
          <w:sz w:val="28"/>
          <w:szCs w:val="28"/>
          <w:shd w:val="clear" w:color="auto" w:fill="FFFFFF"/>
        </w:rPr>
        <w:t>По территории</w:t>
      </w:r>
      <w:r w:rsidRPr="00BB1AE9">
        <w:rPr>
          <w:sz w:val="28"/>
          <w:szCs w:val="28"/>
          <w:shd w:val="clear" w:color="auto" w:fill="FFFFFF"/>
        </w:rPr>
        <w:t xml:space="preserve"> Муниципального образования </w:t>
      </w:r>
      <w:r w:rsidR="00BB1AE9">
        <w:rPr>
          <w:sz w:val="28"/>
          <w:szCs w:val="28"/>
          <w:shd w:val="clear" w:color="auto" w:fill="FFFFFF"/>
        </w:rPr>
        <w:lastRenderedPageBreak/>
        <w:t>Новосултангуловский</w:t>
      </w:r>
      <w:r w:rsidRPr="00BB1AE9">
        <w:rPr>
          <w:sz w:val="28"/>
          <w:szCs w:val="28"/>
          <w:shd w:val="clear" w:color="auto" w:fill="FFFFFF"/>
        </w:rPr>
        <w:t xml:space="preserve">сельсовет проходят ЛЭП 35 </w:t>
      </w:r>
      <w:r w:rsidRPr="00BB1AE9">
        <w:rPr>
          <w:rFonts w:eastAsia="Arial"/>
          <w:color w:val="000000"/>
          <w:sz w:val="28"/>
          <w:szCs w:val="28"/>
          <w:shd w:val="clear" w:color="auto" w:fill="FFFFFF"/>
        </w:rPr>
        <w:t>кВ,</w:t>
      </w:r>
      <w:r w:rsidRPr="00BB1AE9">
        <w:rPr>
          <w:sz w:val="28"/>
          <w:szCs w:val="28"/>
          <w:shd w:val="clear" w:color="auto" w:fill="FFFFFF"/>
        </w:rPr>
        <w:t xml:space="preserve"> 10 </w:t>
      </w:r>
      <w:r w:rsidRPr="00BB1AE9">
        <w:rPr>
          <w:rFonts w:eastAsia="Arial"/>
          <w:color w:val="000000"/>
          <w:sz w:val="28"/>
          <w:szCs w:val="28"/>
          <w:shd w:val="clear" w:color="auto" w:fill="FFFFFF"/>
        </w:rPr>
        <w:t>кВ</w:t>
      </w:r>
      <w:r w:rsidRPr="00673EAA">
        <w:rPr>
          <w:rFonts w:eastAsia="Arial"/>
          <w:color w:val="000000"/>
          <w:sz w:val="28"/>
          <w:szCs w:val="28"/>
          <w:shd w:val="clear" w:color="auto" w:fill="FFFFFF"/>
        </w:rPr>
        <w:t>. Электроснабжение бытовых потребителей и промышленных предприятий сельсовета осуществляется на напряжении 10 кВ, 0,6 и 0,4 кВ, с шин распределительной понижающей подстанции через трансформаторные подстанции КТП 10/0,4 кВ.</w:t>
      </w:r>
    </w:p>
    <w:p w:rsidR="00D47EF5" w:rsidRPr="00673EAA" w:rsidRDefault="00D47EF5" w:rsidP="00D47EF5">
      <w:pPr>
        <w:shd w:val="clear" w:color="auto" w:fill="FFFFFF"/>
        <w:autoSpaceDE w:val="0"/>
        <w:ind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 xml:space="preserve"> Схема электроснабжения смешанная, выполненная проводом АС по опорам ВЛ.</w:t>
      </w:r>
      <w:r w:rsidRPr="00673EAA">
        <w:rPr>
          <w:rFonts w:eastAsia="Arial"/>
          <w:color w:val="000000"/>
          <w:sz w:val="28"/>
          <w:szCs w:val="28"/>
          <w:shd w:val="clear" w:color="auto" w:fill="FFFFFF"/>
        </w:rPr>
        <w:tab/>
        <w:t>Электрические сети напряжением 0,4 кВ - четырех проводные. Схема электроснабжения смешанная, как открытого типа выполненная проводом А по опорам ВЛ, так и силовыми кабелями 0,4 кВ, проложенными в земле.</w:t>
      </w:r>
    </w:p>
    <w:p w:rsidR="00D47EF5" w:rsidRPr="00673EAA" w:rsidRDefault="00D47EF5" w:rsidP="00D47EF5">
      <w:pPr>
        <w:shd w:val="clear" w:color="auto" w:fill="FFFFFF"/>
        <w:autoSpaceDE w:val="0"/>
        <w:ind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Оборудование на подстанциях находится в удовлетворительном состоянии.</w:t>
      </w:r>
    </w:p>
    <w:p w:rsidR="00D47EF5" w:rsidRPr="00673EAA" w:rsidRDefault="00D47EF5" w:rsidP="00D47EF5">
      <w:pPr>
        <w:suppressAutoHyphens w:val="0"/>
        <w:spacing w:line="360" w:lineRule="auto"/>
        <w:ind w:firstLine="540"/>
        <w:jc w:val="both"/>
        <w:rPr>
          <w:rFonts w:eastAsia="Times New Roman"/>
          <w:kern w:val="0"/>
          <w:sz w:val="28"/>
          <w:szCs w:val="28"/>
          <w:lang w:eastAsia="ru-RU"/>
        </w:rPr>
      </w:pPr>
      <w:r w:rsidRPr="00673EAA">
        <w:rPr>
          <w:rFonts w:eastAsia="Times New Roman"/>
          <w:kern w:val="0"/>
          <w:sz w:val="28"/>
          <w:szCs w:val="28"/>
          <w:lang w:eastAsia="ru-RU"/>
        </w:rPr>
        <w:t>Эта схема энергоснабжения сохранится и на расчётный срок.</w:t>
      </w:r>
    </w:p>
    <w:p w:rsidR="00D47EF5" w:rsidRPr="00673EAA" w:rsidRDefault="00D47EF5" w:rsidP="00D47EF5">
      <w:pPr>
        <w:suppressAutoHyphens w:val="0"/>
        <w:spacing w:line="360" w:lineRule="auto"/>
        <w:ind w:firstLine="540"/>
        <w:jc w:val="both"/>
        <w:rPr>
          <w:rFonts w:eastAsia="Times New Roman"/>
          <w:kern w:val="0"/>
          <w:sz w:val="28"/>
          <w:szCs w:val="28"/>
          <w:lang w:eastAsia="ru-RU"/>
        </w:rPr>
      </w:pPr>
      <w:r w:rsidRPr="00673EAA">
        <w:rPr>
          <w:rFonts w:eastAsia="Times New Roman"/>
          <w:kern w:val="0"/>
          <w:sz w:val="28"/>
          <w:szCs w:val="28"/>
          <w:lang w:eastAsia="ru-RU"/>
        </w:rPr>
        <w:t>На первую очередь необходимыми мероприятиями являются:</w:t>
      </w:r>
    </w:p>
    <w:p w:rsidR="00D47EF5" w:rsidRPr="00673EAA" w:rsidRDefault="00D47EF5" w:rsidP="00D47EF5">
      <w:pPr>
        <w:suppressAutoHyphens w:val="0"/>
        <w:spacing w:line="360" w:lineRule="auto"/>
        <w:ind w:firstLine="540"/>
        <w:jc w:val="both"/>
        <w:rPr>
          <w:rFonts w:eastAsia="Times New Roman"/>
          <w:kern w:val="0"/>
          <w:sz w:val="28"/>
          <w:szCs w:val="28"/>
          <w:lang w:eastAsia="ru-RU"/>
        </w:rPr>
      </w:pPr>
      <w:r w:rsidRPr="00673EAA">
        <w:rPr>
          <w:rFonts w:eastAsia="Times New Roman"/>
          <w:kern w:val="0"/>
          <w:sz w:val="28"/>
          <w:szCs w:val="28"/>
          <w:lang w:eastAsia="ru-RU"/>
        </w:rPr>
        <w:t>1. Восстановление нормативного ресурса высоковольтных сетей.</w:t>
      </w:r>
    </w:p>
    <w:p w:rsidR="00D47EF5" w:rsidRPr="00673EAA" w:rsidRDefault="00D47EF5" w:rsidP="00D47EF5">
      <w:pPr>
        <w:suppressAutoHyphens w:val="0"/>
        <w:spacing w:line="360" w:lineRule="auto"/>
        <w:ind w:firstLine="540"/>
        <w:jc w:val="both"/>
        <w:rPr>
          <w:rFonts w:eastAsia="Times New Roman"/>
          <w:color w:val="FF0000"/>
          <w:kern w:val="0"/>
          <w:sz w:val="28"/>
          <w:szCs w:val="28"/>
          <w:lang w:eastAsia="ru-RU"/>
        </w:rPr>
      </w:pPr>
      <w:r w:rsidRPr="00673EAA">
        <w:rPr>
          <w:rFonts w:eastAsia="Times New Roman"/>
          <w:kern w:val="0"/>
          <w:sz w:val="28"/>
          <w:szCs w:val="28"/>
          <w:lang w:eastAsia="ru-RU"/>
        </w:rPr>
        <w:t xml:space="preserve">2. Замена морально и физически устаревшего оборудования подстанций 10/0,4кВ.. </w:t>
      </w:r>
    </w:p>
    <w:p w:rsidR="00D47EF5" w:rsidRPr="00673EAA" w:rsidRDefault="00D47EF5" w:rsidP="00D47EF5">
      <w:pPr>
        <w:suppressAutoHyphens w:val="0"/>
        <w:spacing w:line="360" w:lineRule="auto"/>
        <w:ind w:firstLine="540"/>
        <w:jc w:val="both"/>
        <w:rPr>
          <w:rFonts w:eastAsia="Times New Roman"/>
          <w:kern w:val="0"/>
          <w:sz w:val="28"/>
          <w:szCs w:val="28"/>
          <w:lang w:eastAsia="ru-RU"/>
        </w:rPr>
      </w:pPr>
      <w:r w:rsidRPr="00673EAA">
        <w:rPr>
          <w:rFonts w:eastAsia="Times New Roman"/>
          <w:kern w:val="0"/>
          <w:sz w:val="28"/>
          <w:szCs w:val="28"/>
          <w:lang w:eastAsia="ru-RU"/>
        </w:rPr>
        <w:t>3. Переход к энергосберегающим технологиям.</w:t>
      </w:r>
    </w:p>
    <w:p w:rsidR="00D47EF5" w:rsidRPr="00673EAA" w:rsidRDefault="00D47EF5" w:rsidP="00D47EF5">
      <w:pPr>
        <w:suppressAutoHyphens w:val="0"/>
        <w:spacing w:line="360" w:lineRule="auto"/>
        <w:ind w:firstLine="540"/>
        <w:jc w:val="both"/>
        <w:rPr>
          <w:rFonts w:eastAsia="Times New Roman"/>
          <w:kern w:val="0"/>
          <w:sz w:val="28"/>
          <w:szCs w:val="28"/>
          <w:lang w:eastAsia="ru-RU"/>
        </w:rPr>
      </w:pPr>
      <w:r w:rsidRPr="00673EAA">
        <w:rPr>
          <w:rFonts w:eastAsia="Times New Roman"/>
          <w:kern w:val="0"/>
          <w:sz w:val="28"/>
          <w:szCs w:val="28"/>
          <w:lang w:eastAsia="ru-RU"/>
        </w:rPr>
        <w:t>Данные мероприятия позволят значительно повысить надёжность передачи и качество передаваемой электроэнергии.</w:t>
      </w:r>
    </w:p>
    <w:p w:rsidR="00D47EF5" w:rsidRPr="00673EAA" w:rsidRDefault="00D47EF5" w:rsidP="00D47EF5">
      <w:pPr>
        <w:suppressAutoHyphens w:val="0"/>
        <w:spacing w:line="360" w:lineRule="auto"/>
        <w:ind w:firstLine="540"/>
        <w:jc w:val="both"/>
        <w:rPr>
          <w:rFonts w:eastAsia="Times New Roman"/>
          <w:kern w:val="0"/>
          <w:sz w:val="28"/>
          <w:szCs w:val="28"/>
          <w:lang w:eastAsia="ru-RU"/>
        </w:rPr>
      </w:pPr>
      <w:r w:rsidRPr="00673EAA">
        <w:rPr>
          <w:rFonts w:eastAsia="Times New Roman"/>
          <w:kern w:val="0"/>
          <w:sz w:val="28"/>
          <w:szCs w:val="28"/>
          <w:lang w:eastAsia="ru-RU"/>
        </w:rPr>
        <w:t xml:space="preserve">Электроснабжением обеспечивается существующая и проектируемая жилая, общественная и производственная застройка, расположенная в населённых пунктах, а так же отдельные производственные объекты на территории сельского поселения. </w:t>
      </w:r>
    </w:p>
    <w:p w:rsidR="00D47EF5" w:rsidRPr="00673EAA" w:rsidRDefault="00D47EF5" w:rsidP="00D47EF5">
      <w:pPr>
        <w:suppressAutoHyphens w:val="0"/>
        <w:spacing w:line="360" w:lineRule="auto"/>
        <w:ind w:firstLine="540"/>
        <w:jc w:val="both"/>
        <w:rPr>
          <w:rFonts w:eastAsia="Times New Roman"/>
          <w:kern w:val="0"/>
          <w:sz w:val="28"/>
          <w:szCs w:val="28"/>
          <w:lang w:eastAsia="ru-RU"/>
        </w:rPr>
      </w:pPr>
      <w:r w:rsidRPr="00673EAA">
        <w:rPr>
          <w:rFonts w:eastAsia="Times New Roman"/>
          <w:kern w:val="0"/>
          <w:sz w:val="28"/>
          <w:szCs w:val="28"/>
          <w:lang w:eastAsia="ru-RU"/>
        </w:rPr>
        <w:t xml:space="preserve">Электрические нагрузки потребителей поселения рассчитаны по удельным нормам коммунально-бытового электропотребления на основании «Изменений и дополнений к инструкции по проектированию электрических сетей» РД 34.20.185-94, а также по объектам-аналогам. </w:t>
      </w:r>
    </w:p>
    <w:p w:rsidR="00D47EF5" w:rsidRPr="00673EAA" w:rsidRDefault="00D47EF5" w:rsidP="004C518C">
      <w:pPr>
        <w:jc w:val="center"/>
        <w:rPr>
          <w:b/>
          <w:sz w:val="28"/>
          <w:szCs w:val="28"/>
          <w:lang w:eastAsia="ru-RU"/>
        </w:rPr>
      </w:pPr>
      <w:r w:rsidRPr="00673EAA">
        <w:rPr>
          <w:b/>
          <w:sz w:val="28"/>
          <w:szCs w:val="28"/>
          <w:lang w:eastAsia="ru-RU"/>
        </w:rPr>
        <w:t>Расчет общей электрической нагрузки по  сельсовету.</w:t>
      </w:r>
    </w:p>
    <w:p w:rsidR="00D47EF5" w:rsidRPr="00673EAA" w:rsidRDefault="00D47EF5" w:rsidP="00D47EF5">
      <w:pPr>
        <w:suppressAutoHyphens w:val="0"/>
        <w:jc w:val="center"/>
        <w:rPr>
          <w:rFonts w:eastAsia="Times New Roman"/>
          <w:b/>
          <w:kern w:val="0"/>
          <w:sz w:val="28"/>
          <w:szCs w:val="28"/>
          <w:lang w:eastAsia="ru-RU"/>
        </w:rPr>
      </w:pPr>
    </w:p>
    <w:p w:rsidR="00D47EF5" w:rsidRPr="00EC11C9" w:rsidRDefault="00D47EF5" w:rsidP="004C518C">
      <w:pPr>
        <w:rPr>
          <w:sz w:val="28"/>
          <w:szCs w:val="28"/>
          <w:highlight w:val="lightGray"/>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1"/>
        <w:gridCol w:w="3544"/>
        <w:gridCol w:w="1609"/>
        <w:gridCol w:w="2049"/>
        <w:gridCol w:w="1617"/>
      </w:tblGrid>
      <w:tr w:rsidR="00D47EF5" w:rsidRPr="00EC11C9" w:rsidTr="00D631BA">
        <w:trPr>
          <w:trHeight w:val="340"/>
          <w:tblHeader/>
        </w:trPr>
        <w:tc>
          <w:tcPr>
            <w:tcW w:w="732" w:type="dxa"/>
            <w:vAlign w:val="center"/>
          </w:tcPr>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lastRenderedPageBreak/>
              <w:t>№№</w:t>
            </w:r>
          </w:p>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п/п</w:t>
            </w:r>
          </w:p>
        </w:tc>
        <w:tc>
          <w:tcPr>
            <w:tcW w:w="3876" w:type="dxa"/>
            <w:vAlign w:val="center"/>
          </w:tcPr>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Показатели</w:t>
            </w:r>
          </w:p>
        </w:tc>
        <w:tc>
          <w:tcPr>
            <w:tcW w:w="1652" w:type="dxa"/>
            <w:vAlign w:val="center"/>
          </w:tcPr>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 xml:space="preserve">Единица </w:t>
            </w:r>
          </w:p>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измерения</w:t>
            </w:r>
          </w:p>
        </w:tc>
        <w:tc>
          <w:tcPr>
            <w:tcW w:w="1655" w:type="dxa"/>
            <w:vAlign w:val="center"/>
          </w:tcPr>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 xml:space="preserve">Расчетный срок </w:t>
            </w:r>
          </w:p>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val="en-US" w:eastAsia="ru-RU"/>
              </w:rPr>
              <w:t>I</w:t>
            </w:r>
            <w:r w:rsidRPr="00231AC8">
              <w:rPr>
                <w:rFonts w:eastAsia="Times New Roman"/>
                <w:kern w:val="0"/>
                <w:sz w:val="28"/>
                <w:szCs w:val="28"/>
                <w:lang w:eastAsia="ru-RU"/>
              </w:rPr>
              <w:t xml:space="preserve"> периода</w:t>
            </w:r>
            <w:r w:rsidR="000D2DF4" w:rsidRPr="00231AC8">
              <w:rPr>
                <w:rFonts w:eastAsia="Times New Roman"/>
                <w:kern w:val="0"/>
                <w:sz w:val="28"/>
                <w:szCs w:val="28"/>
                <w:lang w:eastAsia="ru-RU"/>
              </w:rPr>
              <w:t>(2022г)</w:t>
            </w:r>
          </w:p>
        </w:tc>
        <w:tc>
          <w:tcPr>
            <w:tcW w:w="1655" w:type="dxa"/>
            <w:vAlign w:val="center"/>
          </w:tcPr>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Расчетный</w:t>
            </w:r>
          </w:p>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 xml:space="preserve">срок </w:t>
            </w:r>
          </w:p>
          <w:p w:rsidR="00D47EF5" w:rsidRPr="00EC11C9" w:rsidRDefault="00D47EF5" w:rsidP="00D47EF5">
            <w:pPr>
              <w:suppressAutoHyphens w:val="0"/>
              <w:jc w:val="center"/>
              <w:rPr>
                <w:rFonts w:eastAsia="Times New Roman"/>
                <w:kern w:val="0"/>
                <w:sz w:val="28"/>
                <w:szCs w:val="28"/>
                <w:highlight w:val="lightGray"/>
                <w:lang w:eastAsia="ru-RU"/>
              </w:rPr>
            </w:pPr>
            <w:r w:rsidRPr="00231AC8">
              <w:rPr>
                <w:rFonts w:eastAsia="Times New Roman"/>
                <w:kern w:val="0"/>
                <w:sz w:val="28"/>
                <w:szCs w:val="28"/>
                <w:lang w:val="en-US" w:eastAsia="ru-RU"/>
              </w:rPr>
              <w:t>II</w:t>
            </w:r>
            <w:r w:rsidRPr="00231AC8">
              <w:rPr>
                <w:rFonts w:eastAsia="Times New Roman"/>
                <w:kern w:val="0"/>
                <w:sz w:val="28"/>
                <w:szCs w:val="28"/>
                <w:lang w:eastAsia="ru-RU"/>
              </w:rPr>
              <w:t xml:space="preserve"> периода</w:t>
            </w:r>
            <w:r w:rsidR="000D2DF4" w:rsidRPr="00231AC8">
              <w:rPr>
                <w:rFonts w:eastAsia="Times New Roman"/>
                <w:kern w:val="0"/>
                <w:sz w:val="28"/>
                <w:szCs w:val="28"/>
                <w:lang w:eastAsia="ru-RU"/>
              </w:rPr>
              <w:t xml:space="preserve"> (2042г.)</w:t>
            </w:r>
          </w:p>
        </w:tc>
      </w:tr>
      <w:tr w:rsidR="00D47EF5" w:rsidRPr="00EC11C9" w:rsidTr="00D631BA">
        <w:trPr>
          <w:trHeight w:val="340"/>
        </w:trPr>
        <w:tc>
          <w:tcPr>
            <w:tcW w:w="732" w:type="dxa"/>
            <w:vAlign w:val="center"/>
          </w:tcPr>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1.1.</w:t>
            </w:r>
          </w:p>
        </w:tc>
        <w:tc>
          <w:tcPr>
            <w:tcW w:w="3876" w:type="dxa"/>
            <w:vAlign w:val="center"/>
          </w:tcPr>
          <w:p w:rsidR="00D47EF5" w:rsidRPr="00231AC8" w:rsidRDefault="00D47EF5" w:rsidP="00D47EF5">
            <w:pPr>
              <w:suppressAutoHyphens w:val="0"/>
              <w:jc w:val="both"/>
              <w:rPr>
                <w:rFonts w:eastAsia="Times New Roman"/>
                <w:kern w:val="0"/>
                <w:sz w:val="28"/>
                <w:szCs w:val="28"/>
                <w:lang w:eastAsia="ru-RU"/>
              </w:rPr>
            </w:pPr>
            <w:r w:rsidRPr="00231AC8">
              <w:rPr>
                <w:rFonts w:eastAsia="Times New Roman"/>
                <w:kern w:val="0"/>
                <w:sz w:val="28"/>
                <w:szCs w:val="28"/>
                <w:lang w:eastAsia="ru-RU"/>
              </w:rPr>
              <w:t>Селитебная территория</w:t>
            </w:r>
          </w:p>
        </w:tc>
        <w:tc>
          <w:tcPr>
            <w:tcW w:w="1652" w:type="dxa"/>
            <w:vAlign w:val="center"/>
          </w:tcPr>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кВт</w:t>
            </w:r>
          </w:p>
        </w:tc>
        <w:tc>
          <w:tcPr>
            <w:tcW w:w="1655" w:type="dxa"/>
            <w:vAlign w:val="center"/>
          </w:tcPr>
          <w:p w:rsidR="00D47EF5" w:rsidRPr="00231AC8" w:rsidRDefault="00231AC8"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1890</w:t>
            </w:r>
          </w:p>
        </w:tc>
        <w:tc>
          <w:tcPr>
            <w:tcW w:w="1655" w:type="dxa"/>
            <w:vAlign w:val="center"/>
          </w:tcPr>
          <w:p w:rsidR="00D47EF5" w:rsidRPr="00231AC8" w:rsidRDefault="00231AC8"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1950</w:t>
            </w:r>
          </w:p>
        </w:tc>
      </w:tr>
      <w:tr w:rsidR="00D47EF5" w:rsidRPr="00EC11C9" w:rsidTr="00D631BA">
        <w:trPr>
          <w:trHeight w:val="340"/>
        </w:trPr>
        <w:tc>
          <w:tcPr>
            <w:tcW w:w="732" w:type="dxa"/>
            <w:vAlign w:val="center"/>
          </w:tcPr>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1.2.</w:t>
            </w:r>
          </w:p>
        </w:tc>
        <w:tc>
          <w:tcPr>
            <w:tcW w:w="3876" w:type="dxa"/>
            <w:vAlign w:val="center"/>
          </w:tcPr>
          <w:p w:rsidR="00D47EF5" w:rsidRPr="00231AC8" w:rsidRDefault="00D47EF5" w:rsidP="00D47EF5">
            <w:pPr>
              <w:suppressAutoHyphens w:val="0"/>
              <w:jc w:val="both"/>
              <w:rPr>
                <w:rFonts w:eastAsia="Times New Roman"/>
                <w:kern w:val="0"/>
                <w:sz w:val="28"/>
                <w:szCs w:val="28"/>
                <w:lang w:eastAsia="ru-RU"/>
              </w:rPr>
            </w:pPr>
            <w:r w:rsidRPr="00231AC8">
              <w:rPr>
                <w:rFonts w:eastAsia="Times New Roman"/>
                <w:kern w:val="0"/>
                <w:sz w:val="28"/>
                <w:szCs w:val="28"/>
                <w:lang w:eastAsia="ru-RU"/>
              </w:rPr>
              <w:t>Производственные зоны (10% от п.1.1)</w:t>
            </w:r>
          </w:p>
        </w:tc>
        <w:tc>
          <w:tcPr>
            <w:tcW w:w="1652" w:type="dxa"/>
            <w:vAlign w:val="center"/>
          </w:tcPr>
          <w:p w:rsidR="00D47EF5" w:rsidRPr="00231AC8" w:rsidRDefault="00D47EF5"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кВт</w:t>
            </w:r>
          </w:p>
        </w:tc>
        <w:tc>
          <w:tcPr>
            <w:tcW w:w="1655" w:type="dxa"/>
            <w:vAlign w:val="center"/>
          </w:tcPr>
          <w:p w:rsidR="00D47EF5" w:rsidRPr="00231AC8" w:rsidRDefault="00231AC8"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189</w:t>
            </w:r>
          </w:p>
        </w:tc>
        <w:tc>
          <w:tcPr>
            <w:tcW w:w="1655" w:type="dxa"/>
            <w:vAlign w:val="center"/>
          </w:tcPr>
          <w:p w:rsidR="00D47EF5" w:rsidRPr="00231AC8" w:rsidRDefault="00231AC8" w:rsidP="00D47EF5">
            <w:pPr>
              <w:suppressAutoHyphens w:val="0"/>
              <w:jc w:val="center"/>
              <w:rPr>
                <w:rFonts w:eastAsia="Times New Roman"/>
                <w:kern w:val="0"/>
                <w:sz w:val="28"/>
                <w:szCs w:val="28"/>
                <w:lang w:eastAsia="ru-RU"/>
              </w:rPr>
            </w:pPr>
            <w:r w:rsidRPr="00231AC8">
              <w:rPr>
                <w:rFonts w:eastAsia="Times New Roman"/>
                <w:kern w:val="0"/>
                <w:sz w:val="28"/>
                <w:szCs w:val="28"/>
                <w:lang w:eastAsia="ru-RU"/>
              </w:rPr>
              <w:t>195</w:t>
            </w:r>
          </w:p>
        </w:tc>
      </w:tr>
      <w:tr w:rsidR="00D47EF5" w:rsidRPr="00EC11C9" w:rsidTr="00D631BA">
        <w:trPr>
          <w:trHeight w:val="340"/>
        </w:trPr>
        <w:tc>
          <w:tcPr>
            <w:tcW w:w="732" w:type="dxa"/>
            <w:vAlign w:val="center"/>
          </w:tcPr>
          <w:p w:rsidR="00D47EF5" w:rsidRPr="00231AC8" w:rsidRDefault="00D47EF5" w:rsidP="00D47EF5">
            <w:pPr>
              <w:suppressAutoHyphens w:val="0"/>
              <w:jc w:val="center"/>
              <w:rPr>
                <w:rFonts w:eastAsia="Times New Roman"/>
                <w:b/>
                <w:kern w:val="0"/>
                <w:sz w:val="28"/>
                <w:szCs w:val="28"/>
                <w:lang w:eastAsia="ru-RU"/>
              </w:rPr>
            </w:pPr>
            <w:r w:rsidRPr="00231AC8">
              <w:rPr>
                <w:rFonts w:eastAsia="Times New Roman"/>
                <w:b/>
                <w:kern w:val="0"/>
                <w:sz w:val="28"/>
                <w:szCs w:val="28"/>
                <w:lang w:eastAsia="ru-RU"/>
              </w:rPr>
              <w:t>1.3.</w:t>
            </w:r>
          </w:p>
        </w:tc>
        <w:tc>
          <w:tcPr>
            <w:tcW w:w="3876" w:type="dxa"/>
            <w:vAlign w:val="center"/>
          </w:tcPr>
          <w:p w:rsidR="00D47EF5" w:rsidRPr="00231AC8" w:rsidRDefault="00D47EF5" w:rsidP="00D47EF5">
            <w:pPr>
              <w:suppressAutoHyphens w:val="0"/>
              <w:rPr>
                <w:rFonts w:eastAsia="Times New Roman"/>
                <w:b/>
                <w:kern w:val="0"/>
                <w:sz w:val="28"/>
                <w:szCs w:val="28"/>
                <w:lang w:eastAsia="ru-RU"/>
              </w:rPr>
            </w:pPr>
            <w:r w:rsidRPr="00231AC8">
              <w:rPr>
                <w:rFonts w:eastAsia="Times New Roman"/>
                <w:b/>
                <w:kern w:val="0"/>
                <w:sz w:val="28"/>
                <w:szCs w:val="28"/>
                <w:lang w:eastAsia="ru-RU"/>
              </w:rPr>
              <w:t>ИТОГО:</w:t>
            </w:r>
          </w:p>
        </w:tc>
        <w:tc>
          <w:tcPr>
            <w:tcW w:w="1652" w:type="dxa"/>
            <w:vAlign w:val="center"/>
          </w:tcPr>
          <w:p w:rsidR="00D47EF5" w:rsidRPr="00231AC8" w:rsidRDefault="00D47EF5" w:rsidP="00D47EF5">
            <w:pPr>
              <w:suppressAutoHyphens w:val="0"/>
              <w:jc w:val="center"/>
              <w:rPr>
                <w:rFonts w:eastAsia="Times New Roman"/>
                <w:b/>
                <w:kern w:val="0"/>
                <w:sz w:val="28"/>
                <w:szCs w:val="28"/>
                <w:lang w:eastAsia="ru-RU"/>
              </w:rPr>
            </w:pPr>
            <w:r w:rsidRPr="00231AC8">
              <w:rPr>
                <w:rFonts w:eastAsia="Times New Roman"/>
                <w:b/>
                <w:kern w:val="0"/>
                <w:sz w:val="28"/>
                <w:szCs w:val="28"/>
                <w:lang w:eastAsia="ru-RU"/>
              </w:rPr>
              <w:t>кВт</w:t>
            </w:r>
          </w:p>
        </w:tc>
        <w:tc>
          <w:tcPr>
            <w:tcW w:w="1655" w:type="dxa"/>
            <w:vAlign w:val="center"/>
          </w:tcPr>
          <w:p w:rsidR="00D47EF5" w:rsidRPr="00231AC8" w:rsidRDefault="00231AC8" w:rsidP="00D47EF5">
            <w:pPr>
              <w:suppressAutoHyphens w:val="0"/>
              <w:jc w:val="center"/>
              <w:rPr>
                <w:rFonts w:eastAsia="Times New Roman"/>
                <w:b/>
                <w:kern w:val="0"/>
                <w:sz w:val="28"/>
                <w:szCs w:val="28"/>
                <w:lang w:eastAsia="ru-RU"/>
              </w:rPr>
            </w:pPr>
            <w:r w:rsidRPr="00231AC8">
              <w:rPr>
                <w:rFonts w:eastAsia="Times New Roman"/>
                <w:b/>
                <w:kern w:val="0"/>
                <w:sz w:val="28"/>
                <w:szCs w:val="28"/>
                <w:lang w:eastAsia="ru-RU"/>
              </w:rPr>
              <w:t>2079</w:t>
            </w:r>
          </w:p>
        </w:tc>
        <w:tc>
          <w:tcPr>
            <w:tcW w:w="1655" w:type="dxa"/>
            <w:vAlign w:val="center"/>
          </w:tcPr>
          <w:p w:rsidR="00D47EF5" w:rsidRPr="00231AC8" w:rsidRDefault="00231AC8" w:rsidP="00D47EF5">
            <w:pPr>
              <w:suppressAutoHyphens w:val="0"/>
              <w:jc w:val="center"/>
              <w:rPr>
                <w:rFonts w:eastAsia="Times New Roman"/>
                <w:b/>
                <w:kern w:val="0"/>
                <w:sz w:val="28"/>
                <w:szCs w:val="28"/>
                <w:lang w:eastAsia="ru-RU"/>
              </w:rPr>
            </w:pPr>
            <w:r w:rsidRPr="00231AC8">
              <w:rPr>
                <w:rFonts w:eastAsia="Times New Roman"/>
                <w:b/>
                <w:kern w:val="0"/>
                <w:sz w:val="28"/>
                <w:szCs w:val="28"/>
                <w:lang w:eastAsia="ru-RU"/>
              </w:rPr>
              <w:t>2145</w:t>
            </w:r>
          </w:p>
        </w:tc>
      </w:tr>
    </w:tbl>
    <w:p w:rsidR="00D47EF5" w:rsidRPr="00EC11C9" w:rsidRDefault="00D47EF5" w:rsidP="008C415B">
      <w:pPr>
        <w:widowControl/>
        <w:suppressAutoHyphens w:val="0"/>
        <w:spacing w:after="200" w:line="276" w:lineRule="auto"/>
        <w:ind w:firstLine="708"/>
        <w:jc w:val="both"/>
        <w:rPr>
          <w:rFonts w:eastAsia="Calibri"/>
          <w:b/>
          <w:i/>
          <w:kern w:val="0"/>
          <w:sz w:val="28"/>
          <w:szCs w:val="28"/>
          <w:highlight w:val="lightGray"/>
          <w:lang w:eastAsia="en-US"/>
        </w:rPr>
      </w:pPr>
    </w:p>
    <w:p w:rsidR="00D631BA" w:rsidRDefault="00D631BA" w:rsidP="00D631BA">
      <w:pPr>
        <w:suppressAutoHyphens w:val="0"/>
        <w:spacing w:line="360" w:lineRule="auto"/>
        <w:ind w:firstLine="720"/>
        <w:jc w:val="both"/>
        <w:rPr>
          <w:rFonts w:eastAsia="Times New Roman"/>
          <w:kern w:val="0"/>
          <w:sz w:val="28"/>
          <w:szCs w:val="28"/>
          <w:lang w:eastAsia="ru-RU"/>
        </w:rPr>
      </w:pPr>
      <w:r w:rsidRPr="00673EAA">
        <w:rPr>
          <w:rFonts w:eastAsia="Times New Roman"/>
          <w:kern w:val="0"/>
          <w:sz w:val="28"/>
          <w:szCs w:val="28"/>
          <w:lang w:eastAsia="ru-RU"/>
        </w:rPr>
        <w:t>Примечание: * - в связи с тем, что перспективный состав производственных зон до конца не определен, нагрузки приняты ориентировочно.</w:t>
      </w:r>
    </w:p>
    <w:p w:rsidR="00D631BA" w:rsidRPr="00673EAA" w:rsidRDefault="00D631BA" w:rsidP="004C518C">
      <w:pPr>
        <w:jc w:val="center"/>
        <w:rPr>
          <w:b/>
          <w:sz w:val="28"/>
          <w:szCs w:val="28"/>
          <w:lang w:eastAsia="ru-RU"/>
        </w:rPr>
      </w:pPr>
      <w:r w:rsidRPr="00673EAA">
        <w:rPr>
          <w:b/>
          <w:sz w:val="28"/>
          <w:szCs w:val="28"/>
          <w:lang w:eastAsia="ru-RU"/>
        </w:rPr>
        <w:t>Расчет годового потребления электроэнергии</w:t>
      </w:r>
    </w:p>
    <w:p w:rsidR="00D631BA" w:rsidRPr="00673EAA" w:rsidRDefault="00D631BA" w:rsidP="004C518C">
      <w:pPr>
        <w:rPr>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2"/>
        <w:gridCol w:w="3694"/>
        <w:gridCol w:w="1884"/>
        <w:gridCol w:w="1635"/>
        <w:gridCol w:w="1635"/>
      </w:tblGrid>
      <w:tr w:rsidR="00D631BA" w:rsidRPr="00EC11C9" w:rsidTr="004C518C">
        <w:trPr>
          <w:trHeight w:val="340"/>
          <w:tblHeader/>
        </w:trPr>
        <w:tc>
          <w:tcPr>
            <w:tcW w:w="732"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п/п</w:t>
            </w:r>
          </w:p>
        </w:tc>
        <w:tc>
          <w:tcPr>
            <w:tcW w:w="3825"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Показатели</w:t>
            </w:r>
          </w:p>
        </w:tc>
        <w:tc>
          <w:tcPr>
            <w:tcW w:w="1715"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 xml:space="preserve">Единица </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измерения</w:t>
            </w:r>
          </w:p>
        </w:tc>
        <w:tc>
          <w:tcPr>
            <w:tcW w:w="1649"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 xml:space="preserve">Расчетный срок </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val="en-US" w:eastAsia="ru-RU"/>
              </w:rPr>
              <w:t>I</w:t>
            </w:r>
            <w:r w:rsidRPr="00191F8E">
              <w:rPr>
                <w:rFonts w:eastAsia="Times New Roman"/>
                <w:kern w:val="0"/>
                <w:sz w:val="28"/>
                <w:szCs w:val="28"/>
                <w:lang w:eastAsia="ru-RU"/>
              </w:rPr>
              <w:t xml:space="preserve"> периода</w:t>
            </w:r>
          </w:p>
        </w:tc>
        <w:tc>
          <w:tcPr>
            <w:tcW w:w="1649"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Расчетный</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 xml:space="preserve">срок </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val="en-US" w:eastAsia="ru-RU"/>
              </w:rPr>
              <w:t>II</w:t>
            </w:r>
            <w:r w:rsidRPr="00191F8E">
              <w:rPr>
                <w:rFonts w:eastAsia="Times New Roman"/>
                <w:kern w:val="0"/>
                <w:sz w:val="28"/>
                <w:szCs w:val="28"/>
                <w:lang w:eastAsia="ru-RU"/>
              </w:rPr>
              <w:t xml:space="preserve"> периода</w:t>
            </w:r>
          </w:p>
        </w:tc>
      </w:tr>
      <w:tr w:rsidR="00D631BA" w:rsidRPr="00EC11C9" w:rsidTr="004C518C">
        <w:trPr>
          <w:trHeight w:val="340"/>
        </w:trPr>
        <w:tc>
          <w:tcPr>
            <w:tcW w:w="732"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w:t>
            </w:r>
          </w:p>
        </w:tc>
        <w:tc>
          <w:tcPr>
            <w:tcW w:w="3825" w:type="dxa"/>
            <w:vAlign w:val="center"/>
          </w:tcPr>
          <w:p w:rsidR="00D631BA" w:rsidRPr="00191F8E" w:rsidRDefault="00D631BA" w:rsidP="00D631BA">
            <w:pPr>
              <w:suppressAutoHyphens w:val="0"/>
              <w:jc w:val="center"/>
              <w:rPr>
                <w:rFonts w:eastAsia="Times New Roman"/>
                <w:b/>
                <w:kern w:val="0"/>
                <w:sz w:val="28"/>
                <w:szCs w:val="28"/>
                <w:lang w:eastAsia="ru-RU"/>
              </w:rPr>
            </w:pPr>
          </w:p>
        </w:tc>
        <w:tc>
          <w:tcPr>
            <w:tcW w:w="1715" w:type="dxa"/>
            <w:vAlign w:val="center"/>
          </w:tcPr>
          <w:p w:rsidR="00D631BA" w:rsidRPr="00191F8E" w:rsidRDefault="00D631BA" w:rsidP="00D631BA">
            <w:pPr>
              <w:suppressAutoHyphens w:val="0"/>
              <w:jc w:val="center"/>
              <w:rPr>
                <w:rFonts w:eastAsia="Times New Roman"/>
                <w:kern w:val="0"/>
                <w:sz w:val="28"/>
                <w:szCs w:val="28"/>
                <w:lang w:eastAsia="ru-RU"/>
              </w:rPr>
            </w:pPr>
          </w:p>
        </w:tc>
        <w:tc>
          <w:tcPr>
            <w:tcW w:w="1649" w:type="dxa"/>
            <w:vAlign w:val="center"/>
          </w:tcPr>
          <w:p w:rsidR="00D631BA" w:rsidRPr="00191F8E" w:rsidRDefault="00D631BA" w:rsidP="00D631BA">
            <w:pPr>
              <w:suppressAutoHyphens w:val="0"/>
              <w:jc w:val="center"/>
              <w:rPr>
                <w:rFonts w:eastAsia="Times New Roman"/>
                <w:kern w:val="0"/>
                <w:sz w:val="28"/>
                <w:szCs w:val="28"/>
                <w:lang w:eastAsia="ru-RU"/>
              </w:rPr>
            </w:pPr>
          </w:p>
        </w:tc>
        <w:tc>
          <w:tcPr>
            <w:tcW w:w="1649" w:type="dxa"/>
            <w:vAlign w:val="center"/>
          </w:tcPr>
          <w:p w:rsidR="00D631BA" w:rsidRPr="00191F8E" w:rsidRDefault="00D631BA" w:rsidP="00D631BA">
            <w:pPr>
              <w:suppressAutoHyphens w:val="0"/>
              <w:jc w:val="center"/>
              <w:rPr>
                <w:rFonts w:eastAsia="Times New Roman"/>
                <w:kern w:val="0"/>
                <w:sz w:val="28"/>
                <w:szCs w:val="28"/>
                <w:lang w:eastAsia="ru-RU"/>
              </w:rPr>
            </w:pPr>
          </w:p>
        </w:tc>
      </w:tr>
      <w:tr w:rsidR="00D631BA" w:rsidRPr="00EC11C9" w:rsidTr="004C518C">
        <w:trPr>
          <w:trHeight w:val="340"/>
        </w:trPr>
        <w:tc>
          <w:tcPr>
            <w:tcW w:w="732"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1.1.</w:t>
            </w:r>
          </w:p>
        </w:tc>
        <w:tc>
          <w:tcPr>
            <w:tcW w:w="3825" w:type="dxa"/>
            <w:vAlign w:val="center"/>
          </w:tcPr>
          <w:p w:rsidR="00D631BA" w:rsidRPr="00191F8E" w:rsidRDefault="00D631BA" w:rsidP="00D631BA">
            <w:pPr>
              <w:suppressAutoHyphens w:val="0"/>
              <w:jc w:val="both"/>
              <w:rPr>
                <w:rFonts w:eastAsia="Times New Roman"/>
                <w:kern w:val="0"/>
                <w:sz w:val="28"/>
                <w:szCs w:val="28"/>
                <w:lang w:eastAsia="ru-RU"/>
              </w:rPr>
            </w:pPr>
            <w:r w:rsidRPr="00191F8E">
              <w:rPr>
                <w:rFonts w:eastAsia="Times New Roman"/>
                <w:kern w:val="0"/>
                <w:sz w:val="28"/>
                <w:szCs w:val="28"/>
                <w:lang w:eastAsia="ru-RU"/>
              </w:rPr>
              <w:t>Потребность в электроэнергии на коммунально-бытовые нужды</w:t>
            </w:r>
          </w:p>
        </w:tc>
        <w:tc>
          <w:tcPr>
            <w:tcW w:w="1715"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млн.кВт.ч/год</w:t>
            </w:r>
          </w:p>
        </w:tc>
        <w:tc>
          <w:tcPr>
            <w:tcW w:w="1649" w:type="dxa"/>
            <w:vAlign w:val="center"/>
          </w:tcPr>
          <w:p w:rsidR="00D631BA" w:rsidRPr="00191F8E" w:rsidRDefault="00191F8E"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1,26</w:t>
            </w:r>
          </w:p>
        </w:tc>
        <w:tc>
          <w:tcPr>
            <w:tcW w:w="1649" w:type="dxa"/>
            <w:vAlign w:val="center"/>
          </w:tcPr>
          <w:p w:rsidR="00D631BA" w:rsidRPr="00191F8E" w:rsidRDefault="00191F8E"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1,84</w:t>
            </w:r>
          </w:p>
        </w:tc>
      </w:tr>
      <w:tr w:rsidR="00D631BA" w:rsidRPr="00EC11C9" w:rsidTr="004C518C">
        <w:trPr>
          <w:trHeight w:val="340"/>
        </w:trPr>
        <w:tc>
          <w:tcPr>
            <w:tcW w:w="732"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1.2.</w:t>
            </w:r>
          </w:p>
        </w:tc>
        <w:tc>
          <w:tcPr>
            <w:tcW w:w="3825" w:type="dxa"/>
            <w:vAlign w:val="center"/>
          </w:tcPr>
          <w:p w:rsidR="00D631BA" w:rsidRPr="00191F8E" w:rsidRDefault="00D631BA" w:rsidP="00D631BA">
            <w:pPr>
              <w:suppressAutoHyphens w:val="0"/>
              <w:jc w:val="both"/>
              <w:rPr>
                <w:rFonts w:eastAsia="Times New Roman"/>
                <w:kern w:val="0"/>
                <w:sz w:val="28"/>
                <w:szCs w:val="28"/>
                <w:lang w:eastAsia="ru-RU"/>
              </w:rPr>
            </w:pPr>
            <w:r w:rsidRPr="00191F8E">
              <w:rPr>
                <w:rFonts w:eastAsia="Times New Roman"/>
                <w:kern w:val="0"/>
                <w:sz w:val="28"/>
                <w:szCs w:val="28"/>
                <w:lang w:eastAsia="ru-RU"/>
              </w:rPr>
              <w:t>Потребность в электроэнергии на производственные нужды</w:t>
            </w:r>
          </w:p>
        </w:tc>
        <w:tc>
          <w:tcPr>
            <w:tcW w:w="1715"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 xml:space="preserve">- </w:t>
            </w:r>
            <w:r w:rsidRPr="00191F8E">
              <w:rPr>
                <w:rFonts w:eastAsia="Times New Roman"/>
                <w:kern w:val="0"/>
                <w:sz w:val="28"/>
                <w:szCs w:val="28"/>
                <w:lang w:val="en-US" w:eastAsia="ru-RU"/>
              </w:rPr>
              <w:t>“</w:t>
            </w:r>
            <w:r w:rsidRPr="00191F8E">
              <w:rPr>
                <w:rFonts w:eastAsia="Times New Roman"/>
                <w:kern w:val="0"/>
                <w:sz w:val="28"/>
                <w:szCs w:val="28"/>
                <w:lang w:eastAsia="ru-RU"/>
              </w:rPr>
              <w:t xml:space="preserve"> -</w:t>
            </w:r>
          </w:p>
        </w:tc>
        <w:tc>
          <w:tcPr>
            <w:tcW w:w="1649" w:type="dxa"/>
            <w:vAlign w:val="center"/>
          </w:tcPr>
          <w:p w:rsidR="00D631BA" w:rsidRPr="00191F8E" w:rsidRDefault="00D631BA" w:rsidP="00191F8E">
            <w:pPr>
              <w:suppressAutoHyphens w:val="0"/>
              <w:jc w:val="center"/>
              <w:rPr>
                <w:rFonts w:eastAsia="Times New Roman"/>
                <w:kern w:val="0"/>
                <w:sz w:val="28"/>
                <w:szCs w:val="28"/>
                <w:lang w:eastAsia="ru-RU"/>
              </w:rPr>
            </w:pPr>
            <w:r w:rsidRPr="00191F8E">
              <w:rPr>
                <w:rFonts w:eastAsia="Times New Roman"/>
                <w:kern w:val="0"/>
                <w:sz w:val="28"/>
                <w:szCs w:val="28"/>
                <w:lang w:eastAsia="ru-RU"/>
              </w:rPr>
              <w:t>0,</w:t>
            </w:r>
            <w:r w:rsidR="00191F8E" w:rsidRPr="00191F8E">
              <w:rPr>
                <w:rFonts w:eastAsia="Times New Roman"/>
                <w:kern w:val="0"/>
                <w:sz w:val="28"/>
                <w:szCs w:val="28"/>
                <w:lang w:eastAsia="ru-RU"/>
              </w:rPr>
              <w:t>126</w:t>
            </w:r>
          </w:p>
        </w:tc>
        <w:tc>
          <w:tcPr>
            <w:tcW w:w="1649" w:type="dxa"/>
            <w:vAlign w:val="center"/>
          </w:tcPr>
          <w:p w:rsidR="00D631BA" w:rsidRPr="00191F8E" w:rsidRDefault="00191F8E" w:rsidP="004207A4">
            <w:pPr>
              <w:suppressAutoHyphens w:val="0"/>
              <w:jc w:val="center"/>
              <w:rPr>
                <w:rFonts w:eastAsia="Times New Roman"/>
                <w:kern w:val="0"/>
                <w:sz w:val="28"/>
                <w:szCs w:val="28"/>
                <w:lang w:eastAsia="ru-RU"/>
              </w:rPr>
            </w:pPr>
            <w:r w:rsidRPr="00191F8E">
              <w:rPr>
                <w:rFonts w:eastAsia="Times New Roman"/>
                <w:kern w:val="0"/>
                <w:sz w:val="28"/>
                <w:szCs w:val="28"/>
                <w:lang w:eastAsia="ru-RU"/>
              </w:rPr>
              <w:t>0,184</w:t>
            </w:r>
          </w:p>
        </w:tc>
      </w:tr>
      <w:tr w:rsidR="00D631BA" w:rsidRPr="00EC11C9" w:rsidTr="004C518C">
        <w:trPr>
          <w:trHeight w:val="340"/>
        </w:trPr>
        <w:tc>
          <w:tcPr>
            <w:tcW w:w="732" w:type="dxa"/>
            <w:vAlign w:val="center"/>
          </w:tcPr>
          <w:p w:rsidR="00D631BA" w:rsidRPr="00191F8E" w:rsidRDefault="00D631BA" w:rsidP="00D631BA">
            <w:pPr>
              <w:suppressAutoHyphens w:val="0"/>
              <w:jc w:val="center"/>
              <w:rPr>
                <w:rFonts w:eastAsia="Times New Roman"/>
                <w:b/>
                <w:kern w:val="0"/>
                <w:sz w:val="28"/>
                <w:szCs w:val="28"/>
                <w:lang w:eastAsia="ru-RU"/>
              </w:rPr>
            </w:pPr>
            <w:r w:rsidRPr="00191F8E">
              <w:rPr>
                <w:rFonts w:eastAsia="Times New Roman"/>
                <w:b/>
                <w:kern w:val="0"/>
                <w:sz w:val="28"/>
                <w:szCs w:val="28"/>
                <w:lang w:eastAsia="ru-RU"/>
              </w:rPr>
              <w:t>1.3.</w:t>
            </w:r>
          </w:p>
        </w:tc>
        <w:tc>
          <w:tcPr>
            <w:tcW w:w="3825" w:type="dxa"/>
            <w:vAlign w:val="center"/>
          </w:tcPr>
          <w:p w:rsidR="00D631BA" w:rsidRPr="00191F8E" w:rsidRDefault="00D631BA" w:rsidP="00D631BA">
            <w:pPr>
              <w:suppressAutoHyphens w:val="0"/>
              <w:rPr>
                <w:rFonts w:eastAsia="Times New Roman"/>
                <w:b/>
                <w:kern w:val="0"/>
                <w:sz w:val="28"/>
                <w:szCs w:val="28"/>
                <w:lang w:eastAsia="ru-RU"/>
              </w:rPr>
            </w:pPr>
            <w:r w:rsidRPr="00191F8E">
              <w:rPr>
                <w:rFonts w:eastAsia="Times New Roman"/>
                <w:b/>
                <w:kern w:val="0"/>
                <w:sz w:val="28"/>
                <w:szCs w:val="28"/>
                <w:lang w:eastAsia="ru-RU"/>
              </w:rPr>
              <w:t>ИТОГО:</w:t>
            </w:r>
          </w:p>
        </w:tc>
        <w:tc>
          <w:tcPr>
            <w:tcW w:w="1715" w:type="dxa"/>
            <w:vAlign w:val="center"/>
          </w:tcPr>
          <w:p w:rsidR="00D631BA" w:rsidRPr="00191F8E" w:rsidRDefault="00D631BA" w:rsidP="00D631BA">
            <w:pPr>
              <w:suppressAutoHyphens w:val="0"/>
              <w:jc w:val="center"/>
              <w:rPr>
                <w:rFonts w:eastAsia="Times New Roman"/>
                <w:b/>
                <w:kern w:val="0"/>
                <w:sz w:val="28"/>
                <w:szCs w:val="28"/>
                <w:lang w:eastAsia="ru-RU"/>
              </w:rPr>
            </w:pPr>
            <w:r w:rsidRPr="00191F8E">
              <w:rPr>
                <w:rFonts w:eastAsia="Times New Roman"/>
                <w:kern w:val="0"/>
                <w:sz w:val="28"/>
                <w:szCs w:val="28"/>
                <w:lang w:eastAsia="ru-RU"/>
              </w:rPr>
              <w:t xml:space="preserve">- </w:t>
            </w:r>
            <w:r w:rsidRPr="00191F8E">
              <w:rPr>
                <w:rFonts w:eastAsia="Times New Roman"/>
                <w:kern w:val="0"/>
                <w:sz w:val="28"/>
                <w:szCs w:val="28"/>
                <w:lang w:val="en-US" w:eastAsia="ru-RU"/>
              </w:rPr>
              <w:t>“</w:t>
            </w:r>
            <w:r w:rsidRPr="00191F8E">
              <w:rPr>
                <w:rFonts w:eastAsia="Times New Roman"/>
                <w:kern w:val="0"/>
                <w:sz w:val="28"/>
                <w:szCs w:val="28"/>
                <w:lang w:eastAsia="ru-RU"/>
              </w:rPr>
              <w:t xml:space="preserve"> -</w:t>
            </w:r>
          </w:p>
        </w:tc>
        <w:tc>
          <w:tcPr>
            <w:tcW w:w="1649" w:type="dxa"/>
            <w:vAlign w:val="center"/>
          </w:tcPr>
          <w:p w:rsidR="00D631BA" w:rsidRPr="00191F8E" w:rsidRDefault="00191F8E" w:rsidP="00D631BA">
            <w:pPr>
              <w:suppressAutoHyphens w:val="0"/>
              <w:jc w:val="center"/>
              <w:rPr>
                <w:rFonts w:eastAsia="Times New Roman"/>
                <w:b/>
                <w:kern w:val="0"/>
                <w:sz w:val="28"/>
                <w:szCs w:val="28"/>
                <w:lang w:eastAsia="ru-RU"/>
              </w:rPr>
            </w:pPr>
            <w:r w:rsidRPr="00191F8E">
              <w:rPr>
                <w:rFonts w:eastAsia="Times New Roman"/>
                <w:b/>
                <w:kern w:val="0"/>
                <w:sz w:val="28"/>
                <w:szCs w:val="28"/>
                <w:lang w:eastAsia="ru-RU"/>
              </w:rPr>
              <w:t>1,386</w:t>
            </w:r>
          </w:p>
        </w:tc>
        <w:tc>
          <w:tcPr>
            <w:tcW w:w="1649" w:type="dxa"/>
            <w:vAlign w:val="center"/>
          </w:tcPr>
          <w:p w:rsidR="00D631BA" w:rsidRPr="00191F8E" w:rsidRDefault="00191F8E" w:rsidP="00D631BA">
            <w:pPr>
              <w:suppressAutoHyphens w:val="0"/>
              <w:jc w:val="center"/>
              <w:rPr>
                <w:rFonts w:eastAsia="Times New Roman"/>
                <w:b/>
                <w:kern w:val="0"/>
                <w:sz w:val="28"/>
                <w:szCs w:val="28"/>
                <w:lang w:eastAsia="ru-RU"/>
              </w:rPr>
            </w:pPr>
            <w:r w:rsidRPr="00191F8E">
              <w:rPr>
                <w:rFonts w:eastAsia="Times New Roman"/>
                <w:b/>
                <w:kern w:val="0"/>
                <w:sz w:val="28"/>
                <w:szCs w:val="28"/>
                <w:lang w:eastAsia="ru-RU"/>
              </w:rPr>
              <w:t>2,024</w:t>
            </w:r>
          </w:p>
        </w:tc>
      </w:tr>
    </w:tbl>
    <w:p w:rsidR="00D631BA" w:rsidRPr="00EC11C9" w:rsidRDefault="00D631BA" w:rsidP="00D631BA">
      <w:pPr>
        <w:suppressAutoHyphens w:val="0"/>
        <w:spacing w:line="360" w:lineRule="auto"/>
        <w:ind w:firstLine="540"/>
        <w:jc w:val="both"/>
        <w:rPr>
          <w:rFonts w:eastAsia="Times New Roman"/>
          <w:kern w:val="0"/>
          <w:sz w:val="28"/>
          <w:szCs w:val="28"/>
          <w:highlight w:val="lightGray"/>
          <w:lang w:eastAsia="ru-RU"/>
        </w:rPr>
      </w:pPr>
    </w:p>
    <w:p w:rsidR="00D631BA" w:rsidRPr="00673EAA" w:rsidRDefault="00D631BA" w:rsidP="00D631BA">
      <w:pPr>
        <w:suppressAutoHyphens w:val="0"/>
        <w:spacing w:line="360" w:lineRule="auto"/>
        <w:ind w:firstLine="540"/>
        <w:jc w:val="both"/>
        <w:rPr>
          <w:rFonts w:eastAsia="Times New Roman"/>
          <w:kern w:val="0"/>
          <w:sz w:val="28"/>
          <w:szCs w:val="28"/>
          <w:lang w:eastAsia="ru-RU"/>
        </w:rPr>
      </w:pPr>
      <w:r w:rsidRPr="00673EAA">
        <w:rPr>
          <w:rFonts w:eastAsia="Times New Roman"/>
          <w:kern w:val="0"/>
          <w:sz w:val="28"/>
          <w:szCs w:val="28"/>
          <w:lang w:eastAsia="ru-RU"/>
        </w:rPr>
        <w:t>В проектируемых районах предполагается размещение новых трансформаторных подстанций и реконструкция существующих в сложившейся застройке.</w:t>
      </w:r>
    </w:p>
    <w:p w:rsidR="00D631BA" w:rsidRPr="00EC11C9" w:rsidRDefault="00D631BA" w:rsidP="00D631BA">
      <w:pPr>
        <w:suppressAutoHyphens w:val="0"/>
        <w:spacing w:line="360" w:lineRule="auto"/>
        <w:ind w:firstLine="540"/>
        <w:jc w:val="both"/>
        <w:rPr>
          <w:rFonts w:eastAsia="Times New Roman"/>
          <w:kern w:val="0"/>
          <w:sz w:val="28"/>
          <w:szCs w:val="28"/>
          <w:highlight w:val="lightGray"/>
          <w:lang w:eastAsia="ru-RU"/>
        </w:rPr>
      </w:pPr>
      <w:r w:rsidRPr="00673EAA">
        <w:rPr>
          <w:rFonts w:eastAsia="Times New Roman"/>
          <w:kern w:val="0"/>
          <w:sz w:val="28"/>
          <w:szCs w:val="28"/>
          <w:lang w:eastAsia="ru-RU"/>
        </w:rPr>
        <w:t xml:space="preserve">Особое значение приобретают энергосберегающие мероприятия, проведение которых необходимо во всех сферах потребления с попутным введением дифференцированных тарифов за пользование электроэнергией, а </w:t>
      </w:r>
      <w:r w:rsidRPr="00673EAA">
        <w:rPr>
          <w:rFonts w:eastAsia="Times New Roman"/>
          <w:kern w:val="0"/>
          <w:sz w:val="28"/>
          <w:szCs w:val="28"/>
          <w:lang w:eastAsia="ru-RU"/>
        </w:rPr>
        <w:lastRenderedPageBreak/>
        <w:t>также уменьшением потребления электроэнергии за счёт замены морально устаревшего энергоёмкого оборудования на более экономичное современное</w:t>
      </w:r>
      <w:r w:rsidRPr="00EC11C9">
        <w:rPr>
          <w:rFonts w:eastAsia="Times New Roman"/>
          <w:kern w:val="0"/>
          <w:sz w:val="28"/>
          <w:szCs w:val="28"/>
          <w:highlight w:val="lightGray"/>
          <w:lang w:eastAsia="ru-RU"/>
        </w:rPr>
        <w:t>.</w:t>
      </w:r>
    </w:p>
    <w:p w:rsidR="00D631BA" w:rsidRPr="00673EAA" w:rsidRDefault="00D631BA" w:rsidP="009B62D0">
      <w:pPr>
        <w:pStyle w:val="3"/>
        <w:rPr>
          <w:rFonts w:ascii="Times New Roman" w:eastAsia="Arial" w:hAnsi="Times New Roman" w:cs="Times New Roman"/>
          <w:sz w:val="28"/>
          <w:szCs w:val="28"/>
          <w:shd w:val="clear" w:color="auto" w:fill="FFFFFF"/>
        </w:rPr>
      </w:pPr>
      <w:bookmarkStart w:id="30" w:name="_Toc359145247"/>
      <w:bookmarkStart w:id="31" w:name="_Toc361857125"/>
      <w:r w:rsidRPr="00673EAA">
        <w:rPr>
          <w:rFonts w:ascii="Times New Roman" w:eastAsia="Arial" w:hAnsi="Times New Roman" w:cs="Times New Roman"/>
          <w:sz w:val="28"/>
          <w:szCs w:val="28"/>
          <w:shd w:val="clear" w:color="auto" w:fill="FFFFFF"/>
        </w:rPr>
        <w:t>Газоснабжение</w:t>
      </w:r>
      <w:bookmarkEnd w:id="30"/>
      <w:bookmarkEnd w:id="31"/>
    </w:p>
    <w:p w:rsidR="00D631BA" w:rsidRPr="00673EAA" w:rsidRDefault="00D631BA" w:rsidP="00D631BA">
      <w:pPr>
        <w:shd w:val="clear" w:color="auto" w:fill="FFFFFF"/>
        <w:autoSpaceDE w:val="0"/>
        <w:ind w:firstLine="709"/>
        <w:rPr>
          <w:b/>
          <w:i/>
          <w:sz w:val="28"/>
          <w:szCs w:val="28"/>
          <w:shd w:val="clear" w:color="auto" w:fill="FFFFFF"/>
        </w:rPr>
      </w:pPr>
      <w:r w:rsidRPr="00673EAA">
        <w:rPr>
          <w:b/>
          <w:i/>
          <w:sz w:val="28"/>
          <w:szCs w:val="28"/>
          <w:shd w:val="clear" w:color="auto" w:fill="FFFFFF"/>
        </w:rPr>
        <w:t>Существующее положение</w:t>
      </w:r>
    </w:p>
    <w:p w:rsidR="00D631BA" w:rsidRPr="00673EAA" w:rsidRDefault="00D631BA" w:rsidP="00D631BA">
      <w:pPr>
        <w:shd w:val="clear" w:color="auto" w:fill="FFFFFF"/>
        <w:autoSpaceDE w:val="0"/>
        <w:ind w:firstLine="709"/>
        <w:rPr>
          <w:rFonts w:eastAsia="Arial"/>
          <w:b/>
          <w:bCs/>
          <w:color w:val="000000"/>
          <w:sz w:val="28"/>
          <w:szCs w:val="28"/>
          <w:shd w:val="clear" w:color="auto" w:fill="FFFFFF"/>
        </w:rPr>
      </w:pPr>
      <w:r w:rsidRPr="00673EAA">
        <w:rPr>
          <w:sz w:val="28"/>
          <w:szCs w:val="28"/>
          <w:shd w:val="clear" w:color="auto" w:fill="FFFFFF"/>
        </w:rPr>
        <w:t>По территории</w:t>
      </w:r>
      <w:r w:rsidRPr="00673EAA">
        <w:rPr>
          <w:rFonts w:eastAsia="Arial"/>
          <w:color w:val="000000"/>
          <w:sz w:val="28"/>
          <w:szCs w:val="28"/>
          <w:shd w:val="clear" w:color="auto" w:fill="FFFFFF"/>
        </w:rPr>
        <w:t xml:space="preserve"> Муниципального образования </w:t>
      </w:r>
      <w:r w:rsidRPr="00673EAA">
        <w:rPr>
          <w:sz w:val="28"/>
          <w:szCs w:val="28"/>
          <w:shd w:val="clear" w:color="auto" w:fill="FFFFFF"/>
        </w:rPr>
        <w:t xml:space="preserve">проходят магистральные газопроводы, газопровод  высокого давления и газопроводы </w:t>
      </w:r>
      <w:r w:rsidRPr="00673EAA">
        <w:rPr>
          <w:rFonts w:eastAsia="Arial"/>
          <w:color w:val="000000"/>
          <w:sz w:val="28"/>
          <w:szCs w:val="28"/>
          <w:shd w:val="clear" w:color="auto" w:fill="FFFFFF"/>
        </w:rPr>
        <w:t>местного значения. Газоснабжение осуществляется от ГРС</w:t>
      </w:r>
      <w:r w:rsidRPr="00673EAA">
        <w:rPr>
          <w:sz w:val="28"/>
          <w:szCs w:val="28"/>
          <w:shd w:val="clear" w:color="auto" w:fill="FFFFFF"/>
        </w:rPr>
        <w:t>.</w:t>
      </w:r>
    </w:p>
    <w:p w:rsidR="00D631BA" w:rsidRPr="00673EAA" w:rsidRDefault="00D631BA" w:rsidP="00D631BA">
      <w:pPr>
        <w:shd w:val="clear" w:color="auto" w:fill="FFFFFF"/>
        <w:autoSpaceDE w:val="0"/>
        <w:ind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В настоящее время газоснабжение Муниципального образования развивается на базе природного газа.</w:t>
      </w:r>
    </w:p>
    <w:p w:rsidR="00D631BA" w:rsidRPr="00673EAA" w:rsidRDefault="00D631BA" w:rsidP="00D631BA">
      <w:pPr>
        <w:shd w:val="clear" w:color="auto" w:fill="FFFFFF"/>
        <w:autoSpaceDE w:val="0"/>
        <w:ind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 xml:space="preserve">Распределение газа по </w:t>
      </w:r>
      <w:r w:rsidR="00FB0420" w:rsidRPr="00673EAA">
        <w:rPr>
          <w:rFonts w:eastAsia="Arial"/>
          <w:color w:val="000000"/>
          <w:sz w:val="28"/>
          <w:szCs w:val="28"/>
          <w:shd w:val="clear" w:color="auto" w:fill="FFFFFF"/>
        </w:rPr>
        <w:t>населенным пунктам</w:t>
      </w:r>
      <w:r w:rsidRPr="00673EAA">
        <w:rPr>
          <w:rFonts w:eastAsia="Arial"/>
          <w:color w:val="000000"/>
          <w:sz w:val="28"/>
          <w:szCs w:val="28"/>
          <w:shd w:val="clear" w:color="auto" w:fill="FFFFFF"/>
        </w:rPr>
        <w:t xml:space="preserve"> осуществляется по 3-х ступенчатой схеме:</w:t>
      </w:r>
    </w:p>
    <w:p w:rsidR="00D631BA" w:rsidRPr="00673EAA" w:rsidRDefault="00D631BA" w:rsidP="00D631BA">
      <w:pPr>
        <w:numPr>
          <w:ilvl w:val="1"/>
          <w:numId w:val="1"/>
        </w:numPr>
        <w:shd w:val="clear" w:color="auto" w:fill="FFFFFF"/>
        <w:tabs>
          <w:tab w:val="clear" w:pos="1212"/>
          <w:tab w:val="num" w:pos="0"/>
        </w:tabs>
        <w:autoSpaceDE w:val="0"/>
        <w:ind w:left="0" w:firstLine="567"/>
        <w:jc w:val="both"/>
        <w:rPr>
          <w:rFonts w:eastAsia="Arial"/>
          <w:color w:val="000000"/>
          <w:sz w:val="28"/>
          <w:szCs w:val="28"/>
          <w:shd w:val="clear" w:color="auto" w:fill="FFFFFF"/>
        </w:rPr>
      </w:pPr>
      <w:r w:rsidRPr="00673EAA">
        <w:rPr>
          <w:rFonts w:eastAsia="Arial"/>
          <w:color w:val="000000"/>
          <w:sz w:val="28"/>
          <w:szCs w:val="28"/>
          <w:shd w:val="clear" w:color="auto" w:fill="FFFFFF"/>
          <w:lang w:val="en-US"/>
        </w:rPr>
        <w:t>I</w:t>
      </w:r>
      <w:r w:rsidRPr="00673EAA">
        <w:rPr>
          <w:rFonts w:eastAsia="Arial"/>
          <w:color w:val="000000"/>
          <w:sz w:val="28"/>
          <w:szCs w:val="28"/>
          <w:shd w:val="clear" w:color="auto" w:fill="FFFFFF"/>
        </w:rPr>
        <w:t xml:space="preserve">-я ступень — газопровод высокого давления  </w:t>
      </w:r>
      <w:r w:rsidRPr="00673EAA">
        <w:rPr>
          <w:rFonts w:eastAsia="Arial"/>
          <w:color w:val="000000"/>
          <w:sz w:val="28"/>
          <w:szCs w:val="28"/>
          <w:shd w:val="clear" w:color="auto" w:fill="FFFFFF"/>
          <w:lang w:val="en-US"/>
        </w:rPr>
        <w:t>I</w:t>
      </w:r>
      <w:r w:rsidRPr="00673EAA">
        <w:rPr>
          <w:rFonts w:eastAsia="Arial"/>
          <w:color w:val="000000"/>
          <w:sz w:val="28"/>
          <w:szCs w:val="28"/>
          <w:shd w:val="clear" w:color="auto" w:fill="FFFFFF"/>
        </w:rPr>
        <w:t xml:space="preserve">- ой категории р </w:t>
      </w:r>
      <w:r w:rsidRPr="00673EAA">
        <w:rPr>
          <w:rFonts w:eastAsia="Times New Roman"/>
          <w:color w:val="000000"/>
          <w:sz w:val="28"/>
          <w:szCs w:val="28"/>
          <w:shd w:val="clear" w:color="auto" w:fill="FFFFFF"/>
        </w:rPr>
        <w:t>≤</w:t>
      </w:r>
      <w:r w:rsidRPr="00673EAA">
        <w:rPr>
          <w:rFonts w:eastAsia="Arial"/>
          <w:color w:val="000000"/>
          <w:sz w:val="28"/>
          <w:szCs w:val="28"/>
          <w:shd w:val="clear" w:color="auto" w:fill="FFFFFF"/>
        </w:rPr>
        <w:t xml:space="preserve"> 0,6 МПА;</w:t>
      </w:r>
    </w:p>
    <w:p w:rsidR="00D631BA" w:rsidRPr="00673EAA" w:rsidRDefault="00D631BA" w:rsidP="00D631BA">
      <w:pPr>
        <w:numPr>
          <w:ilvl w:val="1"/>
          <w:numId w:val="1"/>
        </w:numPr>
        <w:shd w:val="clear" w:color="auto" w:fill="FFFFFF"/>
        <w:tabs>
          <w:tab w:val="clear" w:pos="1212"/>
          <w:tab w:val="num" w:pos="0"/>
        </w:tabs>
        <w:autoSpaceDE w:val="0"/>
        <w:ind w:left="0" w:firstLine="567"/>
        <w:jc w:val="both"/>
        <w:rPr>
          <w:rFonts w:eastAsia="Arial"/>
          <w:color w:val="000000"/>
          <w:sz w:val="28"/>
          <w:szCs w:val="28"/>
          <w:shd w:val="clear" w:color="auto" w:fill="FFFFFF"/>
        </w:rPr>
      </w:pPr>
      <w:r w:rsidRPr="00673EAA">
        <w:rPr>
          <w:rFonts w:eastAsia="Arial"/>
          <w:color w:val="000000"/>
          <w:sz w:val="28"/>
          <w:szCs w:val="28"/>
          <w:shd w:val="clear" w:color="auto" w:fill="FFFFFF"/>
          <w:lang w:val="en-US"/>
        </w:rPr>
        <w:t>II</w:t>
      </w:r>
      <w:r w:rsidRPr="00673EAA">
        <w:rPr>
          <w:rFonts w:eastAsia="Arial"/>
          <w:color w:val="000000"/>
          <w:sz w:val="28"/>
          <w:szCs w:val="28"/>
          <w:shd w:val="clear" w:color="auto" w:fill="FFFFFF"/>
        </w:rPr>
        <w:t xml:space="preserve">-я ступень — газопровод среднего давления р </w:t>
      </w:r>
      <w:r w:rsidRPr="00673EAA">
        <w:rPr>
          <w:rFonts w:eastAsia="Times New Roman"/>
          <w:color w:val="000000"/>
          <w:sz w:val="28"/>
          <w:szCs w:val="28"/>
          <w:shd w:val="clear" w:color="auto" w:fill="FFFFFF"/>
        </w:rPr>
        <w:t>≤</w:t>
      </w:r>
      <w:r w:rsidRPr="00673EAA">
        <w:rPr>
          <w:rFonts w:eastAsia="Arial"/>
          <w:color w:val="000000"/>
          <w:sz w:val="28"/>
          <w:szCs w:val="28"/>
          <w:shd w:val="clear" w:color="auto" w:fill="FFFFFF"/>
        </w:rPr>
        <w:t xml:space="preserve"> 0, 3 МПА;</w:t>
      </w:r>
    </w:p>
    <w:p w:rsidR="00D631BA" w:rsidRPr="00673EAA" w:rsidRDefault="00D631BA" w:rsidP="00D631BA">
      <w:pPr>
        <w:numPr>
          <w:ilvl w:val="1"/>
          <w:numId w:val="1"/>
        </w:numPr>
        <w:shd w:val="clear" w:color="auto" w:fill="FFFFFF"/>
        <w:tabs>
          <w:tab w:val="clear" w:pos="1212"/>
          <w:tab w:val="num" w:pos="0"/>
        </w:tabs>
        <w:autoSpaceDE w:val="0"/>
        <w:ind w:left="0" w:firstLine="567"/>
        <w:jc w:val="both"/>
        <w:rPr>
          <w:rFonts w:eastAsia="Arial"/>
          <w:color w:val="000000"/>
          <w:sz w:val="28"/>
          <w:szCs w:val="28"/>
          <w:shd w:val="clear" w:color="auto" w:fill="FFFFFF"/>
        </w:rPr>
      </w:pPr>
      <w:r w:rsidRPr="00673EAA">
        <w:rPr>
          <w:rFonts w:eastAsia="Arial"/>
          <w:color w:val="000000"/>
          <w:sz w:val="28"/>
          <w:szCs w:val="28"/>
          <w:shd w:val="clear" w:color="auto" w:fill="FFFFFF"/>
          <w:lang w:val="en-US"/>
        </w:rPr>
        <w:t>III</w:t>
      </w:r>
      <w:r w:rsidRPr="00673EAA">
        <w:rPr>
          <w:rFonts w:eastAsia="Arial"/>
          <w:color w:val="000000"/>
          <w:sz w:val="28"/>
          <w:szCs w:val="28"/>
          <w:shd w:val="clear" w:color="auto" w:fill="FFFFFF"/>
        </w:rPr>
        <w:t xml:space="preserve">-я ступень — газопровод низкого давления р </w:t>
      </w:r>
      <w:r w:rsidRPr="00673EAA">
        <w:rPr>
          <w:rFonts w:eastAsia="Times New Roman"/>
          <w:color w:val="000000"/>
          <w:sz w:val="28"/>
          <w:szCs w:val="28"/>
          <w:shd w:val="clear" w:color="auto" w:fill="FFFFFF"/>
        </w:rPr>
        <w:t>≤</w:t>
      </w:r>
      <w:r w:rsidRPr="00673EAA">
        <w:rPr>
          <w:rFonts w:eastAsia="Arial"/>
          <w:color w:val="000000"/>
          <w:sz w:val="28"/>
          <w:szCs w:val="28"/>
          <w:shd w:val="clear" w:color="auto" w:fill="FFFFFF"/>
        </w:rPr>
        <w:t xml:space="preserve"> 0,003 МПА.</w:t>
      </w:r>
    </w:p>
    <w:p w:rsidR="00D631BA" w:rsidRPr="00673EAA" w:rsidRDefault="00D631BA" w:rsidP="00D631BA">
      <w:pPr>
        <w:shd w:val="clear" w:color="auto" w:fill="FFFFFF"/>
        <w:autoSpaceDE w:val="0"/>
        <w:ind w:firstLine="567"/>
        <w:rPr>
          <w:rFonts w:eastAsia="Arial"/>
          <w:color w:val="000000"/>
          <w:sz w:val="28"/>
          <w:szCs w:val="28"/>
          <w:shd w:val="clear" w:color="auto" w:fill="FFFFFF"/>
        </w:rPr>
      </w:pPr>
      <w:r w:rsidRPr="00673EAA">
        <w:rPr>
          <w:rFonts w:eastAsia="Arial"/>
          <w:color w:val="000000"/>
          <w:sz w:val="28"/>
          <w:szCs w:val="28"/>
          <w:shd w:val="clear" w:color="auto" w:fill="FFFFFF"/>
        </w:rPr>
        <w:t xml:space="preserve">Связь между ступенями осуществляется через газорегуляторные пункты (ГРП, ШРП). По типу прокладки газопроводы всех категорий давления делятся на подземный и надземный. Надземный тип прокладки в основном для газопровода низкого давления. </w:t>
      </w:r>
    </w:p>
    <w:p w:rsidR="00D631BA" w:rsidRPr="00673EAA" w:rsidRDefault="00D631BA" w:rsidP="00D631BA">
      <w:pPr>
        <w:shd w:val="clear" w:color="auto" w:fill="FFFFFF"/>
        <w:tabs>
          <w:tab w:val="num" w:pos="0"/>
        </w:tabs>
        <w:autoSpaceDE w:val="0"/>
        <w:ind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 xml:space="preserve">Процент износа сетей составляет </w:t>
      </w:r>
      <w:r w:rsidR="001F3406" w:rsidRPr="00673EAA">
        <w:rPr>
          <w:rFonts w:eastAsia="Arial"/>
          <w:color w:val="000000"/>
          <w:sz w:val="28"/>
          <w:szCs w:val="28"/>
          <w:shd w:val="clear" w:color="auto" w:fill="FFFFFF"/>
        </w:rPr>
        <w:t>6</w:t>
      </w:r>
      <w:r w:rsidRPr="00673EAA">
        <w:rPr>
          <w:rFonts w:eastAsia="Arial"/>
          <w:color w:val="000000"/>
          <w:sz w:val="28"/>
          <w:szCs w:val="28"/>
          <w:shd w:val="clear" w:color="auto" w:fill="FFFFFF"/>
        </w:rPr>
        <w:t>-8%.</w:t>
      </w:r>
    </w:p>
    <w:p w:rsidR="00D631BA" w:rsidRPr="00EC11C9" w:rsidRDefault="00D631BA" w:rsidP="00D631BA">
      <w:pPr>
        <w:shd w:val="clear" w:color="auto" w:fill="FFFFFF"/>
        <w:tabs>
          <w:tab w:val="num" w:pos="0"/>
        </w:tabs>
        <w:autoSpaceDE w:val="0"/>
        <w:ind w:firstLine="567"/>
        <w:jc w:val="both"/>
        <w:rPr>
          <w:rFonts w:eastAsia="Arial"/>
          <w:color w:val="000000"/>
          <w:sz w:val="28"/>
          <w:szCs w:val="28"/>
          <w:highlight w:val="lightGray"/>
          <w:shd w:val="clear" w:color="auto" w:fill="FFFFFF"/>
        </w:rPr>
      </w:pPr>
    </w:p>
    <w:p w:rsidR="00D631BA" w:rsidRPr="00673EAA" w:rsidRDefault="00D631BA" w:rsidP="00D631BA">
      <w:pPr>
        <w:shd w:val="clear" w:color="auto" w:fill="FFFFFF"/>
        <w:autoSpaceDE w:val="0"/>
        <w:ind w:firstLine="567"/>
        <w:jc w:val="center"/>
        <w:rPr>
          <w:rFonts w:eastAsia="Arial"/>
          <w:b/>
          <w:bCs/>
          <w:color w:val="000000"/>
          <w:sz w:val="28"/>
          <w:szCs w:val="28"/>
          <w:shd w:val="clear" w:color="auto" w:fill="FFFFFF"/>
        </w:rPr>
      </w:pPr>
      <w:r w:rsidRPr="00673EAA">
        <w:rPr>
          <w:rFonts w:eastAsia="Arial"/>
          <w:b/>
          <w:bCs/>
          <w:color w:val="000000"/>
          <w:sz w:val="28"/>
          <w:szCs w:val="28"/>
          <w:shd w:val="clear" w:color="auto" w:fill="FFFFFF"/>
        </w:rPr>
        <w:t>Направления использования газа:</w:t>
      </w:r>
    </w:p>
    <w:p w:rsidR="00D631BA" w:rsidRPr="00673EAA" w:rsidRDefault="00D631BA" w:rsidP="00D631BA">
      <w:pPr>
        <w:numPr>
          <w:ilvl w:val="0"/>
          <w:numId w:val="2"/>
        </w:numPr>
        <w:shd w:val="clear" w:color="auto" w:fill="FFFFFF"/>
        <w:tabs>
          <w:tab w:val="clear" w:pos="720"/>
          <w:tab w:val="num" w:pos="0"/>
        </w:tabs>
        <w:autoSpaceDE w:val="0"/>
        <w:ind w:left="0"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На хозяйственно-бытовые нужды населения;</w:t>
      </w:r>
    </w:p>
    <w:p w:rsidR="00D631BA" w:rsidRPr="00673EAA" w:rsidRDefault="00D631BA" w:rsidP="00D631BA">
      <w:pPr>
        <w:numPr>
          <w:ilvl w:val="0"/>
          <w:numId w:val="2"/>
        </w:numPr>
        <w:shd w:val="clear" w:color="auto" w:fill="FFFFFF"/>
        <w:tabs>
          <w:tab w:val="clear" w:pos="720"/>
          <w:tab w:val="num" w:pos="0"/>
        </w:tabs>
        <w:autoSpaceDE w:val="0"/>
        <w:ind w:left="0"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В качестве  энергоносителя для теплоисточников.</w:t>
      </w:r>
    </w:p>
    <w:p w:rsidR="00D631BA" w:rsidRPr="00673EAA" w:rsidRDefault="00D631BA" w:rsidP="00D631BA">
      <w:pPr>
        <w:shd w:val="clear" w:color="auto" w:fill="FFFFFF"/>
        <w:autoSpaceDE w:val="0"/>
        <w:ind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Существующая жилая застройка Муниципального образования состоит из:</w:t>
      </w:r>
    </w:p>
    <w:p w:rsidR="00D631BA" w:rsidRPr="00673EAA" w:rsidRDefault="00D631BA" w:rsidP="00D631BA">
      <w:pPr>
        <w:numPr>
          <w:ilvl w:val="1"/>
          <w:numId w:val="3"/>
        </w:numPr>
        <w:shd w:val="clear" w:color="auto" w:fill="FFFFFF"/>
        <w:autoSpaceDE w:val="0"/>
        <w:ind w:left="0"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индивидуальных жилых домов усадебного типа;</w:t>
      </w:r>
    </w:p>
    <w:p w:rsidR="00D631BA" w:rsidRPr="00673EAA" w:rsidRDefault="00D631BA" w:rsidP="00D631BA">
      <w:pPr>
        <w:shd w:val="clear" w:color="auto" w:fill="FFFFFF"/>
        <w:autoSpaceDE w:val="0"/>
        <w:ind w:firstLine="567"/>
        <w:jc w:val="both"/>
        <w:rPr>
          <w:rFonts w:eastAsia="Arial"/>
          <w:color w:val="000000"/>
          <w:sz w:val="28"/>
          <w:szCs w:val="28"/>
          <w:shd w:val="clear" w:color="auto" w:fill="FFFFFF"/>
        </w:rPr>
      </w:pPr>
      <w:r w:rsidRPr="00673EAA">
        <w:rPr>
          <w:rFonts w:eastAsia="Arial"/>
          <w:color w:val="000000"/>
          <w:sz w:val="28"/>
          <w:szCs w:val="28"/>
          <w:shd w:val="clear" w:color="auto" w:fill="FFFFFF"/>
        </w:rPr>
        <w:t>В индивидуальную застройку усадебного типа газ по газопроводам низкого давления подается для пищеприготовления, горячего водоснабжения и отопления. В домах усадебной застройки установлены газовые плиты и 2-х контурные отопительные котлы.</w:t>
      </w:r>
    </w:p>
    <w:p w:rsidR="008C415B" w:rsidRPr="00673EAA" w:rsidRDefault="00D631BA" w:rsidP="00D57964">
      <w:pPr>
        <w:rPr>
          <w:b/>
          <w:i/>
          <w:sz w:val="28"/>
          <w:szCs w:val="28"/>
          <w:lang w:eastAsia="en-US" w:bidi="en-US"/>
        </w:rPr>
      </w:pPr>
      <w:r w:rsidRPr="00673EAA">
        <w:rPr>
          <w:b/>
          <w:i/>
          <w:sz w:val="28"/>
          <w:szCs w:val="28"/>
          <w:lang w:eastAsia="en-US" w:bidi="en-US"/>
        </w:rPr>
        <w:t>Проектные решения.</w:t>
      </w:r>
    </w:p>
    <w:p w:rsidR="00D631BA" w:rsidRPr="00673EAA" w:rsidRDefault="00D631BA" w:rsidP="00D57964">
      <w:pPr>
        <w:widowControl/>
        <w:suppressAutoHyphens w:val="0"/>
        <w:ind w:firstLine="709"/>
        <w:jc w:val="both"/>
        <w:rPr>
          <w:rFonts w:eastAsia="Times New Roman"/>
          <w:kern w:val="0"/>
          <w:sz w:val="28"/>
          <w:szCs w:val="28"/>
          <w:lang w:eastAsia="ru-RU"/>
        </w:rPr>
      </w:pPr>
      <w:r w:rsidRPr="00673EAA">
        <w:rPr>
          <w:rFonts w:eastAsia="Times New Roman"/>
          <w:kern w:val="0"/>
          <w:sz w:val="28"/>
          <w:szCs w:val="28"/>
          <w:lang w:eastAsia="ru-RU"/>
        </w:rPr>
        <w:t xml:space="preserve">Генеральным планом предусмотрено сохранение существующей схемы газоснабжения сельского поселения с ее реконструкцией и развитием. </w:t>
      </w:r>
    </w:p>
    <w:p w:rsidR="00D631BA" w:rsidRPr="00673EAA" w:rsidRDefault="00D631BA" w:rsidP="00D57964">
      <w:pPr>
        <w:widowControl/>
        <w:suppressAutoHyphens w:val="0"/>
        <w:ind w:firstLine="709"/>
        <w:jc w:val="both"/>
        <w:rPr>
          <w:rFonts w:eastAsia="Times New Roman"/>
          <w:kern w:val="0"/>
          <w:sz w:val="28"/>
          <w:szCs w:val="28"/>
          <w:lang w:eastAsia="ru-RU"/>
        </w:rPr>
      </w:pPr>
      <w:r w:rsidRPr="00673EAA">
        <w:rPr>
          <w:rFonts w:eastAsia="Times New Roman"/>
          <w:kern w:val="0"/>
          <w:sz w:val="28"/>
          <w:szCs w:val="28"/>
          <w:lang w:eastAsia="ru-RU"/>
        </w:rPr>
        <w:t>Схема газоснабжения принята из условий расположения объектов. Распределение газа будет осуществляться по двухступенчатой системе:</w:t>
      </w:r>
    </w:p>
    <w:p w:rsidR="00D631BA" w:rsidRPr="00673EAA" w:rsidRDefault="00D631BA" w:rsidP="00D57964">
      <w:pPr>
        <w:widowControl/>
        <w:suppressAutoHyphens w:val="0"/>
        <w:ind w:firstLine="709"/>
        <w:jc w:val="both"/>
        <w:rPr>
          <w:rFonts w:eastAsia="Times New Roman"/>
          <w:kern w:val="0"/>
          <w:sz w:val="28"/>
          <w:szCs w:val="28"/>
          <w:lang w:eastAsia="ru-RU"/>
        </w:rPr>
      </w:pPr>
      <w:r w:rsidRPr="00673EAA">
        <w:rPr>
          <w:rFonts w:eastAsia="Times New Roman"/>
          <w:kern w:val="0"/>
          <w:sz w:val="28"/>
          <w:szCs w:val="28"/>
          <w:u w:val="single"/>
          <w:lang w:eastAsia="ru-RU"/>
        </w:rPr>
        <w:lastRenderedPageBreak/>
        <w:t>1 ступень</w:t>
      </w:r>
      <w:r w:rsidRPr="00673EAA">
        <w:rPr>
          <w:rFonts w:eastAsia="Times New Roman"/>
          <w:kern w:val="0"/>
          <w:sz w:val="28"/>
          <w:szCs w:val="28"/>
          <w:lang w:eastAsia="ru-RU"/>
        </w:rPr>
        <w:t>: от газопровода высокого давления к ГГРП с раздельными выходами: газопроводов среднего давления и газопроводов низкого давления;</w:t>
      </w:r>
    </w:p>
    <w:p w:rsidR="00D631BA" w:rsidRPr="00673EAA" w:rsidRDefault="00D631BA" w:rsidP="00D57964">
      <w:pPr>
        <w:widowControl/>
        <w:suppressAutoHyphens w:val="0"/>
        <w:ind w:firstLine="709"/>
        <w:jc w:val="both"/>
        <w:rPr>
          <w:rFonts w:eastAsia="Times New Roman"/>
          <w:kern w:val="0"/>
          <w:sz w:val="28"/>
          <w:szCs w:val="28"/>
          <w:lang w:eastAsia="ru-RU"/>
        </w:rPr>
      </w:pPr>
      <w:r w:rsidRPr="00673EAA">
        <w:rPr>
          <w:rFonts w:eastAsia="Times New Roman"/>
          <w:kern w:val="0"/>
          <w:sz w:val="28"/>
          <w:szCs w:val="28"/>
          <w:lang w:eastAsia="ru-RU"/>
        </w:rPr>
        <w:t>ГГРП устанавливается для снижения давления с высокого до среднего и низкого и поддержания его на заданном уровне.</w:t>
      </w:r>
    </w:p>
    <w:p w:rsidR="00D631BA" w:rsidRPr="00673EAA" w:rsidRDefault="00D631BA" w:rsidP="00D57964">
      <w:pPr>
        <w:widowControl/>
        <w:suppressAutoHyphens w:val="0"/>
        <w:ind w:firstLine="709"/>
        <w:jc w:val="both"/>
        <w:rPr>
          <w:rFonts w:eastAsia="Times New Roman"/>
          <w:kern w:val="0"/>
          <w:sz w:val="28"/>
          <w:szCs w:val="28"/>
          <w:lang w:eastAsia="ru-RU"/>
        </w:rPr>
      </w:pPr>
      <w:r w:rsidRPr="00673EAA">
        <w:rPr>
          <w:rFonts w:eastAsia="Times New Roman"/>
          <w:kern w:val="0"/>
          <w:sz w:val="28"/>
          <w:szCs w:val="28"/>
          <w:u w:val="single"/>
          <w:lang w:eastAsia="ru-RU"/>
        </w:rPr>
        <w:t>2 ступень</w:t>
      </w:r>
      <w:r w:rsidRPr="00673EAA">
        <w:rPr>
          <w:rFonts w:eastAsia="Times New Roman"/>
          <w:kern w:val="0"/>
          <w:sz w:val="28"/>
          <w:szCs w:val="28"/>
          <w:lang w:eastAsia="ru-RU"/>
        </w:rPr>
        <w:t xml:space="preserve"> – от газопроводов среднего давления, подводимым к отдельно стоящим котельным для общественной застройки и к ГРПШ, откуда газопроводами низкого давления газ будет подводиться к потребителям – индивидуальным жилым домам.</w:t>
      </w:r>
    </w:p>
    <w:p w:rsidR="00D631BA" w:rsidRPr="00673EAA" w:rsidRDefault="00D631BA" w:rsidP="00D57964">
      <w:pPr>
        <w:widowControl/>
        <w:suppressAutoHyphens w:val="0"/>
        <w:ind w:firstLine="709"/>
        <w:jc w:val="both"/>
        <w:rPr>
          <w:rFonts w:eastAsia="Times New Roman"/>
          <w:kern w:val="0"/>
          <w:sz w:val="28"/>
          <w:szCs w:val="28"/>
          <w:lang w:eastAsia="ru-RU"/>
        </w:rPr>
      </w:pPr>
      <w:r w:rsidRPr="00673EAA">
        <w:rPr>
          <w:rFonts w:eastAsia="Times New Roman"/>
          <w:kern w:val="0"/>
          <w:sz w:val="28"/>
          <w:szCs w:val="28"/>
          <w:lang w:eastAsia="ru-RU"/>
        </w:rPr>
        <w:t>Схема газопроводов среднего давления приняты тупиковые.</w:t>
      </w:r>
    </w:p>
    <w:p w:rsidR="00D631BA" w:rsidRPr="00673EAA" w:rsidRDefault="00D631BA" w:rsidP="00D57964">
      <w:pPr>
        <w:widowControl/>
        <w:suppressAutoHyphens w:val="0"/>
        <w:ind w:firstLine="709"/>
        <w:jc w:val="both"/>
        <w:rPr>
          <w:rFonts w:eastAsia="Times New Roman"/>
          <w:kern w:val="0"/>
          <w:sz w:val="28"/>
          <w:szCs w:val="28"/>
          <w:lang w:eastAsia="ru-RU"/>
        </w:rPr>
      </w:pPr>
      <w:r w:rsidRPr="00673EAA">
        <w:rPr>
          <w:rFonts w:eastAsia="Times New Roman"/>
          <w:kern w:val="0"/>
          <w:sz w:val="28"/>
          <w:szCs w:val="28"/>
          <w:lang w:eastAsia="ru-RU"/>
        </w:rPr>
        <w:t>Схемы газопроводов низкого давления приняты кольцевыми и тупиковыми.</w:t>
      </w:r>
    </w:p>
    <w:p w:rsidR="00D631BA" w:rsidRPr="00673EAA" w:rsidRDefault="00D631BA" w:rsidP="00D57964">
      <w:pPr>
        <w:widowControl/>
        <w:suppressAutoHyphens w:val="0"/>
        <w:ind w:firstLine="709"/>
        <w:jc w:val="both"/>
        <w:rPr>
          <w:rFonts w:eastAsia="Times New Roman"/>
          <w:kern w:val="0"/>
          <w:sz w:val="28"/>
          <w:szCs w:val="28"/>
          <w:lang w:eastAsia="ru-RU"/>
        </w:rPr>
      </w:pPr>
      <w:r w:rsidRPr="00673EAA">
        <w:rPr>
          <w:rFonts w:eastAsia="Times New Roman"/>
          <w:kern w:val="0"/>
          <w:sz w:val="28"/>
          <w:szCs w:val="28"/>
          <w:lang w:eastAsia="ru-RU"/>
        </w:rPr>
        <w:t>Диаметры газопроводов среднего и низкого давлений будут рассчитаны после получения технических условий.</w:t>
      </w:r>
    </w:p>
    <w:p w:rsidR="00D631BA" w:rsidRPr="00673EAA" w:rsidRDefault="00D631BA" w:rsidP="00D57964">
      <w:pPr>
        <w:widowControl/>
        <w:suppressAutoHyphens w:val="0"/>
        <w:jc w:val="both"/>
        <w:rPr>
          <w:rFonts w:eastAsia="Times New Roman"/>
          <w:b/>
          <w:kern w:val="0"/>
          <w:sz w:val="28"/>
          <w:szCs w:val="28"/>
          <w:lang w:eastAsia="ru-RU"/>
        </w:rPr>
      </w:pPr>
      <w:r w:rsidRPr="00673EAA">
        <w:rPr>
          <w:rFonts w:eastAsia="Times New Roman"/>
          <w:kern w:val="0"/>
          <w:sz w:val="28"/>
          <w:szCs w:val="28"/>
          <w:lang w:eastAsia="ru-RU"/>
        </w:rPr>
        <w:t xml:space="preserve">           Газоснабжение объектов промышленных зон будет осуществляться по аналогичной схеме, со строительством отдельных веток от ГГРП с подключением к ним котельных блочно-модульного типа отдельных предприятий. Поскольку состав промышленных зон на настоящее время не определен, расходы газа приняты ориентировочно, по аналогичным промзонам соответствующих площадей.</w:t>
      </w:r>
    </w:p>
    <w:p w:rsidR="004207A4" w:rsidRPr="00EC11C9" w:rsidRDefault="004207A4" w:rsidP="004207A4">
      <w:pPr>
        <w:widowControl/>
        <w:suppressAutoHyphens w:val="0"/>
        <w:ind w:firstLine="540"/>
        <w:jc w:val="both"/>
        <w:rPr>
          <w:rFonts w:eastAsia="Times New Roman"/>
          <w:kern w:val="0"/>
          <w:sz w:val="28"/>
          <w:szCs w:val="28"/>
          <w:highlight w:val="lightGray"/>
          <w:lang w:eastAsia="ru-RU"/>
        </w:rPr>
      </w:pPr>
    </w:p>
    <w:p w:rsidR="00D631BA" w:rsidRPr="00673EAA" w:rsidRDefault="00D631BA" w:rsidP="00D631BA">
      <w:pPr>
        <w:widowControl/>
        <w:suppressAutoHyphens w:val="0"/>
        <w:spacing w:line="360" w:lineRule="auto"/>
        <w:jc w:val="both"/>
        <w:rPr>
          <w:rFonts w:eastAsia="Times New Roman"/>
          <w:b/>
          <w:kern w:val="0"/>
          <w:sz w:val="28"/>
          <w:szCs w:val="28"/>
          <w:lang w:eastAsia="ru-RU"/>
        </w:rPr>
      </w:pPr>
    </w:p>
    <w:p w:rsidR="00D631BA" w:rsidRPr="00673EAA" w:rsidRDefault="00D631BA" w:rsidP="00D631BA">
      <w:pPr>
        <w:widowControl/>
        <w:suppressAutoHyphens w:val="0"/>
        <w:spacing w:line="360" w:lineRule="auto"/>
        <w:jc w:val="center"/>
        <w:rPr>
          <w:rFonts w:eastAsia="Times New Roman"/>
          <w:b/>
          <w:kern w:val="0"/>
          <w:sz w:val="28"/>
          <w:szCs w:val="28"/>
          <w:lang w:eastAsia="ru-RU"/>
        </w:rPr>
      </w:pPr>
      <w:r w:rsidRPr="00673EAA">
        <w:rPr>
          <w:rFonts w:eastAsia="Times New Roman"/>
          <w:b/>
          <w:kern w:val="0"/>
          <w:sz w:val="28"/>
          <w:szCs w:val="28"/>
          <w:lang w:eastAsia="ru-RU"/>
        </w:rPr>
        <w:t>Расчетное потребление газа по поселению</w:t>
      </w:r>
    </w:p>
    <w:p w:rsidR="00D631BA" w:rsidRPr="00673EAA" w:rsidRDefault="00D631BA" w:rsidP="00D631BA">
      <w:pPr>
        <w:widowControl/>
        <w:suppressAutoHyphens w:val="0"/>
        <w:spacing w:line="360" w:lineRule="auto"/>
        <w:jc w:val="right"/>
        <w:rPr>
          <w:rFonts w:eastAsia="Times New Roman"/>
          <w:kern w:val="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33"/>
        <w:gridCol w:w="3835"/>
        <w:gridCol w:w="1672"/>
        <w:gridCol w:w="1665"/>
        <w:gridCol w:w="1665"/>
      </w:tblGrid>
      <w:tr w:rsidR="00D631BA" w:rsidRPr="00EC11C9" w:rsidTr="00D631BA">
        <w:trPr>
          <w:trHeight w:val="340"/>
          <w:tblHeader/>
        </w:trPr>
        <w:tc>
          <w:tcPr>
            <w:tcW w:w="733" w:type="dxa"/>
            <w:vAlign w:val="center"/>
          </w:tcPr>
          <w:p w:rsidR="00D631BA" w:rsidRPr="00191F8E" w:rsidRDefault="00865B53"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п/п</w:t>
            </w:r>
          </w:p>
        </w:tc>
        <w:tc>
          <w:tcPr>
            <w:tcW w:w="3835"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Показатели</w:t>
            </w:r>
          </w:p>
        </w:tc>
        <w:tc>
          <w:tcPr>
            <w:tcW w:w="1672"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 xml:space="preserve">Единица </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измерения</w:t>
            </w:r>
          </w:p>
        </w:tc>
        <w:tc>
          <w:tcPr>
            <w:tcW w:w="1665"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val="en-US" w:eastAsia="ru-RU"/>
              </w:rPr>
              <w:t>I</w:t>
            </w:r>
            <w:r w:rsidRPr="00191F8E">
              <w:rPr>
                <w:rFonts w:eastAsia="Times New Roman"/>
                <w:kern w:val="0"/>
                <w:sz w:val="28"/>
                <w:szCs w:val="28"/>
                <w:lang w:eastAsia="ru-RU"/>
              </w:rPr>
              <w:t xml:space="preserve"> этап </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расчетного</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 xml:space="preserve">срока </w:t>
            </w:r>
          </w:p>
        </w:tc>
        <w:tc>
          <w:tcPr>
            <w:tcW w:w="1665"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val="en-US" w:eastAsia="ru-RU"/>
              </w:rPr>
              <w:t>II</w:t>
            </w:r>
            <w:r w:rsidRPr="00191F8E">
              <w:rPr>
                <w:rFonts w:eastAsia="Times New Roman"/>
                <w:kern w:val="0"/>
                <w:sz w:val="28"/>
                <w:szCs w:val="28"/>
                <w:lang w:eastAsia="ru-RU"/>
              </w:rPr>
              <w:t xml:space="preserve"> этап </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расчетного</w:t>
            </w:r>
          </w:p>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 xml:space="preserve">срока </w:t>
            </w:r>
          </w:p>
        </w:tc>
      </w:tr>
      <w:tr w:rsidR="00D631BA" w:rsidRPr="00EC11C9" w:rsidTr="00D631BA">
        <w:trPr>
          <w:trHeight w:val="340"/>
        </w:trPr>
        <w:tc>
          <w:tcPr>
            <w:tcW w:w="733"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w:t>
            </w:r>
          </w:p>
        </w:tc>
        <w:tc>
          <w:tcPr>
            <w:tcW w:w="8837" w:type="dxa"/>
            <w:gridSpan w:val="4"/>
            <w:vAlign w:val="center"/>
          </w:tcPr>
          <w:p w:rsidR="00D631BA" w:rsidRPr="00191F8E" w:rsidRDefault="00D631BA" w:rsidP="00D631BA">
            <w:pPr>
              <w:suppressAutoHyphens w:val="0"/>
              <w:jc w:val="center"/>
              <w:rPr>
                <w:rFonts w:eastAsia="Times New Roman"/>
                <w:kern w:val="0"/>
                <w:sz w:val="28"/>
                <w:szCs w:val="28"/>
                <w:lang w:eastAsia="ru-RU"/>
              </w:rPr>
            </w:pPr>
          </w:p>
        </w:tc>
      </w:tr>
      <w:tr w:rsidR="00D631BA" w:rsidRPr="00EC11C9" w:rsidTr="00D631BA">
        <w:trPr>
          <w:trHeight w:val="340"/>
        </w:trPr>
        <w:tc>
          <w:tcPr>
            <w:tcW w:w="733"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1.1.</w:t>
            </w:r>
          </w:p>
        </w:tc>
        <w:tc>
          <w:tcPr>
            <w:tcW w:w="3835" w:type="dxa"/>
            <w:vAlign w:val="center"/>
          </w:tcPr>
          <w:p w:rsidR="00D631BA" w:rsidRPr="00191F8E" w:rsidRDefault="00D631BA" w:rsidP="00D631BA">
            <w:pPr>
              <w:suppressAutoHyphens w:val="0"/>
              <w:jc w:val="both"/>
              <w:rPr>
                <w:rFonts w:eastAsia="Times New Roman"/>
                <w:kern w:val="0"/>
                <w:sz w:val="28"/>
                <w:szCs w:val="28"/>
                <w:lang w:eastAsia="ru-RU"/>
              </w:rPr>
            </w:pPr>
            <w:r w:rsidRPr="00191F8E">
              <w:rPr>
                <w:rFonts w:eastAsia="Times New Roman"/>
                <w:kern w:val="0"/>
                <w:sz w:val="28"/>
                <w:szCs w:val="28"/>
                <w:lang w:eastAsia="ru-RU"/>
              </w:rPr>
              <w:t>Потребление газа на коммунально-бытовые нужды</w:t>
            </w:r>
          </w:p>
        </w:tc>
        <w:tc>
          <w:tcPr>
            <w:tcW w:w="1672"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куб.м./час</w:t>
            </w:r>
          </w:p>
        </w:tc>
        <w:tc>
          <w:tcPr>
            <w:tcW w:w="1665" w:type="dxa"/>
            <w:vAlign w:val="center"/>
          </w:tcPr>
          <w:p w:rsidR="00D631BA" w:rsidRPr="00191F8E" w:rsidRDefault="00191F8E"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1701</w:t>
            </w:r>
          </w:p>
        </w:tc>
        <w:tc>
          <w:tcPr>
            <w:tcW w:w="1665" w:type="dxa"/>
            <w:vAlign w:val="center"/>
          </w:tcPr>
          <w:p w:rsidR="00D631BA" w:rsidRPr="00191F8E" w:rsidRDefault="00191F8E"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1755</w:t>
            </w:r>
          </w:p>
        </w:tc>
      </w:tr>
      <w:tr w:rsidR="00D631BA" w:rsidRPr="00EC11C9" w:rsidTr="00D631BA">
        <w:trPr>
          <w:trHeight w:val="340"/>
        </w:trPr>
        <w:tc>
          <w:tcPr>
            <w:tcW w:w="733"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1.2.</w:t>
            </w:r>
          </w:p>
        </w:tc>
        <w:tc>
          <w:tcPr>
            <w:tcW w:w="3835" w:type="dxa"/>
            <w:vAlign w:val="center"/>
          </w:tcPr>
          <w:p w:rsidR="00D631BA" w:rsidRPr="00191F8E" w:rsidRDefault="00D631BA" w:rsidP="00191F8E">
            <w:pPr>
              <w:suppressAutoHyphens w:val="0"/>
              <w:jc w:val="both"/>
              <w:rPr>
                <w:rFonts w:eastAsia="Times New Roman"/>
                <w:kern w:val="0"/>
                <w:sz w:val="28"/>
                <w:szCs w:val="28"/>
                <w:lang w:eastAsia="ru-RU"/>
              </w:rPr>
            </w:pPr>
            <w:r w:rsidRPr="00191F8E">
              <w:rPr>
                <w:rFonts w:eastAsia="Times New Roman"/>
                <w:kern w:val="0"/>
                <w:sz w:val="28"/>
                <w:szCs w:val="28"/>
                <w:lang w:eastAsia="ru-RU"/>
              </w:rPr>
              <w:t>Потребление газа на производственные нужды (1</w:t>
            </w:r>
            <w:r w:rsidR="00191F8E" w:rsidRPr="00191F8E">
              <w:rPr>
                <w:rFonts w:eastAsia="Times New Roman"/>
                <w:kern w:val="0"/>
                <w:sz w:val="28"/>
                <w:szCs w:val="28"/>
                <w:lang w:eastAsia="ru-RU"/>
              </w:rPr>
              <w:t>5</w:t>
            </w:r>
            <w:r w:rsidRPr="00191F8E">
              <w:rPr>
                <w:rFonts w:eastAsia="Times New Roman"/>
                <w:kern w:val="0"/>
                <w:sz w:val="28"/>
                <w:szCs w:val="28"/>
                <w:lang w:eastAsia="ru-RU"/>
              </w:rPr>
              <w:t xml:space="preserve"> % от п. 1.1)</w:t>
            </w:r>
          </w:p>
        </w:tc>
        <w:tc>
          <w:tcPr>
            <w:tcW w:w="1672" w:type="dxa"/>
            <w:vAlign w:val="center"/>
          </w:tcPr>
          <w:p w:rsidR="00D631BA" w:rsidRPr="00191F8E" w:rsidRDefault="00D631BA"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куб.м./час</w:t>
            </w:r>
          </w:p>
        </w:tc>
        <w:tc>
          <w:tcPr>
            <w:tcW w:w="1665" w:type="dxa"/>
            <w:vAlign w:val="center"/>
          </w:tcPr>
          <w:p w:rsidR="00D631BA" w:rsidRPr="00191F8E" w:rsidRDefault="00191F8E"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255</w:t>
            </w:r>
          </w:p>
        </w:tc>
        <w:tc>
          <w:tcPr>
            <w:tcW w:w="1665" w:type="dxa"/>
            <w:vAlign w:val="center"/>
          </w:tcPr>
          <w:p w:rsidR="00D631BA" w:rsidRPr="00191F8E" w:rsidRDefault="00191F8E" w:rsidP="00D631BA">
            <w:pPr>
              <w:suppressAutoHyphens w:val="0"/>
              <w:jc w:val="center"/>
              <w:rPr>
                <w:rFonts w:eastAsia="Times New Roman"/>
                <w:kern w:val="0"/>
                <w:sz w:val="28"/>
                <w:szCs w:val="28"/>
                <w:lang w:eastAsia="ru-RU"/>
              </w:rPr>
            </w:pPr>
            <w:r w:rsidRPr="00191F8E">
              <w:rPr>
                <w:rFonts w:eastAsia="Times New Roman"/>
                <w:kern w:val="0"/>
                <w:sz w:val="28"/>
                <w:szCs w:val="28"/>
                <w:lang w:eastAsia="ru-RU"/>
              </w:rPr>
              <w:t>263</w:t>
            </w:r>
          </w:p>
        </w:tc>
      </w:tr>
      <w:tr w:rsidR="00D631BA" w:rsidRPr="00191F8E" w:rsidTr="00D631BA">
        <w:trPr>
          <w:trHeight w:val="340"/>
        </w:trPr>
        <w:tc>
          <w:tcPr>
            <w:tcW w:w="733" w:type="dxa"/>
            <w:vAlign w:val="center"/>
          </w:tcPr>
          <w:p w:rsidR="00D631BA" w:rsidRPr="00191F8E" w:rsidRDefault="00D631BA" w:rsidP="00D631BA">
            <w:pPr>
              <w:suppressAutoHyphens w:val="0"/>
              <w:jc w:val="center"/>
              <w:rPr>
                <w:rFonts w:eastAsia="Times New Roman"/>
                <w:b/>
                <w:kern w:val="0"/>
                <w:sz w:val="28"/>
                <w:szCs w:val="28"/>
                <w:lang w:eastAsia="ru-RU"/>
              </w:rPr>
            </w:pPr>
            <w:r w:rsidRPr="00191F8E">
              <w:rPr>
                <w:rFonts w:eastAsia="Times New Roman"/>
                <w:b/>
                <w:kern w:val="0"/>
                <w:sz w:val="28"/>
                <w:szCs w:val="28"/>
                <w:lang w:eastAsia="ru-RU"/>
              </w:rPr>
              <w:t>1.3.</w:t>
            </w:r>
          </w:p>
        </w:tc>
        <w:tc>
          <w:tcPr>
            <w:tcW w:w="3835" w:type="dxa"/>
            <w:vAlign w:val="center"/>
          </w:tcPr>
          <w:p w:rsidR="00D631BA" w:rsidRPr="00191F8E" w:rsidRDefault="00D631BA" w:rsidP="00D631BA">
            <w:pPr>
              <w:suppressAutoHyphens w:val="0"/>
              <w:rPr>
                <w:rFonts w:eastAsia="Times New Roman"/>
                <w:b/>
                <w:kern w:val="0"/>
                <w:sz w:val="28"/>
                <w:szCs w:val="28"/>
                <w:lang w:eastAsia="ru-RU"/>
              </w:rPr>
            </w:pPr>
            <w:r w:rsidRPr="00191F8E">
              <w:rPr>
                <w:rFonts w:eastAsia="Times New Roman"/>
                <w:b/>
                <w:kern w:val="0"/>
                <w:sz w:val="28"/>
                <w:szCs w:val="28"/>
                <w:lang w:eastAsia="ru-RU"/>
              </w:rPr>
              <w:t>ИТОГО:</w:t>
            </w:r>
          </w:p>
        </w:tc>
        <w:tc>
          <w:tcPr>
            <w:tcW w:w="1672" w:type="dxa"/>
            <w:vAlign w:val="center"/>
          </w:tcPr>
          <w:p w:rsidR="00D631BA" w:rsidRPr="00191F8E" w:rsidRDefault="00D631BA" w:rsidP="00D631BA">
            <w:pPr>
              <w:suppressAutoHyphens w:val="0"/>
              <w:jc w:val="center"/>
              <w:rPr>
                <w:rFonts w:eastAsia="Times New Roman"/>
                <w:b/>
                <w:kern w:val="0"/>
                <w:sz w:val="28"/>
                <w:szCs w:val="28"/>
                <w:lang w:eastAsia="ru-RU"/>
              </w:rPr>
            </w:pPr>
            <w:r w:rsidRPr="00191F8E">
              <w:rPr>
                <w:rFonts w:eastAsia="Times New Roman"/>
                <w:kern w:val="0"/>
                <w:sz w:val="28"/>
                <w:szCs w:val="28"/>
                <w:lang w:eastAsia="ru-RU"/>
              </w:rPr>
              <w:t>куб.м./час</w:t>
            </w:r>
          </w:p>
        </w:tc>
        <w:tc>
          <w:tcPr>
            <w:tcW w:w="1665" w:type="dxa"/>
            <w:vAlign w:val="center"/>
          </w:tcPr>
          <w:p w:rsidR="00D631BA" w:rsidRPr="00191F8E" w:rsidRDefault="00191F8E" w:rsidP="00D631BA">
            <w:pPr>
              <w:suppressAutoHyphens w:val="0"/>
              <w:jc w:val="center"/>
              <w:rPr>
                <w:rFonts w:eastAsia="Times New Roman"/>
                <w:b/>
                <w:kern w:val="0"/>
                <w:sz w:val="28"/>
                <w:szCs w:val="28"/>
                <w:lang w:eastAsia="ru-RU"/>
              </w:rPr>
            </w:pPr>
            <w:r w:rsidRPr="00191F8E">
              <w:rPr>
                <w:rFonts w:eastAsia="Times New Roman"/>
                <w:b/>
                <w:kern w:val="0"/>
                <w:sz w:val="28"/>
                <w:szCs w:val="28"/>
                <w:lang w:eastAsia="ru-RU"/>
              </w:rPr>
              <w:t>1956</w:t>
            </w:r>
          </w:p>
        </w:tc>
        <w:tc>
          <w:tcPr>
            <w:tcW w:w="1665" w:type="dxa"/>
            <w:vAlign w:val="center"/>
          </w:tcPr>
          <w:p w:rsidR="00D631BA" w:rsidRPr="00191F8E" w:rsidRDefault="00191F8E" w:rsidP="00D631BA">
            <w:pPr>
              <w:suppressAutoHyphens w:val="0"/>
              <w:jc w:val="center"/>
              <w:rPr>
                <w:rFonts w:eastAsia="Times New Roman"/>
                <w:b/>
                <w:kern w:val="0"/>
                <w:sz w:val="28"/>
                <w:szCs w:val="28"/>
                <w:lang w:eastAsia="ru-RU"/>
              </w:rPr>
            </w:pPr>
            <w:r w:rsidRPr="00191F8E">
              <w:rPr>
                <w:rFonts w:eastAsia="Times New Roman"/>
                <w:b/>
                <w:kern w:val="0"/>
                <w:sz w:val="28"/>
                <w:szCs w:val="28"/>
                <w:lang w:eastAsia="ru-RU"/>
              </w:rPr>
              <w:t>2018</w:t>
            </w:r>
          </w:p>
        </w:tc>
      </w:tr>
    </w:tbl>
    <w:p w:rsidR="00D631BA" w:rsidRPr="00191F8E" w:rsidRDefault="00D631BA" w:rsidP="00D631BA">
      <w:pPr>
        <w:widowControl/>
        <w:suppressAutoHyphens w:val="0"/>
        <w:spacing w:line="360" w:lineRule="auto"/>
        <w:ind w:firstLine="709"/>
        <w:jc w:val="both"/>
        <w:rPr>
          <w:rFonts w:eastAsia="Times New Roman"/>
          <w:kern w:val="0"/>
          <w:sz w:val="28"/>
          <w:szCs w:val="28"/>
          <w:lang w:eastAsia="ru-RU"/>
        </w:rPr>
      </w:pPr>
      <w:r w:rsidRPr="00191F8E">
        <w:rPr>
          <w:rFonts w:eastAsia="Times New Roman"/>
          <w:kern w:val="0"/>
          <w:sz w:val="28"/>
          <w:szCs w:val="28"/>
          <w:lang w:eastAsia="ru-RU"/>
        </w:rPr>
        <w:t xml:space="preserve">Общий расход газа по поселению на расчетный срок составит </w:t>
      </w:r>
      <w:r w:rsidR="00191F8E" w:rsidRPr="00191F8E">
        <w:rPr>
          <w:rFonts w:eastAsia="Times New Roman"/>
          <w:kern w:val="0"/>
          <w:sz w:val="28"/>
          <w:szCs w:val="28"/>
          <w:lang w:eastAsia="ru-RU"/>
        </w:rPr>
        <w:t>4,45</w:t>
      </w:r>
      <w:r w:rsidRPr="00191F8E">
        <w:rPr>
          <w:rFonts w:eastAsia="Times New Roman"/>
          <w:kern w:val="0"/>
          <w:sz w:val="28"/>
          <w:szCs w:val="28"/>
          <w:lang w:eastAsia="ru-RU"/>
        </w:rPr>
        <w:t xml:space="preserve"> млн. куб.м/год,  в  т.ч. </w:t>
      </w:r>
      <w:r w:rsidR="00191F8E" w:rsidRPr="00191F8E">
        <w:rPr>
          <w:rFonts w:eastAsia="Times New Roman"/>
          <w:kern w:val="0"/>
          <w:sz w:val="28"/>
          <w:szCs w:val="28"/>
          <w:lang w:eastAsia="ru-RU"/>
        </w:rPr>
        <w:t>3,87</w:t>
      </w:r>
      <w:r w:rsidRPr="00191F8E">
        <w:rPr>
          <w:rFonts w:eastAsia="Times New Roman"/>
          <w:kern w:val="0"/>
          <w:sz w:val="28"/>
          <w:szCs w:val="28"/>
          <w:lang w:eastAsia="ru-RU"/>
        </w:rPr>
        <w:t>млн.куб.м/год на коммунально-бытовые нужды.</w:t>
      </w:r>
    </w:p>
    <w:p w:rsidR="00D631BA" w:rsidRPr="00673EAA" w:rsidRDefault="00D631BA" w:rsidP="00D631BA">
      <w:pPr>
        <w:widowControl/>
        <w:suppressAutoHyphens w:val="0"/>
        <w:spacing w:line="360" w:lineRule="auto"/>
        <w:jc w:val="both"/>
        <w:rPr>
          <w:rFonts w:eastAsia="Times New Roman"/>
          <w:b/>
          <w:kern w:val="0"/>
          <w:sz w:val="28"/>
          <w:szCs w:val="28"/>
          <w:lang w:eastAsia="ru-RU"/>
        </w:rPr>
      </w:pPr>
    </w:p>
    <w:p w:rsidR="00CD49A7" w:rsidRPr="00673EAA" w:rsidRDefault="00CD49A7" w:rsidP="009B62D0">
      <w:pPr>
        <w:pStyle w:val="3"/>
        <w:rPr>
          <w:rFonts w:ascii="Times New Roman" w:hAnsi="Times New Roman" w:cs="Times New Roman"/>
          <w:sz w:val="28"/>
          <w:szCs w:val="28"/>
          <w:shd w:val="clear" w:color="auto" w:fill="FFFFFF"/>
        </w:rPr>
      </w:pPr>
      <w:bookmarkStart w:id="32" w:name="_Toc359145248"/>
      <w:bookmarkStart w:id="33" w:name="_Toc361857126"/>
      <w:r w:rsidRPr="00673EAA">
        <w:rPr>
          <w:rFonts w:ascii="Times New Roman" w:hAnsi="Times New Roman" w:cs="Times New Roman"/>
          <w:sz w:val="28"/>
          <w:szCs w:val="28"/>
          <w:shd w:val="clear" w:color="auto" w:fill="FFFFFF"/>
        </w:rPr>
        <w:lastRenderedPageBreak/>
        <w:t>Теплоснабжение</w:t>
      </w:r>
      <w:bookmarkEnd w:id="32"/>
      <w:bookmarkEnd w:id="33"/>
    </w:p>
    <w:p w:rsidR="00CD49A7" w:rsidRPr="00673EAA" w:rsidRDefault="00FB0420" w:rsidP="00FB0420">
      <w:pPr>
        <w:jc w:val="both"/>
        <w:rPr>
          <w:sz w:val="28"/>
          <w:szCs w:val="28"/>
          <w:shd w:val="clear" w:color="auto" w:fill="FFFFFF"/>
        </w:rPr>
      </w:pPr>
      <w:r w:rsidRPr="00673EAA">
        <w:rPr>
          <w:sz w:val="28"/>
          <w:szCs w:val="28"/>
          <w:shd w:val="clear" w:color="auto" w:fill="FFFFFF"/>
        </w:rPr>
        <w:t>Т</w:t>
      </w:r>
      <w:r w:rsidR="00CD49A7" w:rsidRPr="00673EAA">
        <w:rPr>
          <w:sz w:val="28"/>
          <w:szCs w:val="28"/>
          <w:shd w:val="clear" w:color="auto" w:fill="FFFFFF"/>
        </w:rPr>
        <w:t xml:space="preserve">теплоснабжение социально значимых объектов осуществляется от отдельно стоящих котельных </w:t>
      </w:r>
    </w:p>
    <w:p w:rsidR="00CD49A7" w:rsidRPr="00673EAA" w:rsidRDefault="00CD49A7" w:rsidP="00CD49A7">
      <w:pPr>
        <w:shd w:val="clear" w:color="auto" w:fill="FFFFFF"/>
        <w:ind w:firstLine="567"/>
        <w:jc w:val="both"/>
        <w:rPr>
          <w:rFonts w:eastAsia="Times New Roman"/>
          <w:color w:val="000000"/>
          <w:sz w:val="28"/>
          <w:szCs w:val="28"/>
          <w:shd w:val="clear" w:color="auto" w:fill="FFFFFF"/>
        </w:rPr>
      </w:pPr>
      <w:r w:rsidRPr="00673EAA">
        <w:rPr>
          <w:rFonts w:eastAsia="Times New Roman"/>
          <w:color w:val="000000"/>
          <w:sz w:val="28"/>
          <w:szCs w:val="28"/>
          <w:shd w:val="clear" w:color="auto" w:fill="FFFFFF"/>
        </w:rPr>
        <w:t>В качестве топлива используется газ, в качестве резервного топлива используется уголь и мазут.</w:t>
      </w:r>
    </w:p>
    <w:p w:rsidR="00CD49A7" w:rsidRPr="00673EAA" w:rsidRDefault="00CD49A7" w:rsidP="00CD49A7">
      <w:pPr>
        <w:jc w:val="both"/>
        <w:rPr>
          <w:rFonts w:eastAsia="Times New Roman"/>
          <w:color w:val="000000"/>
          <w:sz w:val="28"/>
          <w:szCs w:val="28"/>
          <w:shd w:val="clear" w:color="auto" w:fill="FFFFFF"/>
        </w:rPr>
      </w:pPr>
      <w:r w:rsidRPr="00673EAA">
        <w:rPr>
          <w:rFonts w:eastAsia="Times New Roman"/>
          <w:color w:val="000000"/>
          <w:sz w:val="28"/>
          <w:szCs w:val="28"/>
          <w:shd w:val="clear" w:color="auto" w:fill="FFFFFF"/>
        </w:rPr>
        <w:tab/>
        <w:t>Теплоносителем для систем отопления и горячего водоснабжения является сетевая вода с расчетными температурами Т = 150-70</w:t>
      </w:r>
      <w:r w:rsidRPr="00673EAA">
        <w:rPr>
          <w:rFonts w:eastAsia="Times New Roman"/>
          <w:color w:val="000000"/>
          <w:sz w:val="28"/>
          <w:szCs w:val="28"/>
          <w:shd w:val="clear" w:color="auto" w:fill="FFFFFF"/>
          <w:vertAlign w:val="superscript"/>
        </w:rPr>
        <w:t>0</w:t>
      </w:r>
      <w:r w:rsidRPr="00673EAA">
        <w:rPr>
          <w:rFonts w:eastAsia="Times New Roman"/>
          <w:color w:val="000000"/>
          <w:sz w:val="28"/>
          <w:szCs w:val="28"/>
          <w:shd w:val="clear" w:color="auto" w:fill="FFFFFF"/>
        </w:rPr>
        <w:t>С, Т = 95-70</w:t>
      </w:r>
      <w:r w:rsidRPr="00673EAA">
        <w:rPr>
          <w:rFonts w:eastAsia="Times New Roman"/>
          <w:color w:val="000000"/>
          <w:sz w:val="28"/>
          <w:szCs w:val="28"/>
          <w:shd w:val="clear" w:color="auto" w:fill="FFFFFF"/>
          <w:vertAlign w:val="superscript"/>
        </w:rPr>
        <w:t>0</w:t>
      </w:r>
      <w:r w:rsidRPr="00673EAA">
        <w:rPr>
          <w:rFonts w:eastAsia="Times New Roman"/>
          <w:color w:val="000000"/>
          <w:sz w:val="28"/>
          <w:szCs w:val="28"/>
          <w:shd w:val="clear" w:color="auto" w:fill="FFFFFF"/>
        </w:rPr>
        <w:t>С.</w:t>
      </w:r>
    </w:p>
    <w:p w:rsidR="00CD49A7" w:rsidRPr="00673EAA" w:rsidRDefault="00CD49A7" w:rsidP="00CD49A7">
      <w:pPr>
        <w:jc w:val="both"/>
        <w:rPr>
          <w:rFonts w:eastAsia="Times New Roman"/>
          <w:color w:val="000000"/>
          <w:sz w:val="28"/>
          <w:szCs w:val="28"/>
          <w:shd w:val="clear" w:color="auto" w:fill="FFFFFF"/>
        </w:rPr>
      </w:pPr>
      <w:r w:rsidRPr="00673EAA">
        <w:rPr>
          <w:rFonts w:eastAsia="Times New Roman"/>
          <w:color w:val="000000"/>
          <w:sz w:val="28"/>
          <w:szCs w:val="28"/>
          <w:shd w:val="clear" w:color="auto" w:fill="FFFFFF"/>
        </w:rPr>
        <w:tab/>
        <w:t>Система теплоснабжения от вышеперечисленных котельных — закрытая.</w:t>
      </w:r>
    </w:p>
    <w:p w:rsidR="00CD49A7" w:rsidRPr="00673EAA" w:rsidRDefault="00CD49A7" w:rsidP="00CD49A7">
      <w:pPr>
        <w:jc w:val="both"/>
        <w:rPr>
          <w:rFonts w:eastAsia="Times New Roman"/>
          <w:color w:val="000000"/>
          <w:sz w:val="28"/>
          <w:szCs w:val="28"/>
          <w:shd w:val="clear" w:color="auto" w:fill="FFFFFF"/>
        </w:rPr>
      </w:pPr>
      <w:r w:rsidRPr="00673EAA">
        <w:rPr>
          <w:rFonts w:eastAsia="Times New Roman"/>
          <w:color w:val="000000"/>
          <w:sz w:val="28"/>
          <w:szCs w:val="28"/>
          <w:shd w:val="clear" w:color="auto" w:fill="FFFFFF"/>
        </w:rPr>
        <w:tab/>
        <w:t>Схема теплоснабжения тупиковая, двухтрубная, с насосным оборудованием.</w:t>
      </w:r>
    </w:p>
    <w:p w:rsidR="00CD49A7" w:rsidRPr="00673EAA" w:rsidRDefault="00CD49A7" w:rsidP="00CD49A7">
      <w:pPr>
        <w:jc w:val="both"/>
        <w:rPr>
          <w:rFonts w:eastAsia="Times New Roman"/>
          <w:color w:val="000000"/>
          <w:sz w:val="28"/>
          <w:szCs w:val="28"/>
          <w:shd w:val="clear" w:color="auto" w:fill="FFFFFF"/>
        </w:rPr>
      </w:pPr>
      <w:r w:rsidRPr="00673EAA">
        <w:rPr>
          <w:rFonts w:eastAsia="Times New Roman"/>
          <w:color w:val="000000"/>
          <w:sz w:val="28"/>
          <w:szCs w:val="28"/>
          <w:shd w:val="clear" w:color="auto" w:fill="FFFFFF"/>
        </w:rPr>
        <w:tab/>
        <w:t xml:space="preserve">Трубопроводы смонтированы из стальных электросварных труб по ГОСТ 10704-91 для систем отопления и вентиляции и оцинкованных — для систем горячего водоснабжения.            </w:t>
      </w:r>
    </w:p>
    <w:p w:rsidR="00CD49A7" w:rsidRPr="00673EAA" w:rsidRDefault="00CD49A7" w:rsidP="00CD49A7">
      <w:pPr>
        <w:jc w:val="both"/>
        <w:rPr>
          <w:rFonts w:eastAsia="Times New Roman"/>
          <w:color w:val="000000"/>
          <w:sz w:val="28"/>
          <w:szCs w:val="28"/>
          <w:shd w:val="clear" w:color="auto" w:fill="FFFFFF"/>
        </w:rPr>
      </w:pPr>
      <w:r w:rsidRPr="00673EAA">
        <w:rPr>
          <w:rFonts w:eastAsia="Times New Roman"/>
          <w:color w:val="000000"/>
          <w:sz w:val="28"/>
          <w:szCs w:val="28"/>
          <w:shd w:val="clear" w:color="auto" w:fill="FFFFFF"/>
        </w:rPr>
        <w:tab/>
        <w:t>Обеспечение теплом жилой застройки осуществляется в зависимости от  степени газификации. Часть жилой застройки отапливается от индивидуальных  автономных отопительных и водонагревательных систем  (работающих на природном газе),   часть имеет печное отопление.</w:t>
      </w:r>
    </w:p>
    <w:p w:rsidR="00CD49A7" w:rsidRPr="00673EAA" w:rsidRDefault="00CD49A7" w:rsidP="00CD49A7">
      <w:pPr>
        <w:jc w:val="both"/>
        <w:rPr>
          <w:rFonts w:eastAsia="Times New Roman"/>
          <w:color w:val="000000"/>
          <w:sz w:val="28"/>
          <w:szCs w:val="28"/>
          <w:shd w:val="clear" w:color="auto" w:fill="FFFFFF"/>
        </w:rPr>
      </w:pPr>
      <w:r w:rsidRPr="00673EAA">
        <w:rPr>
          <w:rFonts w:eastAsia="Times New Roman"/>
          <w:color w:val="000000"/>
          <w:sz w:val="28"/>
          <w:szCs w:val="28"/>
          <w:shd w:val="clear" w:color="auto" w:fill="FFFFFF"/>
        </w:rPr>
        <w:t xml:space="preserve">      Обеспечение теплом промышленных предприятий в данном разделе не рассматривается в связи с отсутствием данных.</w:t>
      </w:r>
    </w:p>
    <w:p w:rsidR="00CD49A7" w:rsidRPr="00673EAA" w:rsidRDefault="00CD49A7" w:rsidP="00CD49A7">
      <w:pPr>
        <w:suppressAutoHyphens w:val="0"/>
        <w:ind w:left="709"/>
        <w:rPr>
          <w:color w:val="000000"/>
          <w:sz w:val="28"/>
          <w:szCs w:val="28"/>
          <w:shd w:val="clear" w:color="auto" w:fill="FFFFFF"/>
        </w:rPr>
      </w:pPr>
    </w:p>
    <w:p w:rsidR="00CD49A7" w:rsidRPr="00673EAA" w:rsidRDefault="00CD49A7" w:rsidP="00CD49A7">
      <w:pPr>
        <w:suppressAutoHyphens w:val="0"/>
        <w:ind w:left="709"/>
        <w:rPr>
          <w:b/>
          <w:bCs/>
          <w:i/>
          <w:sz w:val="28"/>
          <w:szCs w:val="28"/>
          <w:u w:val="single"/>
          <w:shd w:val="clear" w:color="auto" w:fill="FFFFFF"/>
        </w:rPr>
      </w:pPr>
      <w:r w:rsidRPr="00673EAA">
        <w:rPr>
          <w:b/>
          <w:i/>
          <w:color w:val="000000"/>
          <w:sz w:val="28"/>
          <w:szCs w:val="28"/>
          <w:shd w:val="clear" w:color="auto" w:fill="FFFFFF"/>
        </w:rPr>
        <w:t>Проектные решения.</w:t>
      </w:r>
    </w:p>
    <w:p w:rsidR="00CD49A7" w:rsidRPr="00673EAA" w:rsidRDefault="00CD49A7" w:rsidP="00D57964">
      <w:pPr>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Теплоснабжение потребителей в перспективе будет осуществляться от котельных промпредприятий,  от котельных ЖКХ, а также отдельных собственников, которые помимо собственных  технологических нужд будут обеспечивать теплом коммунально-бытовой сектор и жилую застройку. При этом производство тепловой энергии, в основном, должно базироваться на децентрализованных источниках.</w:t>
      </w:r>
    </w:p>
    <w:p w:rsidR="00CD49A7" w:rsidRPr="00673EAA" w:rsidRDefault="00CD49A7" w:rsidP="00D57964">
      <w:pPr>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CD49A7" w:rsidRPr="00673EAA" w:rsidRDefault="00CD49A7" w:rsidP="00D57964">
      <w:pPr>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Снабжающие сети от этих источников теплоснабжения, как правило, не связываются между собой и рассматриваются как отдельные системы.</w:t>
      </w:r>
    </w:p>
    <w:p w:rsidR="00CD49A7" w:rsidRPr="00673EAA" w:rsidRDefault="00CD49A7" w:rsidP="00D57964">
      <w:pPr>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 xml:space="preserve">Тепловые нагрузки существующей и проектируемой жилой застройки усадебного типа, согласно решениям генерального плана, будут обеспечены за счёт установки индивидуальных АОГВ. </w:t>
      </w:r>
    </w:p>
    <w:p w:rsidR="00CD49A7" w:rsidRPr="00673EAA" w:rsidRDefault="00CD49A7" w:rsidP="00D57964">
      <w:pPr>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Теплоснабжение объектов социального и культурно-бытового назначения предусмотрено дифференцированным:</w:t>
      </w:r>
    </w:p>
    <w:p w:rsidR="00CD49A7" w:rsidRPr="00673EAA" w:rsidRDefault="00CD49A7" w:rsidP="00D57964">
      <w:pPr>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 xml:space="preserve">-  дошкольные образовательные учреждения (ДОУ), средние </w:t>
      </w:r>
      <w:r w:rsidRPr="00673EAA">
        <w:rPr>
          <w:rFonts w:eastAsia="Times New Roman"/>
          <w:kern w:val="0"/>
          <w:sz w:val="28"/>
          <w:szCs w:val="28"/>
          <w:lang w:eastAsia="ru-RU"/>
        </w:rPr>
        <w:lastRenderedPageBreak/>
        <w:t>общеобразовательные школы (СОШ), а также лечебные учреждения будут обеспечиваться теплоснабжением за счёт отдельностоящих локальных блочно-модульных котельных;</w:t>
      </w:r>
    </w:p>
    <w:p w:rsidR="00CD49A7" w:rsidRPr="00673EAA" w:rsidRDefault="00CD49A7" w:rsidP="00D57964">
      <w:pPr>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 объекты общественного назначения будут обеспечиваться теплом от микрорайонных котельных, либо за счёт встроено-пристроенных тепловых пунктов.</w:t>
      </w:r>
    </w:p>
    <w:p w:rsidR="00CD49A7" w:rsidRPr="00673EAA" w:rsidRDefault="00CD49A7" w:rsidP="00D57964">
      <w:pPr>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Для обеспечения теплоснабжением объектов промышленных зон проектом предлагается размещение локальных (для одного предприятия) или кустовых (для группы смежных по территории) блочно-модульных котельных на газовом топливе.</w:t>
      </w:r>
    </w:p>
    <w:p w:rsidR="00CD49A7" w:rsidRPr="00673EAA" w:rsidRDefault="00CD49A7" w:rsidP="00D57964">
      <w:pPr>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Все существующие котельные на твёрдом топливе подлежат постепенному переводу на газовое топливо. Расход газового топлива приведен в разделе Газоснабжение».</w:t>
      </w:r>
    </w:p>
    <w:p w:rsidR="00CD49A7" w:rsidRPr="00673EAA" w:rsidRDefault="00CD49A7" w:rsidP="00D57964">
      <w:pPr>
        <w:widowControl/>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 xml:space="preserve">После завершения программы газификации районов состояние теплоснабжения существенно улучшится. </w:t>
      </w:r>
    </w:p>
    <w:p w:rsidR="00CD49A7" w:rsidRPr="00673EAA" w:rsidRDefault="00CD49A7" w:rsidP="00D57964">
      <w:pPr>
        <w:widowControl/>
        <w:suppressAutoHyphens w:val="0"/>
        <w:ind w:firstLine="720"/>
        <w:jc w:val="both"/>
        <w:rPr>
          <w:rFonts w:eastAsia="Times New Roman"/>
          <w:kern w:val="0"/>
          <w:sz w:val="28"/>
          <w:szCs w:val="28"/>
          <w:lang w:eastAsia="ru-RU"/>
        </w:rPr>
      </w:pPr>
      <w:r w:rsidRPr="00673EAA">
        <w:rPr>
          <w:rFonts w:eastAsia="Times New Roman"/>
          <w:kern w:val="0"/>
          <w:sz w:val="28"/>
          <w:szCs w:val="28"/>
          <w:lang w:eastAsia="ru-RU"/>
        </w:rPr>
        <w:t>После перевода на газ мелкие и средние котельные существенно улучшат свои показатели работы и надежность теплоснабжения возрастет, улучшится при этом и экологическая обстановка в населенных пунктах.</w:t>
      </w:r>
    </w:p>
    <w:p w:rsidR="00CD49A7" w:rsidRPr="00673EAA" w:rsidRDefault="00CD49A7" w:rsidP="00D57964">
      <w:pPr>
        <w:widowControl/>
        <w:suppressAutoHyphens w:val="0"/>
        <w:rPr>
          <w:rFonts w:eastAsia="Times New Roman"/>
          <w:kern w:val="0"/>
          <w:sz w:val="28"/>
          <w:szCs w:val="28"/>
          <w:lang w:eastAsia="ru-RU"/>
        </w:rPr>
      </w:pPr>
      <w:r w:rsidRPr="00673EAA">
        <w:rPr>
          <w:rFonts w:eastAsia="Times New Roman"/>
          <w:kern w:val="0"/>
          <w:sz w:val="28"/>
          <w:szCs w:val="28"/>
          <w:lang w:eastAsia="ru-RU"/>
        </w:rPr>
        <w:t>Индивидуальные потребители получат возможность осуществлять теплоснабжение от индивидуальных газовых котлов и нагревателей. Основными направлениями развития теплоснабжения являются:</w:t>
      </w:r>
    </w:p>
    <w:p w:rsidR="00CD49A7" w:rsidRPr="00673EAA" w:rsidRDefault="00CD49A7" w:rsidP="00D57964">
      <w:pPr>
        <w:widowControl/>
        <w:suppressAutoHyphens w:val="0"/>
        <w:rPr>
          <w:rFonts w:eastAsia="Times New Roman"/>
          <w:kern w:val="0"/>
          <w:sz w:val="28"/>
          <w:szCs w:val="28"/>
          <w:lang w:eastAsia="ru-RU"/>
        </w:rPr>
      </w:pPr>
      <w:r w:rsidRPr="00673EAA">
        <w:rPr>
          <w:rFonts w:eastAsia="Times New Roman"/>
          <w:kern w:val="0"/>
          <w:sz w:val="28"/>
          <w:szCs w:val="28"/>
          <w:lang w:eastAsia="ru-RU"/>
        </w:rPr>
        <w:t>-строительство небольших блочно-модульных  котельных для зданий общественного назначения и производственных предприятий;</w:t>
      </w:r>
    </w:p>
    <w:p w:rsidR="00CD49A7" w:rsidRPr="00673EAA" w:rsidRDefault="00CD49A7" w:rsidP="00D57964">
      <w:pPr>
        <w:widowControl/>
        <w:suppressAutoHyphens w:val="0"/>
        <w:rPr>
          <w:rFonts w:eastAsia="Times New Roman"/>
          <w:kern w:val="0"/>
          <w:sz w:val="28"/>
          <w:szCs w:val="28"/>
          <w:lang w:eastAsia="ru-RU"/>
        </w:rPr>
      </w:pPr>
      <w:r w:rsidRPr="00673EAA">
        <w:rPr>
          <w:rFonts w:eastAsia="Times New Roman"/>
          <w:kern w:val="0"/>
          <w:sz w:val="28"/>
          <w:szCs w:val="28"/>
          <w:lang w:eastAsia="ru-RU"/>
        </w:rPr>
        <w:t>-применение систем индивидуального теплоснабжения в малоэтажной застройке, мелких предприятиях и общественных зданиях.</w:t>
      </w:r>
    </w:p>
    <w:p w:rsidR="00D631BA" w:rsidRPr="00673EAA" w:rsidRDefault="00D631BA" w:rsidP="00D631BA">
      <w:pPr>
        <w:rPr>
          <w:b/>
          <w:i/>
          <w:sz w:val="28"/>
          <w:szCs w:val="28"/>
          <w:lang w:eastAsia="en-US" w:bidi="en-US"/>
        </w:rPr>
      </w:pPr>
    </w:p>
    <w:p w:rsidR="008C415B" w:rsidRPr="00673EAA" w:rsidRDefault="006C5A72" w:rsidP="005429A7">
      <w:pPr>
        <w:pStyle w:val="3"/>
        <w:rPr>
          <w:rFonts w:ascii="Times New Roman" w:eastAsia="Times New Roman" w:hAnsi="Times New Roman" w:cs="Times New Roman"/>
          <w:sz w:val="28"/>
          <w:szCs w:val="28"/>
          <w:lang w:eastAsia="en-US"/>
        </w:rPr>
      </w:pPr>
      <w:bookmarkStart w:id="34" w:name="_Toc359145249"/>
      <w:bookmarkStart w:id="35" w:name="_Toc361857127"/>
      <w:r w:rsidRPr="00673EAA">
        <w:rPr>
          <w:rFonts w:ascii="Times New Roman" w:eastAsia="Times New Roman" w:hAnsi="Times New Roman" w:cs="Times New Roman"/>
          <w:sz w:val="28"/>
          <w:szCs w:val="28"/>
          <w:lang w:eastAsia="en-US"/>
        </w:rPr>
        <w:t>5</w:t>
      </w:r>
      <w:r w:rsidR="007B13C2" w:rsidRPr="00673EAA">
        <w:rPr>
          <w:rFonts w:ascii="Times New Roman" w:eastAsia="Times New Roman" w:hAnsi="Times New Roman" w:cs="Times New Roman"/>
          <w:sz w:val="28"/>
          <w:szCs w:val="28"/>
          <w:lang w:eastAsia="en-US"/>
        </w:rPr>
        <w:t>.</w:t>
      </w:r>
      <w:r w:rsidR="001A495E" w:rsidRPr="00673EAA">
        <w:rPr>
          <w:rFonts w:ascii="Times New Roman" w:eastAsia="Times New Roman" w:hAnsi="Times New Roman" w:cs="Times New Roman"/>
          <w:sz w:val="28"/>
          <w:szCs w:val="28"/>
          <w:lang w:eastAsia="en-US"/>
        </w:rPr>
        <w:t xml:space="preserve"> МЕРОПРИЯТИЯ  ПО ИНЖЕНЕРНОЙ ЗАЩИТЕ И ПОДГОТОВКЕ ТЕРРИТОРИИ</w:t>
      </w:r>
      <w:bookmarkEnd w:id="34"/>
      <w:bookmarkEnd w:id="35"/>
    </w:p>
    <w:p w:rsidR="008C415B" w:rsidRPr="00673EAA" w:rsidRDefault="008C415B" w:rsidP="008C415B">
      <w:pPr>
        <w:widowControl/>
        <w:spacing w:after="120" w:line="276" w:lineRule="auto"/>
        <w:ind w:firstLine="851"/>
        <w:jc w:val="both"/>
        <w:rPr>
          <w:rFonts w:eastAsia="Lucida Sans Unicode"/>
          <w:kern w:val="2"/>
          <w:sz w:val="28"/>
          <w:szCs w:val="28"/>
          <w:lang w:eastAsia="en-US" w:bidi="en-US"/>
        </w:rPr>
      </w:pPr>
    </w:p>
    <w:p w:rsidR="00CD49A7" w:rsidRPr="00673EAA" w:rsidRDefault="00CD49A7" w:rsidP="008C415B">
      <w:pPr>
        <w:widowControl/>
        <w:spacing w:after="120" w:line="276" w:lineRule="auto"/>
        <w:ind w:firstLine="851"/>
        <w:jc w:val="both"/>
        <w:rPr>
          <w:rFonts w:eastAsia="Lucida Sans Unicode"/>
          <w:b/>
          <w:i/>
          <w:kern w:val="2"/>
          <w:sz w:val="28"/>
          <w:szCs w:val="28"/>
          <w:lang w:eastAsia="en-US" w:bidi="en-US"/>
        </w:rPr>
      </w:pPr>
      <w:r w:rsidRPr="00673EAA">
        <w:rPr>
          <w:rFonts w:eastAsia="Lucida Sans Unicode"/>
          <w:b/>
          <w:i/>
          <w:kern w:val="2"/>
          <w:sz w:val="28"/>
          <w:szCs w:val="28"/>
          <w:lang w:eastAsia="en-US" w:bidi="en-US"/>
        </w:rPr>
        <w:t>Современное состояние</w:t>
      </w:r>
    </w:p>
    <w:p w:rsidR="00CD49A7" w:rsidRPr="00673EAA" w:rsidRDefault="00CD49A7" w:rsidP="008C415B">
      <w:pPr>
        <w:widowControl/>
        <w:spacing w:after="120" w:line="276" w:lineRule="auto"/>
        <w:ind w:firstLine="851"/>
        <w:jc w:val="both"/>
        <w:rPr>
          <w:rFonts w:eastAsia="Lucida Sans Unicode"/>
          <w:kern w:val="2"/>
          <w:sz w:val="28"/>
          <w:szCs w:val="28"/>
          <w:lang w:eastAsia="en-US" w:bidi="en-US"/>
        </w:rPr>
      </w:pPr>
      <w:r w:rsidRPr="00673EAA">
        <w:rPr>
          <w:rFonts w:eastAsia="Lucida Sans Unicode"/>
          <w:kern w:val="2"/>
          <w:sz w:val="28"/>
          <w:szCs w:val="28"/>
          <w:lang w:eastAsia="en-US" w:bidi="en-US"/>
        </w:rPr>
        <w:t xml:space="preserve">Рассматриваемая территория  имеет ряд неблагоприятных факторов природных условий. Часть территории подвержена затоплению поводком 1% обеспеченности и весенними неблагоустроенными водостоками. </w:t>
      </w:r>
      <w:r w:rsidR="00FB0420" w:rsidRPr="00673EAA">
        <w:rPr>
          <w:rFonts w:eastAsia="Lucida Sans Unicode"/>
          <w:kern w:val="2"/>
          <w:sz w:val="28"/>
          <w:szCs w:val="28"/>
          <w:lang w:eastAsia="en-US" w:bidi="en-US"/>
        </w:rPr>
        <w:t>В основном э</w:t>
      </w:r>
      <w:r w:rsidRPr="00673EAA">
        <w:rPr>
          <w:rFonts w:eastAsia="Lucida Sans Unicode"/>
          <w:kern w:val="2"/>
          <w:sz w:val="28"/>
          <w:szCs w:val="28"/>
          <w:lang w:eastAsia="en-US" w:bidi="en-US"/>
        </w:rPr>
        <w:t>то земли сельскохозяйственного назначения.</w:t>
      </w:r>
    </w:p>
    <w:p w:rsidR="00CD49A7" w:rsidRPr="00673EAA" w:rsidRDefault="00CD49A7" w:rsidP="008C415B">
      <w:pPr>
        <w:widowControl/>
        <w:spacing w:after="120" w:line="276" w:lineRule="auto"/>
        <w:ind w:firstLine="851"/>
        <w:jc w:val="both"/>
        <w:rPr>
          <w:rFonts w:eastAsia="Lucida Sans Unicode"/>
          <w:b/>
          <w:i/>
          <w:kern w:val="2"/>
          <w:sz w:val="28"/>
          <w:szCs w:val="28"/>
          <w:lang w:eastAsia="en-US" w:bidi="en-US"/>
        </w:rPr>
      </w:pPr>
      <w:r w:rsidRPr="00673EAA">
        <w:rPr>
          <w:rFonts w:eastAsia="Lucida Sans Unicode"/>
          <w:b/>
          <w:i/>
          <w:kern w:val="2"/>
          <w:sz w:val="28"/>
          <w:szCs w:val="28"/>
          <w:lang w:eastAsia="en-US" w:bidi="en-US"/>
        </w:rPr>
        <w:t>Проектные решения.</w:t>
      </w:r>
    </w:p>
    <w:p w:rsidR="00CD49A7" w:rsidRPr="00673EAA" w:rsidRDefault="00CD49A7" w:rsidP="00CD49A7">
      <w:pPr>
        <w:widowControl/>
        <w:spacing w:after="120" w:line="276" w:lineRule="auto"/>
        <w:jc w:val="both"/>
        <w:rPr>
          <w:rFonts w:eastAsia="Lucida Sans Unicode"/>
          <w:kern w:val="2"/>
          <w:sz w:val="28"/>
          <w:szCs w:val="28"/>
          <w:lang w:eastAsia="en-US" w:bidi="en-US"/>
        </w:rPr>
      </w:pPr>
      <w:r w:rsidRPr="00673EAA">
        <w:rPr>
          <w:rFonts w:eastAsia="Lucida Sans Unicode"/>
          <w:kern w:val="2"/>
          <w:sz w:val="28"/>
          <w:szCs w:val="28"/>
          <w:lang w:eastAsia="en-US" w:bidi="en-US"/>
        </w:rPr>
        <w:t>Мероприятия:</w:t>
      </w:r>
    </w:p>
    <w:p w:rsidR="008C415B" w:rsidRPr="00673EAA" w:rsidRDefault="008C415B" w:rsidP="008C415B">
      <w:pPr>
        <w:widowControl/>
        <w:spacing w:after="120" w:line="276" w:lineRule="auto"/>
        <w:ind w:firstLine="851"/>
        <w:jc w:val="both"/>
        <w:rPr>
          <w:rFonts w:eastAsia="Lucida Sans Unicode"/>
          <w:kern w:val="2"/>
          <w:sz w:val="28"/>
          <w:szCs w:val="28"/>
          <w:lang w:eastAsia="en-US" w:bidi="en-US"/>
        </w:rPr>
      </w:pPr>
      <w:r w:rsidRPr="00673EAA">
        <w:rPr>
          <w:rFonts w:eastAsia="Lucida Sans Unicode"/>
          <w:kern w:val="2"/>
          <w:sz w:val="28"/>
          <w:szCs w:val="28"/>
          <w:lang w:eastAsia="en-US" w:bidi="en-US"/>
        </w:rPr>
        <w:lastRenderedPageBreak/>
        <w:t>1. Организация поверхностного стока.</w:t>
      </w:r>
    </w:p>
    <w:p w:rsidR="008C415B" w:rsidRPr="00673EAA" w:rsidRDefault="008C415B" w:rsidP="008C415B">
      <w:pPr>
        <w:widowControl/>
        <w:spacing w:after="120" w:line="276" w:lineRule="auto"/>
        <w:ind w:firstLine="851"/>
        <w:jc w:val="both"/>
        <w:rPr>
          <w:rFonts w:eastAsia="Lucida Sans Unicode"/>
          <w:kern w:val="2"/>
          <w:sz w:val="28"/>
          <w:szCs w:val="28"/>
          <w:lang w:eastAsia="en-US" w:bidi="en-US"/>
        </w:rPr>
      </w:pPr>
      <w:r w:rsidRPr="00673EAA">
        <w:rPr>
          <w:rFonts w:eastAsia="Lucida Sans Unicode"/>
          <w:kern w:val="2"/>
          <w:sz w:val="28"/>
          <w:szCs w:val="28"/>
          <w:lang w:eastAsia="en-US" w:bidi="en-US"/>
        </w:rPr>
        <w:t>2. Очистка поверхностного стока.</w:t>
      </w:r>
    </w:p>
    <w:p w:rsidR="008C415B" w:rsidRPr="00673EAA" w:rsidRDefault="008C415B" w:rsidP="008C415B">
      <w:pPr>
        <w:widowControl/>
        <w:spacing w:after="120" w:line="276" w:lineRule="auto"/>
        <w:ind w:firstLine="851"/>
        <w:jc w:val="both"/>
        <w:rPr>
          <w:rFonts w:eastAsia="Lucida Sans Unicode"/>
          <w:kern w:val="2"/>
          <w:sz w:val="28"/>
          <w:szCs w:val="28"/>
          <w:lang w:eastAsia="en-US" w:bidi="en-US"/>
        </w:rPr>
      </w:pPr>
      <w:r w:rsidRPr="00673EAA">
        <w:rPr>
          <w:rFonts w:eastAsia="Lucida Sans Unicode"/>
          <w:kern w:val="2"/>
          <w:sz w:val="28"/>
          <w:szCs w:val="28"/>
          <w:lang w:eastAsia="en-US" w:bidi="en-US"/>
        </w:rPr>
        <w:t>3. Берегоукрепление.</w:t>
      </w:r>
    </w:p>
    <w:p w:rsidR="008C415B" w:rsidRPr="00673EAA" w:rsidRDefault="00CD49A7" w:rsidP="008C415B">
      <w:pPr>
        <w:widowControl/>
        <w:spacing w:after="120" w:line="276" w:lineRule="auto"/>
        <w:ind w:firstLine="851"/>
        <w:jc w:val="both"/>
        <w:rPr>
          <w:rFonts w:eastAsia="Lucida Sans Unicode"/>
          <w:kern w:val="2"/>
          <w:sz w:val="28"/>
          <w:szCs w:val="28"/>
          <w:lang w:eastAsia="en-US" w:bidi="en-US"/>
        </w:rPr>
      </w:pPr>
      <w:r w:rsidRPr="00673EAA">
        <w:rPr>
          <w:rFonts w:eastAsia="Lucida Sans Unicode"/>
          <w:kern w:val="2"/>
          <w:sz w:val="28"/>
          <w:szCs w:val="28"/>
          <w:lang w:eastAsia="en-US" w:bidi="en-US"/>
        </w:rPr>
        <w:t>4</w:t>
      </w:r>
      <w:r w:rsidR="008C415B" w:rsidRPr="00673EAA">
        <w:rPr>
          <w:rFonts w:eastAsia="Lucida Sans Unicode"/>
          <w:kern w:val="2"/>
          <w:sz w:val="28"/>
          <w:szCs w:val="28"/>
          <w:lang w:eastAsia="en-US" w:bidi="en-US"/>
        </w:rPr>
        <w:t xml:space="preserve">. Благоустройство овражных территорий. </w:t>
      </w:r>
    </w:p>
    <w:p w:rsidR="00CD49A7" w:rsidRPr="00673EAA" w:rsidRDefault="00CD49A7" w:rsidP="008C415B">
      <w:pPr>
        <w:widowControl/>
        <w:spacing w:after="120" w:line="276" w:lineRule="auto"/>
        <w:ind w:firstLine="851"/>
        <w:jc w:val="both"/>
        <w:rPr>
          <w:rFonts w:eastAsia="Lucida Sans Unicode"/>
          <w:kern w:val="2"/>
          <w:sz w:val="28"/>
          <w:szCs w:val="28"/>
          <w:lang w:eastAsia="en-US" w:bidi="en-US"/>
        </w:rPr>
      </w:pPr>
      <w:r w:rsidRPr="00673EAA">
        <w:rPr>
          <w:rFonts w:eastAsia="Lucida Sans Unicode"/>
          <w:kern w:val="2"/>
          <w:sz w:val="28"/>
          <w:szCs w:val="28"/>
          <w:lang w:eastAsia="en-US" w:bidi="en-US"/>
        </w:rPr>
        <w:t>Для защиты от затопления предусматривается  выполнение локальных подсыпок грунта.</w:t>
      </w:r>
    </w:p>
    <w:p w:rsidR="00CD49A7" w:rsidRPr="00673EAA" w:rsidRDefault="00CD49A7" w:rsidP="00CD49A7">
      <w:pPr>
        <w:rPr>
          <w:sz w:val="28"/>
          <w:szCs w:val="28"/>
        </w:rPr>
      </w:pPr>
      <w:r w:rsidRPr="00673EAA">
        <w:rPr>
          <w:sz w:val="28"/>
          <w:szCs w:val="28"/>
        </w:rPr>
        <w:t>В состав проекта инженерной защиты территории надлежит включать организационно-технические мероприятия, предусматривающие обеспечение пропуска весенних половодий и летних паводков.</w:t>
      </w:r>
    </w:p>
    <w:p w:rsidR="00572A10" w:rsidRPr="00673EAA" w:rsidRDefault="00572A10" w:rsidP="00572A10">
      <w:pPr>
        <w:ind w:firstLine="709"/>
        <w:jc w:val="both"/>
        <w:rPr>
          <w:sz w:val="28"/>
          <w:szCs w:val="28"/>
        </w:rPr>
      </w:pPr>
    </w:p>
    <w:p w:rsidR="00572A10" w:rsidRPr="00673EAA" w:rsidRDefault="00572A10" w:rsidP="00572A10">
      <w:pPr>
        <w:ind w:firstLine="709"/>
        <w:jc w:val="both"/>
        <w:rPr>
          <w:b/>
          <w:i/>
          <w:sz w:val="28"/>
          <w:szCs w:val="28"/>
        </w:rPr>
      </w:pPr>
      <w:r w:rsidRPr="00673EAA">
        <w:rPr>
          <w:b/>
          <w:i/>
          <w:sz w:val="28"/>
          <w:szCs w:val="28"/>
        </w:rPr>
        <w:t xml:space="preserve">Санитарная очистка  </w:t>
      </w:r>
    </w:p>
    <w:p w:rsidR="00572A10" w:rsidRPr="00673EAA" w:rsidRDefault="00572A10" w:rsidP="00572A10">
      <w:pPr>
        <w:ind w:firstLine="709"/>
        <w:jc w:val="both"/>
        <w:rPr>
          <w:sz w:val="28"/>
          <w:szCs w:val="28"/>
        </w:rPr>
      </w:pPr>
    </w:p>
    <w:p w:rsidR="00572A10" w:rsidRPr="00673EAA" w:rsidRDefault="00572A10" w:rsidP="00572A10">
      <w:pPr>
        <w:ind w:firstLine="708"/>
        <w:jc w:val="both"/>
        <w:rPr>
          <w:rFonts w:eastAsia="Calibri"/>
          <w:bCs/>
          <w:kern w:val="0"/>
          <w:sz w:val="28"/>
          <w:szCs w:val="28"/>
          <w:lang w:eastAsia="ru-RU"/>
        </w:rPr>
      </w:pPr>
      <w:r w:rsidRPr="00673EAA">
        <w:rPr>
          <w:rFonts w:eastAsia="Calibri"/>
          <w:bCs/>
          <w:kern w:val="0"/>
          <w:sz w:val="28"/>
          <w:szCs w:val="28"/>
          <w:lang w:eastAsia="ru-RU"/>
        </w:rPr>
        <w:t>Для населенных пунктов необходима разработка генеральной схемы очистки территории, включающая в себя следующие положения и мероприятия:</w:t>
      </w:r>
    </w:p>
    <w:p w:rsidR="00572A10" w:rsidRPr="00673EAA" w:rsidRDefault="00572A10" w:rsidP="00572A10">
      <w:pPr>
        <w:jc w:val="both"/>
        <w:rPr>
          <w:rFonts w:eastAsia="Calibri"/>
          <w:kern w:val="0"/>
          <w:sz w:val="28"/>
          <w:szCs w:val="28"/>
          <w:lang w:eastAsia="ru-RU"/>
        </w:rPr>
      </w:pPr>
    </w:p>
    <w:p w:rsidR="00572A10" w:rsidRPr="00673EAA" w:rsidRDefault="00572A10" w:rsidP="00572A10">
      <w:pPr>
        <w:ind w:firstLine="708"/>
        <w:jc w:val="both"/>
        <w:rPr>
          <w:rFonts w:eastAsia="Calibri"/>
          <w:kern w:val="0"/>
          <w:sz w:val="28"/>
          <w:szCs w:val="28"/>
          <w:lang w:eastAsia="ru-RU"/>
        </w:rPr>
      </w:pPr>
      <w:r w:rsidRPr="00673EAA">
        <w:rPr>
          <w:rFonts w:eastAsia="Calibri"/>
          <w:kern w:val="0"/>
          <w:sz w:val="28"/>
          <w:szCs w:val="28"/>
          <w:lang w:eastAsia="ru-RU"/>
        </w:rPr>
        <w:t>1. Развитие обязательной планово-регулярной системы сбора, транспортировки бытовых отходов (включая уличный снег с усовершенствованных покрытий) и их обезвреживание и утилизация (с предварительной сортировкой);</w:t>
      </w:r>
    </w:p>
    <w:p w:rsidR="00572A10" w:rsidRPr="00673EAA" w:rsidRDefault="00572A10" w:rsidP="00572A10">
      <w:pPr>
        <w:ind w:firstLine="708"/>
        <w:jc w:val="both"/>
        <w:rPr>
          <w:kern w:val="0"/>
          <w:sz w:val="28"/>
          <w:szCs w:val="28"/>
          <w:lang w:eastAsia="ru-RU"/>
        </w:rPr>
      </w:pPr>
      <w:r w:rsidRPr="00673EAA">
        <w:rPr>
          <w:kern w:val="0"/>
          <w:sz w:val="28"/>
          <w:szCs w:val="28"/>
          <w:lang w:eastAsia="ru-RU"/>
        </w:rPr>
        <w:t>2. Подготовку отходов к погрузке в собирающий мусоровозный транспорт, организацию временного хранения отходов (и необходимую сортировку), сбор и вывоз отходов с территорий домовладений, организаций, зимнюю и летнюю уборку территорий, утилизацию и обезвреживание специфических отходов и вторичных ресурсов, утилизацию и обезвреживание отходов на специальных сооружениях;</w:t>
      </w:r>
    </w:p>
    <w:p w:rsidR="00572A10" w:rsidRPr="00673EAA" w:rsidRDefault="00572A10" w:rsidP="00572A10">
      <w:pPr>
        <w:ind w:firstLine="708"/>
        <w:jc w:val="both"/>
        <w:rPr>
          <w:kern w:val="0"/>
          <w:sz w:val="28"/>
          <w:szCs w:val="28"/>
          <w:lang w:eastAsia="ru-RU"/>
        </w:rPr>
      </w:pPr>
      <w:r w:rsidRPr="00673EAA">
        <w:rPr>
          <w:kern w:val="0"/>
          <w:sz w:val="28"/>
          <w:szCs w:val="28"/>
          <w:lang w:eastAsia="ru-RU"/>
        </w:rPr>
        <w:t>3. Организацию селективного сбора отходов (бумага, стекло, пластик, текстиль, металл) в местах их образования, упорядочение и активизация работы предприятий, занимающихся сбором вторичных ресурсов;</w:t>
      </w:r>
    </w:p>
    <w:p w:rsidR="00572A10" w:rsidRPr="00673EAA" w:rsidRDefault="00572A10" w:rsidP="00572A10">
      <w:pPr>
        <w:spacing w:line="360" w:lineRule="auto"/>
        <w:ind w:firstLine="540"/>
        <w:jc w:val="both"/>
        <w:rPr>
          <w:rFonts w:eastAsia="Times New Roman"/>
          <w:kern w:val="0"/>
          <w:sz w:val="28"/>
          <w:szCs w:val="28"/>
          <w:lang w:eastAsia="ru-RU"/>
        </w:rPr>
      </w:pPr>
      <w:r w:rsidRPr="00673EAA">
        <w:rPr>
          <w:kern w:val="0"/>
          <w:sz w:val="28"/>
          <w:szCs w:val="28"/>
          <w:lang w:eastAsia="ru-RU"/>
        </w:rPr>
        <w:t xml:space="preserve">4. </w:t>
      </w:r>
      <w:r w:rsidRPr="00673EAA">
        <w:rPr>
          <w:rFonts w:eastAsia="Times New Roman"/>
          <w:kern w:val="0"/>
          <w:sz w:val="28"/>
          <w:szCs w:val="28"/>
          <w:lang w:eastAsia="ru-RU"/>
        </w:rPr>
        <w:t>Количество твердых бытовых отходов на 1 жителя в год принимается  300 кг или 1,0 м</w:t>
      </w:r>
      <w:r w:rsidRPr="00673EAA">
        <w:rPr>
          <w:rFonts w:eastAsia="Times New Roman"/>
          <w:kern w:val="0"/>
          <w:sz w:val="28"/>
          <w:szCs w:val="28"/>
          <w:vertAlign w:val="superscript"/>
          <w:lang w:eastAsia="ru-RU"/>
        </w:rPr>
        <w:t>3</w:t>
      </w:r>
      <w:r w:rsidRPr="00673EAA">
        <w:rPr>
          <w:rFonts w:eastAsia="Times New Roman"/>
          <w:kern w:val="0"/>
          <w:sz w:val="28"/>
          <w:szCs w:val="28"/>
          <w:lang w:eastAsia="ru-RU"/>
        </w:rPr>
        <w:t>.</w:t>
      </w:r>
    </w:p>
    <w:p w:rsidR="00572A10" w:rsidRPr="00673EAA" w:rsidRDefault="001F3406" w:rsidP="00673EAA">
      <w:pPr>
        <w:ind w:firstLine="708"/>
        <w:jc w:val="both"/>
        <w:rPr>
          <w:kern w:val="0"/>
          <w:sz w:val="28"/>
          <w:szCs w:val="28"/>
          <w:lang w:eastAsia="ru-RU"/>
        </w:rPr>
      </w:pPr>
      <w:r w:rsidRPr="00673EAA">
        <w:rPr>
          <w:kern w:val="0"/>
          <w:sz w:val="28"/>
          <w:szCs w:val="28"/>
          <w:lang w:eastAsia="ru-RU"/>
        </w:rPr>
        <w:t>5</w:t>
      </w:r>
      <w:r w:rsidR="00572A10" w:rsidRPr="00673EAA">
        <w:rPr>
          <w:kern w:val="0"/>
          <w:sz w:val="28"/>
          <w:szCs w:val="28"/>
          <w:lang w:eastAsia="ru-RU"/>
        </w:rPr>
        <w:t>. Специфические отходы (лечебных учреждений, парикмахерских) включены внорму. Эти отходы являются весьма опасными вследствие содержания в них токсичных</w:t>
      </w:r>
    </w:p>
    <w:p w:rsidR="00572A10" w:rsidRPr="00673EAA" w:rsidRDefault="00572A10" w:rsidP="00572A10">
      <w:pPr>
        <w:jc w:val="both"/>
        <w:rPr>
          <w:kern w:val="0"/>
          <w:sz w:val="28"/>
          <w:szCs w:val="28"/>
          <w:lang w:eastAsia="ru-RU"/>
        </w:rPr>
      </w:pPr>
      <w:r w:rsidRPr="00673EAA">
        <w:rPr>
          <w:kern w:val="0"/>
          <w:sz w:val="28"/>
          <w:szCs w:val="28"/>
          <w:lang w:eastAsia="ru-RU"/>
        </w:rPr>
        <w:t xml:space="preserve">химических веществ и инфекционных начал; обращение с ними регламентируется СанПиН 2.1.7.728-99 «Правила сбора, хранения и удаления </w:t>
      </w:r>
      <w:r w:rsidRPr="00673EAA">
        <w:rPr>
          <w:kern w:val="0"/>
          <w:sz w:val="28"/>
          <w:szCs w:val="28"/>
          <w:lang w:eastAsia="ru-RU"/>
        </w:rPr>
        <w:lastRenderedPageBreak/>
        <w:t>отходов лечебно-профилактических учреждений»;</w:t>
      </w:r>
    </w:p>
    <w:p w:rsidR="00572A10" w:rsidRPr="00673EAA" w:rsidRDefault="001F3406" w:rsidP="00572A10">
      <w:pPr>
        <w:ind w:firstLine="708"/>
        <w:jc w:val="both"/>
        <w:rPr>
          <w:kern w:val="0"/>
          <w:sz w:val="28"/>
          <w:szCs w:val="28"/>
          <w:lang w:eastAsia="ru-RU"/>
        </w:rPr>
      </w:pPr>
      <w:r w:rsidRPr="00673EAA">
        <w:rPr>
          <w:kern w:val="0"/>
          <w:sz w:val="28"/>
          <w:szCs w:val="28"/>
          <w:lang w:eastAsia="ru-RU"/>
        </w:rPr>
        <w:t>6</w:t>
      </w:r>
      <w:r w:rsidR="00572A10" w:rsidRPr="00673EAA">
        <w:rPr>
          <w:kern w:val="0"/>
          <w:sz w:val="28"/>
          <w:szCs w:val="28"/>
          <w:lang w:eastAsia="ru-RU"/>
        </w:rPr>
        <w:t>. Предлагается механизированная система сбора и вывоза мусора по утвержденному графику, для всех районов застройки;</w:t>
      </w:r>
    </w:p>
    <w:p w:rsidR="008172E4" w:rsidRPr="00673EAA" w:rsidRDefault="008172E4" w:rsidP="008172E4">
      <w:pPr>
        <w:pStyle w:val="S"/>
        <w:spacing w:line="240" w:lineRule="auto"/>
        <w:ind w:firstLine="567"/>
        <w:rPr>
          <w:sz w:val="28"/>
          <w:szCs w:val="28"/>
        </w:rPr>
      </w:pPr>
      <w:r w:rsidRPr="00673EAA">
        <w:rPr>
          <w:sz w:val="28"/>
          <w:szCs w:val="28"/>
        </w:rPr>
        <w:t xml:space="preserve">7. Согласно СТП </w:t>
      </w:r>
      <w:r w:rsidR="00673EAA" w:rsidRPr="00673EAA">
        <w:rPr>
          <w:sz w:val="28"/>
          <w:szCs w:val="28"/>
        </w:rPr>
        <w:t>Асекеевского</w:t>
      </w:r>
      <w:r w:rsidRPr="00673EAA">
        <w:rPr>
          <w:sz w:val="28"/>
          <w:szCs w:val="28"/>
        </w:rPr>
        <w:t xml:space="preserve"> района планируется:</w:t>
      </w:r>
    </w:p>
    <w:p w:rsidR="008172E4" w:rsidRPr="00673EAA" w:rsidRDefault="008172E4" w:rsidP="008172E4">
      <w:pPr>
        <w:pStyle w:val="S"/>
        <w:spacing w:line="240" w:lineRule="auto"/>
        <w:ind w:firstLine="567"/>
        <w:rPr>
          <w:sz w:val="28"/>
          <w:szCs w:val="28"/>
        </w:rPr>
      </w:pPr>
      <w:r w:rsidRPr="00673EAA">
        <w:rPr>
          <w:sz w:val="28"/>
          <w:szCs w:val="28"/>
        </w:rPr>
        <w:t>-Проведение мероприятий по обустройству существующих свалок в соответствии с требованиями СП 2.1.7.1038-01 «Гигиенические требования к устройству и содержанию полигонов для твердых бытовых отходов».</w:t>
      </w:r>
    </w:p>
    <w:p w:rsidR="00673EAA" w:rsidRDefault="00673EAA" w:rsidP="008172E4">
      <w:pPr>
        <w:widowControl/>
        <w:suppressAutoHyphens w:val="0"/>
        <w:ind w:firstLine="567"/>
        <w:jc w:val="both"/>
        <w:rPr>
          <w:rFonts w:eastAsia="Times New Roman"/>
          <w:kern w:val="0"/>
          <w:sz w:val="28"/>
          <w:szCs w:val="28"/>
          <w:lang w:eastAsia="ru-RU"/>
        </w:rPr>
      </w:pPr>
      <w:r>
        <w:rPr>
          <w:rFonts w:eastAsia="Times New Roman"/>
          <w:kern w:val="0"/>
          <w:sz w:val="28"/>
          <w:szCs w:val="28"/>
          <w:lang w:eastAsia="ru-RU"/>
        </w:rPr>
        <w:t xml:space="preserve">- </w:t>
      </w:r>
      <w:r w:rsidRPr="00673EAA">
        <w:rPr>
          <w:rFonts w:eastAsia="Times New Roman"/>
          <w:kern w:val="0"/>
          <w:sz w:val="28"/>
          <w:szCs w:val="28"/>
          <w:lang w:eastAsia="ru-RU"/>
        </w:rPr>
        <w:t>В проекте схемы территориального планирования Оренбургской области, на территории Асекеевского района предлагается строительство мусоронакопительного пункта для сбора и дальнейшей транспортировки отходов на проектируемый мусороперерабатывающий завод. Строительство мусоросортировочного и мусороперерабатывающего заводов  планируется на первую очередь реализации проекта СТП в г. Оренбурге (Оренбургский район).</w:t>
      </w:r>
    </w:p>
    <w:p w:rsidR="00673EAA" w:rsidRDefault="00673EAA" w:rsidP="008172E4">
      <w:pPr>
        <w:ind w:firstLine="708"/>
        <w:jc w:val="both"/>
        <w:rPr>
          <w:b/>
          <w:i/>
          <w:sz w:val="28"/>
          <w:szCs w:val="28"/>
        </w:rPr>
      </w:pPr>
    </w:p>
    <w:p w:rsidR="00572A10" w:rsidRPr="00673EAA" w:rsidRDefault="00572A10" w:rsidP="008172E4">
      <w:pPr>
        <w:ind w:firstLine="708"/>
        <w:jc w:val="both"/>
        <w:rPr>
          <w:b/>
          <w:i/>
          <w:sz w:val="28"/>
          <w:szCs w:val="28"/>
        </w:rPr>
      </w:pPr>
      <w:r w:rsidRPr="00673EAA">
        <w:rPr>
          <w:b/>
          <w:i/>
          <w:sz w:val="28"/>
          <w:szCs w:val="28"/>
        </w:rPr>
        <w:t>Очистка от жидких отходов</w:t>
      </w:r>
    </w:p>
    <w:p w:rsidR="008172E4" w:rsidRPr="00673EAA" w:rsidRDefault="008172E4" w:rsidP="008172E4">
      <w:pPr>
        <w:ind w:firstLine="708"/>
        <w:jc w:val="both"/>
        <w:rPr>
          <w:b/>
          <w:i/>
          <w:sz w:val="28"/>
          <w:szCs w:val="28"/>
        </w:rPr>
      </w:pPr>
    </w:p>
    <w:p w:rsidR="00572A10" w:rsidRPr="00673EAA" w:rsidRDefault="000561BD" w:rsidP="00572A10">
      <w:pPr>
        <w:rPr>
          <w:sz w:val="28"/>
          <w:szCs w:val="28"/>
        </w:rPr>
      </w:pPr>
      <w:r w:rsidRPr="00673EAA">
        <w:rPr>
          <w:sz w:val="28"/>
          <w:szCs w:val="28"/>
        </w:rPr>
        <w:t>Главной задачей УЖКХ является строительство централизованной канализационной сети, как в существующей так и в намечаемой застройке, что позволит значительно улучшить санитарное состояние населенных пунктов и предотвратит  загрязнение грунтовых вод.</w:t>
      </w:r>
    </w:p>
    <w:p w:rsidR="000561BD" w:rsidRPr="00895E8D" w:rsidRDefault="006C5A72" w:rsidP="006C5A72">
      <w:pPr>
        <w:pStyle w:val="3"/>
        <w:rPr>
          <w:rFonts w:ascii="Times New Roman" w:hAnsi="Times New Roman" w:cs="Times New Roman"/>
          <w:sz w:val="28"/>
          <w:szCs w:val="28"/>
        </w:rPr>
      </w:pPr>
      <w:bookmarkStart w:id="36" w:name="_Toc359145250"/>
      <w:bookmarkStart w:id="37" w:name="_Toc361857128"/>
      <w:r w:rsidRPr="00895E8D">
        <w:rPr>
          <w:rFonts w:ascii="Times New Roman" w:hAnsi="Times New Roman" w:cs="Times New Roman"/>
          <w:sz w:val="28"/>
          <w:szCs w:val="28"/>
        </w:rPr>
        <w:t xml:space="preserve">6. </w:t>
      </w:r>
      <w:r w:rsidR="000561BD" w:rsidRPr="00895E8D">
        <w:rPr>
          <w:rFonts w:ascii="Times New Roman" w:hAnsi="Times New Roman" w:cs="Times New Roman"/>
          <w:sz w:val="28"/>
          <w:szCs w:val="28"/>
        </w:rPr>
        <w:t>АРХИТЕКТУРНО-ПЛАНИРОВОЧНАЯ ОРГАНИЗАЦИЯ ТЕРРИТОРИИ .</w:t>
      </w:r>
      <w:bookmarkEnd w:id="36"/>
      <w:bookmarkEnd w:id="37"/>
    </w:p>
    <w:p w:rsidR="0019521B" w:rsidRPr="00895E8D" w:rsidRDefault="0019521B" w:rsidP="000561BD">
      <w:pPr>
        <w:ind w:left="567"/>
        <w:rPr>
          <w:sz w:val="28"/>
          <w:szCs w:val="28"/>
        </w:rPr>
      </w:pPr>
    </w:p>
    <w:p w:rsidR="000561BD" w:rsidRPr="00895E8D" w:rsidRDefault="000561BD" w:rsidP="000561BD">
      <w:pPr>
        <w:ind w:left="567"/>
        <w:rPr>
          <w:sz w:val="28"/>
          <w:szCs w:val="28"/>
        </w:rPr>
      </w:pPr>
      <w:r w:rsidRPr="00895E8D">
        <w:rPr>
          <w:sz w:val="28"/>
          <w:szCs w:val="28"/>
        </w:rPr>
        <w:t>Архитектурно-планировочные решения генерального плана основаны на сложившейся планировочной структуре  населенных пунктов с учетом различных факторов: границы муниципального  образования</w:t>
      </w:r>
      <w:r w:rsidR="0019521B" w:rsidRPr="00895E8D">
        <w:rPr>
          <w:sz w:val="28"/>
          <w:szCs w:val="28"/>
        </w:rPr>
        <w:t>, реки , естественного рельефа территории</w:t>
      </w:r>
      <w:r w:rsidR="005E69D7" w:rsidRPr="00895E8D">
        <w:rPr>
          <w:sz w:val="28"/>
          <w:szCs w:val="28"/>
        </w:rPr>
        <w:t>, дороги регионального значения</w:t>
      </w:r>
      <w:r w:rsidR="0019521B" w:rsidRPr="00895E8D">
        <w:rPr>
          <w:sz w:val="28"/>
          <w:szCs w:val="28"/>
        </w:rPr>
        <w:t>.</w:t>
      </w:r>
    </w:p>
    <w:p w:rsidR="00597DE8" w:rsidRPr="00895E8D" w:rsidRDefault="00597DE8" w:rsidP="000561BD">
      <w:pPr>
        <w:ind w:left="567"/>
        <w:rPr>
          <w:sz w:val="28"/>
          <w:szCs w:val="28"/>
        </w:rPr>
      </w:pPr>
    </w:p>
    <w:p w:rsidR="00597DE8" w:rsidRPr="00895E8D" w:rsidRDefault="006C5A72" w:rsidP="00C03ECC">
      <w:pPr>
        <w:pStyle w:val="2"/>
        <w:rPr>
          <w:rFonts w:ascii="Times New Roman" w:hAnsi="Times New Roman" w:cs="Times New Roman"/>
          <w:sz w:val="28"/>
          <w:szCs w:val="28"/>
        </w:rPr>
      </w:pPr>
      <w:bookmarkStart w:id="38" w:name="_Toc359145251"/>
      <w:bookmarkStart w:id="39" w:name="_Toc361857129"/>
      <w:r w:rsidRPr="00895E8D">
        <w:rPr>
          <w:rFonts w:ascii="Times New Roman" w:hAnsi="Times New Roman" w:cs="Times New Roman"/>
          <w:sz w:val="28"/>
          <w:szCs w:val="28"/>
        </w:rPr>
        <w:t>7</w:t>
      </w:r>
      <w:r w:rsidR="00597DE8" w:rsidRPr="00895E8D">
        <w:rPr>
          <w:rFonts w:ascii="Times New Roman" w:hAnsi="Times New Roman" w:cs="Times New Roman"/>
          <w:sz w:val="28"/>
          <w:szCs w:val="28"/>
        </w:rPr>
        <w:t>.АНАЛИЗ НАЛИЧИЯ ЗЕМЕЛЬ РАЗЛИЧНЫХ КАТЕГОРИЙ И ОБОСНОВАНИЕ ИХ ПЕРЕВОДА В ЗЕМЛИ НАСЕЛЕННЫХ ПУНКТОВ.</w:t>
      </w:r>
      <w:bookmarkEnd w:id="38"/>
      <w:bookmarkEnd w:id="39"/>
    </w:p>
    <w:p w:rsidR="00597DE8" w:rsidRPr="00191F8E" w:rsidRDefault="00407408" w:rsidP="004C518C">
      <w:pPr>
        <w:rPr>
          <w:sz w:val="28"/>
          <w:szCs w:val="28"/>
        </w:rPr>
      </w:pPr>
      <w:r w:rsidRPr="00895E8D">
        <w:rPr>
          <w:sz w:val="28"/>
          <w:szCs w:val="28"/>
          <w:lang w:eastAsia="ru-RU"/>
        </w:rPr>
        <w:t xml:space="preserve">Согласно п.3 ч.1 ст.11 Федерального закона Российской Федерации от </w:t>
      </w:r>
      <w:r w:rsidRPr="00EC11C9">
        <w:rPr>
          <w:sz w:val="28"/>
          <w:szCs w:val="28"/>
          <w:highlight w:val="lightGray"/>
          <w:lang w:eastAsia="ru-RU"/>
        </w:rPr>
        <w:t xml:space="preserve">6 </w:t>
      </w:r>
      <w:r w:rsidRPr="00895E8D">
        <w:rPr>
          <w:sz w:val="28"/>
          <w:szCs w:val="28"/>
          <w:lang w:eastAsia="ru-RU"/>
        </w:rPr>
        <w:t xml:space="preserve">октября 2003 г. N 131-ФЗ </w:t>
      </w:r>
      <w:r w:rsidRPr="00895E8D">
        <w:rPr>
          <w:kern w:val="0"/>
          <w:sz w:val="28"/>
          <w:szCs w:val="28"/>
          <w:lang w:eastAsia="ru-RU"/>
        </w:rPr>
        <w:t>"Об общих принципах организации местного самоуправления в Российской Федерации»</w:t>
      </w:r>
      <w:r w:rsidRPr="00895E8D">
        <w:rPr>
          <w:sz w:val="28"/>
          <w:szCs w:val="28"/>
        </w:rPr>
        <w:t xml:space="preserve">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рекреационные земли, земли </w:t>
      </w:r>
      <w:r w:rsidRPr="00191F8E">
        <w:rPr>
          <w:sz w:val="28"/>
          <w:szCs w:val="28"/>
        </w:rPr>
        <w:t xml:space="preserve">для </w:t>
      </w:r>
      <w:r w:rsidRPr="00191F8E">
        <w:rPr>
          <w:sz w:val="28"/>
          <w:szCs w:val="28"/>
        </w:rPr>
        <w:lastRenderedPageBreak/>
        <w:t>развития поселения;</w:t>
      </w:r>
    </w:p>
    <w:p w:rsidR="00FB0420" w:rsidRPr="00191F8E" w:rsidRDefault="00407408" w:rsidP="00FB0420">
      <w:pPr>
        <w:rPr>
          <w:sz w:val="28"/>
          <w:szCs w:val="28"/>
        </w:rPr>
      </w:pPr>
      <w:r w:rsidRPr="00191F8E">
        <w:rPr>
          <w:sz w:val="28"/>
          <w:szCs w:val="28"/>
        </w:rPr>
        <w:t xml:space="preserve">Земли МО </w:t>
      </w:r>
      <w:r w:rsidR="006326E6" w:rsidRPr="00191F8E">
        <w:rPr>
          <w:sz w:val="28"/>
          <w:szCs w:val="28"/>
        </w:rPr>
        <w:t>подразделяются на следующие категории:</w:t>
      </w:r>
      <w:r w:rsidR="00FB0420" w:rsidRPr="00191F8E">
        <w:rPr>
          <w:sz w:val="28"/>
          <w:szCs w:val="28"/>
        </w:rPr>
        <w:t>\</w:t>
      </w:r>
    </w:p>
    <w:p w:rsidR="00FB0420" w:rsidRPr="00191F8E" w:rsidRDefault="00191F8E" w:rsidP="00FB0420">
      <w:pPr>
        <w:rPr>
          <w:sz w:val="28"/>
          <w:szCs w:val="28"/>
        </w:rPr>
      </w:pPr>
      <w:r w:rsidRPr="00191F8E">
        <w:rPr>
          <w:sz w:val="28"/>
          <w:szCs w:val="28"/>
        </w:rPr>
        <w:t>- Земли населенных пунктов</w:t>
      </w:r>
    </w:p>
    <w:p w:rsidR="00D22E4C" w:rsidRPr="00191F8E" w:rsidRDefault="00191F8E" w:rsidP="00D22E4C">
      <w:pPr>
        <w:shd w:val="clear" w:color="auto" w:fill="FFFFFF"/>
        <w:autoSpaceDN w:val="0"/>
        <w:jc w:val="both"/>
        <w:textAlignment w:val="baseline"/>
        <w:rPr>
          <w:sz w:val="28"/>
          <w:szCs w:val="28"/>
        </w:rPr>
      </w:pPr>
      <w:r w:rsidRPr="00191F8E">
        <w:rPr>
          <w:kern w:val="3"/>
          <w:sz w:val="28"/>
          <w:szCs w:val="28"/>
          <w:lang w:eastAsia="ru-RU"/>
        </w:rPr>
        <w:t>-</w:t>
      </w:r>
      <w:r w:rsidRPr="00191F8E">
        <w:rPr>
          <w:sz w:val="28"/>
          <w:szCs w:val="28"/>
        </w:rPr>
        <w:t xml:space="preserve"> Земли сельскохозяйственного назначения</w:t>
      </w:r>
    </w:p>
    <w:p w:rsidR="00191F8E" w:rsidRPr="00191F8E" w:rsidRDefault="00191F8E" w:rsidP="00D22E4C">
      <w:pPr>
        <w:shd w:val="clear" w:color="auto" w:fill="FFFFFF"/>
        <w:autoSpaceDN w:val="0"/>
        <w:jc w:val="both"/>
        <w:textAlignment w:val="baseline"/>
        <w:rPr>
          <w:sz w:val="28"/>
          <w:szCs w:val="28"/>
        </w:rPr>
      </w:pPr>
      <w:r w:rsidRPr="00191F8E">
        <w:rPr>
          <w:sz w:val="28"/>
          <w:szCs w:val="28"/>
        </w:rPr>
        <w:t>- Земли промышленности, транспорта, связи, энергетики, обороны</w:t>
      </w:r>
    </w:p>
    <w:p w:rsidR="00191F8E" w:rsidRPr="00191F8E" w:rsidRDefault="00191F8E" w:rsidP="00D22E4C">
      <w:pPr>
        <w:shd w:val="clear" w:color="auto" w:fill="FFFFFF"/>
        <w:autoSpaceDN w:val="0"/>
        <w:jc w:val="both"/>
        <w:textAlignment w:val="baseline"/>
        <w:rPr>
          <w:sz w:val="28"/>
          <w:szCs w:val="28"/>
        </w:rPr>
      </w:pPr>
      <w:r w:rsidRPr="00191F8E">
        <w:rPr>
          <w:sz w:val="28"/>
          <w:szCs w:val="28"/>
        </w:rPr>
        <w:t>-Земли особо охраняемых территорий</w:t>
      </w:r>
    </w:p>
    <w:p w:rsidR="00191F8E" w:rsidRPr="00191F8E" w:rsidRDefault="00191F8E" w:rsidP="00D22E4C">
      <w:pPr>
        <w:shd w:val="clear" w:color="auto" w:fill="FFFFFF"/>
        <w:autoSpaceDN w:val="0"/>
        <w:jc w:val="both"/>
        <w:textAlignment w:val="baseline"/>
        <w:rPr>
          <w:sz w:val="28"/>
          <w:szCs w:val="28"/>
        </w:rPr>
      </w:pPr>
      <w:r w:rsidRPr="00191F8E">
        <w:rPr>
          <w:sz w:val="28"/>
          <w:szCs w:val="28"/>
        </w:rPr>
        <w:t>- Земли лесного фонда</w:t>
      </w:r>
    </w:p>
    <w:p w:rsidR="00D22E4C" w:rsidRPr="00191F8E" w:rsidRDefault="00191F8E" w:rsidP="00191F8E">
      <w:pPr>
        <w:shd w:val="clear" w:color="auto" w:fill="FFFFFF"/>
        <w:autoSpaceDN w:val="0"/>
        <w:jc w:val="both"/>
        <w:textAlignment w:val="baseline"/>
        <w:rPr>
          <w:sz w:val="28"/>
          <w:szCs w:val="28"/>
        </w:rPr>
      </w:pPr>
      <w:r w:rsidRPr="00191F8E">
        <w:rPr>
          <w:sz w:val="28"/>
          <w:szCs w:val="28"/>
        </w:rPr>
        <w:t>- Земли водного фонда</w:t>
      </w:r>
    </w:p>
    <w:p w:rsidR="006326E6" w:rsidRPr="00895E8D" w:rsidRDefault="006326E6" w:rsidP="00D22E4C">
      <w:pPr>
        <w:shd w:val="clear" w:color="auto" w:fill="FFFFFF"/>
        <w:autoSpaceDN w:val="0"/>
        <w:jc w:val="both"/>
        <w:textAlignment w:val="baseline"/>
        <w:rPr>
          <w:sz w:val="28"/>
          <w:szCs w:val="28"/>
        </w:rPr>
      </w:pPr>
      <w:r w:rsidRPr="00895E8D">
        <w:rPr>
          <w:sz w:val="28"/>
          <w:szCs w:val="28"/>
        </w:rPr>
        <w:t>В ходе подготовки проекта генерального плана, в целях развития населенных пунктов были установлены новые границы населенных пунктов, в результате чего возникла необходимость перевода земель сельскохозяйственного назначения в земли населенных пунктов.</w:t>
      </w:r>
    </w:p>
    <w:p w:rsidR="006326E6" w:rsidRPr="00895E8D" w:rsidRDefault="006326E6" w:rsidP="004C518C">
      <w:pPr>
        <w:rPr>
          <w:sz w:val="28"/>
          <w:szCs w:val="28"/>
        </w:rPr>
      </w:pPr>
      <w:r w:rsidRPr="00895E8D">
        <w:rPr>
          <w:sz w:val="28"/>
          <w:szCs w:val="28"/>
        </w:rPr>
        <w:t>В соответствии с Федеральным законом  Российской Федерации от 21 декабря 2004 г. N 172-ФЗ"О переводе земель или земельных участков из одной категории в другую» Установление или изменение черты поселений влечет за собой перевод земель поселений или земельных участков в составе таких земель в другую категорию либо перевод земель или земельных участков в составе таких земель из других категорий в земли поселений. Таким образом, установление или изменение границ населенных пунктов является переводом земель или земельных участков иных категорий в земли населенных пунктов. Установлением или изменением границ населенных пунктов является утверждение или  изменение генерального плана поселения, отображающего границы населенных пунктов, расположенных в границах поселения.</w:t>
      </w:r>
    </w:p>
    <w:p w:rsidR="006326E6" w:rsidRPr="00895E8D" w:rsidRDefault="006326E6" w:rsidP="004C518C">
      <w:pPr>
        <w:rPr>
          <w:sz w:val="28"/>
          <w:szCs w:val="28"/>
        </w:rPr>
      </w:pPr>
      <w:r w:rsidRPr="00895E8D">
        <w:rPr>
          <w:sz w:val="28"/>
          <w:szCs w:val="28"/>
        </w:rPr>
        <w:t>Соответственно, в результате утверждения генерального плана, в порядке установленном  Градостроительным кодексом РФ, утверждается граница населенных пунктов, входящих в состав</w:t>
      </w:r>
      <w:r w:rsidR="00FB0420" w:rsidRPr="00895E8D">
        <w:rPr>
          <w:sz w:val="28"/>
          <w:szCs w:val="28"/>
        </w:rPr>
        <w:t xml:space="preserve"> МО</w:t>
      </w:r>
      <w:r w:rsidRPr="00895E8D">
        <w:rPr>
          <w:sz w:val="28"/>
          <w:szCs w:val="28"/>
        </w:rPr>
        <w:t>, а также граница поселения</w:t>
      </w:r>
      <w:r w:rsidR="00114E92" w:rsidRPr="00895E8D">
        <w:rPr>
          <w:sz w:val="28"/>
          <w:szCs w:val="28"/>
        </w:rPr>
        <w:t xml:space="preserve"> МО и происходит перевод земель сельскохозяйственного назначения в земли населенных пунктов.</w:t>
      </w:r>
    </w:p>
    <w:p w:rsidR="008C415B" w:rsidRPr="00895E8D" w:rsidRDefault="006C5A72" w:rsidP="005429A7">
      <w:pPr>
        <w:pStyle w:val="3"/>
        <w:rPr>
          <w:rFonts w:ascii="Times New Roman" w:hAnsi="Times New Roman" w:cs="Times New Roman"/>
          <w:sz w:val="28"/>
          <w:szCs w:val="28"/>
        </w:rPr>
      </w:pPr>
      <w:bookmarkStart w:id="40" w:name="_Toc359145252"/>
      <w:bookmarkStart w:id="41" w:name="_Toc361857130"/>
      <w:r w:rsidRPr="00895E8D">
        <w:rPr>
          <w:rFonts w:ascii="Times New Roman" w:hAnsi="Times New Roman" w:cs="Times New Roman"/>
          <w:sz w:val="28"/>
          <w:szCs w:val="28"/>
        </w:rPr>
        <w:t>8</w:t>
      </w:r>
      <w:r w:rsidR="008C415B" w:rsidRPr="00895E8D">
        <w:rPr>
          <w:rFonts w:ascii="Times New Roman" w:hAnsi="Times New Roman" w:cs="Times New Roman"/>
          <w:sz w:val="28"/>
          <w:szCs w:val="28"/>
        </w:rPr>
        <w:t xml:space="preserve">. </w:t>
      </w:r>
      <w:r w:rsidR="001A495E" w:rsidRPr="00895E8D">
        <w:rPr>
          <w:rFonts w:ascii="Times New Roman" w:hAnsi="Times New Roman" w:cs="Times New Roman"/>
          <w:sz w:val="28"/>
          <w:szCs w:val="28"/>
        </w:rPr>
        <w:t>ОХРАН</w:t>
      </w:r>
      <w:r w:rsidR="00114E92" w:rsidRPr="00895E8D">
        <w:rPr>
          <w:rFonts w:ascii="Times New Roman" w:hAnsi="Times New Roman" w:cs="Times New Roman"/>
          <w:sz w:val="28"/>
          <w:szCs w:val="28"/>
        </w:rPr>
        <w:t>А</w:t>
      </w:r>
      <w:r w:rsidR="001A495E" w:rsidRPr="00895E8D">
        <w:rPr>
          <w:rFonts w:ascii="Times New Roman" w:hAnsi="Times New Roman" w:cs="Times New Roman"/>
          <w:sz w:val="28"/>
          <w:szCs w:val="28"/>
        </w:rPr>
        <w:t xml:space="preserve"> ОКРУЖАЮЩЕЙ СРЕДЫ.</w:t>
      </w:r>
      <w:bookmarkEnd w:id="40"/>
      <w:bookmarkEnd w:id="41"/>
    </w:p>
    <w:p w:rsidR="008C415B" w:rsidRPr="00895E8D" w:rsidRDefault="00C90DEF" w:rsidP="008C415B">
      <w:pPr>
        <w:widowControl/>
        <w:suppressAutoHyphens w:val="0"/>
        <w:spacing w:line="276" w:lineRule="auto"/>
        <w:jc w:val="both"/>
        <w:rPr>
          <w:rFonts w:eastAsia="Calibri"/>
          <w:kern w:val="0"/>
          <w:sz w:val="28"/>
          <w:szCs w:val="28"/>
          <w:lang w:eastAsia="en-US"/>
        </w:rPr>
      </w:pPr>
      <w:r w:rsidRPr="00895E8D">
        <w:rPr>
          <w:rFonts w:eastAsia="Calibri"/>
          <w:kern w:val="0"/>
          <w:sz w:val="28"/>
          <w:szCs w:val="28"/>
          <w:lang w:eastAsia="en-US"/>
        </w:rPr>
        <w:t>Основными мероприятиями по охране окружающей среды и поддержанию благоприятной санитарно-эпидемиологической обстановки в условиях градостроительного развития, является установление зон с особыми условиями использования территории.Наличие тех или иных зон с особыми условиями использования определяет систему градостроительных ограничений территории, от которых во многом зависят планировочная структура населенных пунктов, условия развития селитебных территорий или производственных зон.</w:t>
      </w:r>
    </w:p>
    <w:p w:rsidR="00C90DEF" w:rsidRPr="00895E8D" w:rsidRDefault="00C90DEF" w:rsidP="008C415B">
      <w:pPr>
        <w:widowControl/>
        <w:suppressAutoHyphens w:val="0"/>
        <w:spacing w:line="276" w:lineRule="auto"/>
        <w:jc w:val="both"/>
        <w:rPr>
          <w:rFonts w:eastAsia="Calibri"/>
          <w:kern w:val="0"/>
          <w:sz w:val="28"/>
          <w:szCs w:val="28"/>
          <w:lang w:eastAsia="en-US"/>
        </w:rPr>
      </w:pPr>
      <w:r w:rsidRPr="00895E8D">
        <w:rPr>
          <w:rFonts w:eastAsia="Calibri"/>
          <w:kern w:val="0"/>
          <w:sz w:val="28"/>
          <w:szCs w:val="28"/>
          <w:lang w:eastAsia="en-US"/>
        </w:rPr>
        <w:lastRenderedPageBreak/>
        <w:t>Зоны  с особыми условиями использования территории представлены:</w:t>
      </w:r>
    </w:p>
    <w:p w:rsidR="00C90DEF" w:rsidRPr="00895E8D" w:rsidRDefault="00C90DEF" w:rsidP="005F220C">
      <w:pPr>
        <w:pStyle w:val="ac"/>
        <w:widowControl/>
        <w:numPr>
          <w:ilvl w:val="0"/>
          <w:numId w:val="32"/>
        </w:numPr>
        <w:suppressAutoHyphens w:val="0"/>
        <w:spacing w:line="276" w:lineRule="auto"/>
        <w:jc w:val="both"/>
        <w:rPr>
          <w:rFonts w:eastAsia="Calibri"/>
          <w:kern w:val="0"/>
          <w:sz w:val="28"/>
          <w:szCs w:val="28"/>
          <w:lang w:eastAsia="en-US"/>
        </w:rPr>
      </w:pPr>
      <w:r w:rsidRPr="00895E8D">
        <w:rPr>
          <w:rFonts w:eastAsia="Calibri"/>
          <w:kern w:val="0"/>
          <w:sz w:val="28"/>
          <w:szCs w:val="28"/>
          <w:lang w:eastAsia="en-US"/>
        </w:rPr>
        <w:t>Санитарно-защитными зонами (СЗЗ) предприятий, сооружений  и иных объектов</w:t>
      </w:r>
    </w:p>
    <w:p w:rsidR="00C90DEF" w:rsidRPr="00895E8D" w:rsidRDefault="00C90DEF" w:rsidP="005F220C">
      <w:pPr>
        <w:pStyle w:val="ac"/>
        <w:widowControl/>
        <w:numPr>
          <w:ilvl w:val="0"/>
          <w:numId w:val="32"/>
        </w:numPr>
        <w:suppressAutoHyphens w:val="0"/>
        <w:spacing w:line="276" w:lineRule="auto"/>
        <w:jc w:val="both"/>
        <w:rPr>
          <w:rFonts w:eastAsia="Calibri"/>
          <w:kern w:val="0"/>
          <w:sz w:val="28"/>
          <w:szCs w:val="28"/>
          <w:lang w:eastAsia="en-US"/>
        </w:rPr>
      </w:pPr>
      <w:r w:rsidRPr="00895E8D">
        <w:rPr>
          <w:rFonts w:eastAsia="Calibri"/>
          <w:kern w:val="0"/>
          <w:sz w:val="28"/>
          <w:szCs w:val="28"/>
          <w:lang w:eastAsia="en-US"/>
        </w:rPr>
        <w:t>Водоохранными зонами</w:t>
      </w:r>
    </w:p>
    <w:p w:rsidR="00C90DEF" w:rsidRPr="00895E8D" w:rsidRDefault="00C90DEF" w:rsidP="005F220C">
      <w:pPr>
        <w:pStyle w:val="ac"/>
        <w:widowControl/>
        <w:numPr>
          <w:ilvl w:val="0"/>
          <w:numId w:val="32"/>
        </w:numPr>
        <w:suppressAutoHyphens w:val="0"/>
        <w:spacing w:line="276" w:lineRule="auto"/>
        <w:jc w:val="both"/>
        <w:rPr>
          <w:rFonts w:eastAsia="Calibri"/>
          <w:kern w:val="0"/>
          <w:sz w:val="28"/>
          <w:szCs w:val="28"/>
          <w:lang w:eastAsia="en-US"/>
        </w:rPr>
      </w:pPr>
      <w:r w:rsidRPr="00895E8D">
        <w:rPr>
          <w:rFonts w:eastAsia="Calibri"/>
          <w:kern w:val="0"/>
          <w:sz w:val="28"/>
          <w:szCs w:val="28"/>
          <w:lang w:eastAsia="en-US"/>
        </w:rPr>
        <w:t>Зонами охраны источников водоснабжения</w:t>
      </w:r>
    </w:p>
    <w:p w:rsidR="00C90DEF" w:rsidRPr="00895E8D" w:rsidRDefault="00C90DEF" w:rsidP="005F220C">
      <w:pPr>
        <w:pStyle w:val="ac"/>
        <w:widowControl/>
        <w:numPr>
          <w:ilvl w:val="0"/>
          <w:numId w:val="32"/>
        </w:numPr>
        <w:suppressAutoHyphens w:val="0"/>
        <w:spacing w:line="276" w:lineRule="auto"/>
        <w:jc w:val="both"/>
        <w:rPr>
          <w:rFonts w:eastAsia="Calibri"/>
          <w:kern w:val="0"/>
          <w:sz w:val="28"/>
          <w:szCs w:val="28"/>
          <w:lang w:eastAsia="en-US"/>
        </w:rPr>
      </w:pPr>
      <w:r w:rsidRPr="00895E8D">
        <w:rPr>
          <w:rFonts w:eastAsia="Calibri"/>
          <w:kern w:val="0"/>
          <w:sz w:val="28"/>
          <w:szCs w:val="28"/>
          <w:lang w:eastAsia="en-US"/>
        </w:rPr>
        <w:t>Охранными и санитарно-защитными зонами транспортной и инженерной инфраструктур</w:t>
      </w:r>
    </w:p>
    <w:p w:rsidR="00C90DEF" w:rsidRPr="005044B0" w:rsidRDefault="00C90DEF" w:rsidP="008C415B">
      <w:pPr>
        <w:widowControl/>
        <w:suppressAutoHyphens w:val="0"/>
        <w:spacing w:line="276" w:lineRule="auto"/>
        <w:jc w:val="both"/>
        <w:rPr>
          <w:rFonts w:eastAsia="Calibri"/>
          <w:kern w:val="0"/>
          <w:sz w:val="28"/>
          <w:szCs w:val="28"/>
          <w:lang w:eastAsia="en-US"/>
        </w:rPr>
      </w:pPr>
    </w:p>
    <w:p w:rsidR="008C415B" w:rsidRPr="005044B0" w:rsidRDefault="006C5A72" w:rsidP="001A495E">
      <w:pPr>
        <w:pStyle w:val="3"/>
        <w:rPr>
          <w:rFonts w:ascii="Times New Roman" w:hAnsi="Times New Roman" w:cs="Times New Roman"/>
          <w:sz w:val="28"/>
          <w:szCs w:val="28"/>
        </w:rPr>
      </w:pPr>
      <w:bookmarkStart w:id="42" w:name="_Toc359145253"/>
      <w:bookmarkStart w:id="43" w:name="_Toc361857131"/>
      <w:r w:rsidRPr="005044B0">
        <w:rPr>
          <w:rFonts w:ascii="Times New Roman" w:hAnsi="Times New Roman" w:cs="Times New Roman"/>
          <w:sz w:val="28"/>
          <w:szCs w:val="28"/>
        </w:rPr>
        <w:t>8</w:t>
      </w:r>
      <w:r w:rsidR="008C415B" w:rsidRPr="005044B0">
        <w:rPr>
          <w:rFonts w:ascii="Times New Roman" w:hAnsi="Times New Roman" w:cs="Times New Roman"/>
          <w:sz w:val="28"/>
          <w:szCs w:val="28"/>
        </w:rPr>
        <w:t xml:space="preserve">.1. </w:t>
      </w:r>
      <w:r w:rsidR="00C90DEF" w:rsidRPr="005044B0">
        <w:rPr>
          <w:rFonts w:ascii="Times New Roman" w:hAnsi="Times New Roman" w:cs="Times New Roman"/>
          <w:sz w:val="28"/>
          <w:szCs w:val="28"/>
        </w:rPr>
        <w:t>О</w:t>
      </w:r>
      <w:r w:rsidR="008C415B" w:rsidRPr="005044B0">
        <w:rPr>
          <w:rFonts w:ascii="Times New Roman" w:hAnsi="Times New Roman" w:cs="Times New Roman"/>
          <w:sz w:val="28"/>
          <w:szCs w:val="28"/>
        </w:rPr>
        <w:t>хран</w:t>
      </w:r>
      <w:r w:rsidR="00C90DEF" w:rsidRPr="005044B0">
        <w:rPr>
          <w:rFonts w:ascii="Times New Roman" w:hAnsi="Times New Roman" w:cs="Times New Roman"/>
          <w:sz w:val="28"/>
          <w:szCs w:val="28"/>
        </w:rPr>
        <w:t>а</w:t>
      </w:r>
      <w:r w:rsidR="008C415B" w:rsidRPr="005044B0">
        <w:rPr>
          <w:rFonts w:ascii="Times New Roman" w:hAnsi="Times New Roman" w:cs="Times New Roman"/>
          <w:sz w:val="28"/>
          <w:szCs w:val="28"/>
        </w:rPr>
        <w:t xml:space="preserve"> атмосферного воздуха</w:t>
      </w:r>
      <w:bookmarkEnd w:id="42"/>
      <w:bookmarkEnd w:id="43"/>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 xml:space="preserve">В соответствии с требованиями федерального закона «Об охране атмосферного воздуха» юридические лица, имеющие источники выбросов вредных (загрязняющих) веществ в атмосферный воздух, должны разрабатывать и осуществлять мероприятия по охране атмосферного воздуха. </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 xml:space="preserve">Основные направления воздухоохранных мероприятий для действующих производств включают технологические и специальные мероприятия, направленные на сокращение объемов выбросов и снижение их приземных концентраций. </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Технологические мероприятия включают:</w:t>
      </w:r>
    </w:p>
    <w:p w:rsidR="008C415B" w:rsidRPr="005044B0" w:rsidRDefault="008C415B" w:rsidP="008C415B">
      <w:pPr>
        <w:widowControl/>
        <w:suppressAutoHyphens w:val="0"/>
        <w:spacing w:line="276" w:lineRule="auto"/>
        <w:jc w:val="both"/>
        <w:rPr>
          <w:rFonts w:eastAsia="Calibri"/>
          <w:kern w:val="0"/>
          <w:sz w:val="28"/>
          <w:szCs w:val="28"/>
          <w:lang w:eastAsia="en-US"/>
        </w:rPr>
      </w:pPr>
      <w:r w:rsidRPr="005044B0">
        <w:rPr>
          <w:rFonts w:eastAsia="Calibri"/>
          <w:kern w:val="0"/>
          <w:sz w:val="28"/>
          <w:szCs w:val="28"/>
          <w:lang w:eastAsia="en-US"/>
        </w:rPr>
        <w:t>•</w:t>
      </w:r>
      <w:r w:rsidRPr="005044B0">
        <w:rPr>
          <w:rFonts w:eastAsia="Calibri"/>
          <w:kern w:val="0"/>
          <w:sz w:val="28"/>
          <w:szCs w:val="28"/>
          <w:lang w:eastAsia="en-US"/>
        </w:rPr>
        <w:tab/>
        <w:t>использование более прогрессивной технологии по сравнению с применяющейся на других предприятиях для получения той же продукции;</w:t>
      </w:r>
    </w:p>
    <w:p w:rsidR="008C415B" w:rsidRPr="005044B0" w:rsidRDefault="008C415B" w:rsidP="008C415B">
      <w:pPr>
        <w:widowControl/>
        <w:suppressAutoHyphens w:val="0"/>
        <w:spacing w:line="276" w:lineRule="auto"/>
        <w:jc w:val="both"/>
        <w:rPr>
          <w:rFonts w:eastAsia="Calibri"/>
          <w:kern w:val="0"/>
          <w:sz w:val="28"/>
          <w:szCs w:val="28"/>
          <w:lang w:eastAsia="en-US"/>
        </w:rPr>
      </w:pPr>
      <w:r w:rsidRPr="005044B0">
        <w:rPr>
          <w:rFonts w:eastAsia="Calibri"/>
          <w:kern w:val="0"/>
          <w:sz w:val="28"/>
          <w:szCs w:val="28"/>
          <w:lang w:eastAsia="en-US"/>
        </w:rPr>
        <w:t>•</w:t>
      </w:r>
      <w:r w:rsidRPr="005044B0">
        <w:rPr>
          <w:rFonts w:eastAsia="Calibri"/>
          <w:kern w:val="0"/>
          <w:sz w:val="28"/>
          <w:szCs w:val="28"/>
          <w:lang w:eastAsia="en-US"/>
        </w:rPr>
        <w:tab/>
        <w:t>увеличение единичной мощности агрегатов при одинаковой суммарной производительности;</w:t>
      </w:r>
    </w:p>
    <w:p w:rsidR="008C415B" w:rsidRPr="005044B0" w:rsidRDefault="008C415B" w:rsidP="008C415B">
      <w:pPr>
        <w:widowControl/>
        <w:suppressAutoHyphens w:val="0"/>
        <w:spacing w:line="276" w:lineRule="auto"/>
        <w:jc w:val="both"/>
        <w:rPr>
          <w:rFonts w:eastAsia="Calibri"/>
          <w:kern w:val="0"/>
          <w:sz w:val="28"/>
          <w:szCs w:val="28"/>
          <w:lang w:eastAsia="en-US"/>
        </w:rPr>
      </w:pPr>
      <w:r w:rsidRPr="005044B0">
        <w:rPr>
          <w:rFonts w:eastAsia="Calibri"/>
          <w:kern w:val="0"/>
          <w:sz w:val="28"/>
          <w:szCs w:val="28"/>
          <w:lang w:eastAsia="en-US"/>
        </w:rPr>
        <w:t>•</w:t>
      </w:r>
      <w:r w:rsidRPr="005044B0">
        <w:rPr>
          <w:rFonts w:eastAsia="Calibri"/>
          <w:kern w:val="0"/>
          <w:sz w:val="28"/>
          <w:szCs w:val="28"/>
          <w:lang w:eastAsia="en-US"/>
        </w:rPr>
        <w:tab/>
        <w:t>применение в производстве более "чистого" вида топлива;</w:t>
      </w:r>
    </w:p>
    <w:p w:rsidR="008C415B" w:rsidRPr="005044B0" w:rsidRDefault="008C415B" w:rsidP="008C415B">
      <w:pPr>
        <w:widowControl/>
        <w:suppressAutoHyphens w:val="0"/>
        <w:spacing w:line="276" w:lineRule="auto"/>
        <w:jc w:val="both"/>
        <w:rPr>
          <w:rFonts w:eastAsia="Calibri"/>
          <w:kern w:val="0"/>
          <w:sz w:val="28"/>
          <w:szCs w:val="28"/>
          <w:lang w:eastAsia="en-US"/>
        </w:rPr>
      </w:pPr>
      <w:r w:rsidRPr="005044B0">
        <w:rPr>
          <w:rFonts w:eastAsia="Calibri"/>
          <w:kern w:val="0"/>
          <w:sz w:val="28"/>
          <w:szCs w:val="28"/>
          <w:lang w:eastAsia="en-US"/>
        </w:rPr>
        <w:t>•</w:t>
      </w:r>
      <w:r w:rsidRPr="005044B0">
        <w:rPr>
          <w:rFonts w:eastAsia="Calibri"/>
          <w:kern w:val="0"/>
          <w:sz w:val="28"/>
          <w:szCs w:val="28"/>
          <w:lang w:eastAsia="en-US"/>
        </w:rPr>
        <w:tab/>
        <w:t>применение рециркуляции дымовых газов;</w:t>
      </w:r>
    </w:p>
    <w:p w:rsidR="008C415B" w:rsidRPr="005044B0" w:rsidRDefault="008C415B" w:rsidP="008C415B">
      <w:pPr>
        <w:widowControl/>
        <w:suppressAutoHyphens w:val="0"/>
        <w:spacing w:line="276" w:lineRule="auto"/>
        <w:jc w:val="both"/>
        <w:rPr>
          <w:rFonts w:eastAsia="Calibri"/>
          <w:kern w:val="0"/>
          <w:sz w:val="28"/>
          <w:szCs w:val="28"/>
          <w:lang w:eastAsia="en-US"/>
        </w:rPr>
      </w:pPr>
      <w:r w:rsidRPr="005044B0">
        <w:rPr>
          <w:rFonts w:eastAsia="Calibri"/>
          <w:kern w:val="0"/>
          <w:sz w:val="28"/>
          <w:szCs w:val="28"/>
          <w:lang w:eastAsia="en-US"/>
        </w:rPr>
        <w:t>•</w:t>
      </w:r>
      <w:r w:rsidRPr="005044B0">
        <w:rPr>
          <w:rFonts w:eastAsia="Calibri"/>
          <w:kern w:val="0"/>
          <w:sz w:val="28"/>
          <w:szCs w:val="28"/>
          <w:lang w:eastAsia="en-US"/>
        </w:rPr>
        <w:tab/>
        <w:t>внедрение наиболее совершенной структуры газового баланса предприятия.</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К специальным мероприятиям, направленным на сокращение объемов и токсичности выбросов объекта и снижение приземных концентраций загрязняющих веществ, относятся:</w:t>
      </w:r>
    </w:p>
    <w:p w:rsidR="008C415B" w:rsidRPr="005044B0" w:rsidRDefault="008C415B" w:rsidP="008C415B">
      <w:pPr>
        <w:widowControl/>
        <w:suppressAutoHyphens w:val="0"/>
        <w:spacing w:line="276" w:lineRule="auto"/>
        <w:jc w:val="both"/>
        <w:rPr>
          <w:rFonts w:eastAsia="Calibri"/>
          <w:kern w:val="0"/>
          <w:sz w:val="28"/>
          <w:szCs w:val="28"/>
          <w:lang w:eastAsia="en-US"/>
        </w:rPr>
      </w:pPr>
      <w:r w:rsidRPr="005044B0">
        <w:rPr>
          <w:rFonts w:eastAsia="Calibri"/>
          <w:kern w:val="0"/>
          <w:sz w:val="28"/>
          <w:szCs w:val="28"/>
          <w:lang w:eastAsia="en-US"/>
        </w:rPr>
        <w:t>•</w:t>
      </w:r>
      <w:r w:rsidRPr="005044B0">
        <w:rPr>
          <w:rFonts w:eastAsia="Calibri"/>
          <w:kern w:val="0"/>
          <w:sz w:val="28"/>
          <w:szCs w:val="28"/>
          <w:lang w:eastAsia="en-US"/>
        </w:rPr>
        <w:tab/>
        <w:t>сокращение неорганизованных выбросов;</w:t>
      </w:r>
    </w:p>
    <w:p w:rsidR="008C415B" w:rsidRPr="005044B0" w:rsidRDefault="008C415B" w:rsidP="008C415B">
      <w:pPr>
        <w:widowControl/>
        <w:suppressAutoHyphens w:val="0"/>
        <w:spacing w:line="276" w:lineRule="auto"/>
        <w:jc w:val="both"/>
        <w:rPr>
          <w:rFonts w:eastAsia="Calibri"/>
          <w:kern w:val="0"/>
          <w:sz w:val="28"/>
          <w:szCs w:val="28"/>
          <w:lang w:eastAsia="en-US"/>
        </w:rPr>
      </w:pPr>
      <w:r w:rsidRPr="005044B0">
        <w:rPr>
          <w:rFonts w:eastAsia="Calibri"/>
          <w:kern w:val="0"/>
          <w:sz w:val="28"/>
          <w:szCs w:val="28"/>
          <w:lang w:eastAsia="en-US"/>
        </w:rPr>
        <w:t>•</w:t>
      </w:r>
      <w:r w:rsidRPr="005044B0">
        <w:rPr>
          <w:rFonts w:eastAsia="Calibri"/>
          <w:kern w:val="0"/>
          <w:sz w:val="28"/>
          <w:szCs w:val="28"/>
          <w:lang w:eastAsia="en-US"/>
        </w:rPr>
        <w:tab/>
        <w:t>очистка и обезвреживание вредных веществ из отходящих газов;</w:t>
      </w:r>
    </w:p>
    <w:p w:rsidR="008C415B" w:rsidRPr="005044B0" w:rsidRDefault="008C415B" w:rsidP="008C415B">
      <w:pPr>
        <w:widowControl/>
        <w:suppressAutoHyphens w:val="0"/>
        <w:spacing w:line="276" w:lineRule="auto"/>
        <w:jc w:val="both"/>
        <w:rPr>
          <w:rFonts w:eastAsia="Calibri"/>
          <w:kern w:val="0"/>
          <w:sz w:val="28"/>
          <w:szCs w:val="28"/>
          <w:lang w:eastAsia="en-US"/>
        </w:rPr>
      </w:pPr>
      <w:r w:rsidRPr="005044B0">
        <w:rPr>
          <w:rFonts w:eastAsia="Calibri"/>
          <w:kern w:val="0"/>
          <w:sz w:val="28"/>
          <w:szCs w:val="28"/>
          <w:lang w:eastAsia="en-US"/>
        </w:rPr>
        <w:t>•</w:t>
      </w:r>
      <w:r w:rsidRPr="005044B0">
        <w:rPr>
          <w:rFonts w:eastAsia="Calibri"/>
          <w:kern w:val="0"/>
          <w:sz w:val="28"/>
          <w:szCs w:val="28"/>
          <w:lang w:eastAsia="en-US"/>
        </w:rPr>
        <w:tab/>
        <w:t>улучшение условий рассеивания выбросов.</w:t>
      </w:r>
    </w:p>
    <w:p w:rsidR="008C415B" w:rsidRPr="005044B0" w:rsidRDefault="008C415B" w:rsidP="008C415B">
      <w:pPr>
        <w:widowControl/>
        <w:suppressAutoHyphens w:val="0"/>
        <w:spacing w:line="276" w:lineRule="auto"/>
        <w:jc w:val="both"/>
        <w:rPr>
          <w:rFonts w:eastAsia="Calibri"/>
          <w:kern w:val="0"/>
          <w:sz w:val="28"/>
          <w:szCs w:val="28"/>
          <w:lang w:eastAsia="en-US"/>
        </w:rPr>
      </w:pP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lastRenderedPageBreak/>
        <w:t xml:space="preserve">При отсутствии разрешений на выбросы вредных (загрязняющих) веществ в атмосферный воздух, а также при нарушении условий, предусмотренных данными разрешениями, выбросы вредных (загрязняющих) веществ в атмосферный воздух должны быть ограничены, приостановлены или прекращены в порядке, определенном Постановлением Правительства РФ от 28 ноября 2002 года №847. </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 xml:space="preserve">При получении прогнозов неблагоприятных метеорологических условий, природопользователи, имеющие источники выбросов вредных (загрязняющих) веществ в атмосферный воздух, обязаны уменьшить выбросы вредных (загрязняющих) веществ в атмосферный воздух. </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С целью улучшения акустического режима жилой застройки, расположенной в зоне негативных воздействий автомобильных (железной) дорог, рекомендуется вдоль них построить шумозащитные экраны. Также защита жилых кварталов от шума должна сопровождаться подсадкой защитных древесно-кустарниковых полос. Эти мероприятия позволят снизить и концентрации вредных (загрязняющих) веществ в приземном слое атмосферы на территории населенных пунктов.</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Также рекомендуется максимально озеленять СЗЗ с организацией полосы древесно-кустарниковых насаждений со стороны жилой застройки. Санитарно-защитная зона для предприятий IV, V классов должна быть максимально озеленена - не менее 60% площади; для предприятий II и III класса - не менее 50%; для предприятий, имеющих санитарно-защитную зону 1000 м и более - не менее 40% ее территории (СНиП 2.07.01-89*).</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В соответствии со статьей 45 ФЗ «Об охране окружающей среды» юридические и физические лица, осуществляющие эксплуатацию автомобильных транспортных средств, обязаны соблюдать нормативы допустимых выбросов веществ, а также принимать меры по обезвреживанию загрязняющих веществ, в том числе их нейтрализации, снижению уровня шума и иного негативного воздействия на окружающую среду.</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 xml:space="preserve">Экологические требования к автотранспорту, в первую очередь, включают его соответствие или несоответствие техническим нормативам выбросов вредных веществ в атмосферу, установленных соответствующими стандартами. Транспортные средства, выбросы которых оказывают вредное </w:t>
      </w:r>
      <w:r w:rsidRPr="005044B0">
        <w:rPr>
          <w:rFonts w:eastAsia="Calibri"/>
          <w:kern w:val="0"/>
          <w:sz w:val="28"/>
          <w:szCs w:val="28"/>
          <w:lang w:eastAsia="en-US"/>
        </w:rPr>
        <w:lastRenderedPageBreak/>
        <w:t>воздействие на атмосферный воздух, подлежат регулярной проверке на соответствие таких выбросов техническим нормативам выбросов.</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Положение «Об ограничении, приостановлении или прекращении выбросов вредных (загрязняющих) веществ в атмосферный воздух и вредных физических воздействий на атмосферный воздух», утвержденное Постановлением Правительства РФ от 28 ноября 2002 года N 847 гласит: если в ходе регулярных проверок транспортных и иных передвижных средств на соответствие осуществляемых ими выбросов техническим нормативам установлено превышение технических нормативов, эксплуатация указанных средств запрещается в соответствии со статьей 17 Федерального закона "Об охране атмосферного воздуха".</w:t>
      </w:r>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В целях уменьшения загрязнения атмосферного воздуха выхлопными газами автотранспорта для заправки автомобилей следует использовать неэтилированный бензин, сжиженный газ.</w:t>
      </w:r>
    </w:p>
    <w:p w:rsidR="008C415B" w:rsidRPr="005044B0" w:rsidRDefault="008C415B" w:rsidP="008C415B">
      <w:pPr>
        <w:widowControl/>
        <w:suppressAutoHyphens w:val="0"/>
        <w:spacing w:line="276" w:lineRule="auto"/>
        <w:jc w:val="both"/>
        <w:rPr>
          <w:rFonts w:eastAsia="Calibri"/>
          <w:kern w:val="0"/>
          <w:sz w:val="28"/>
          <w:szCs w:val="28"/>
          <w:lang w:eastAsia="en-US"/>
        </w:rPr>
      </w:pPr>
    </w:p>
    <w:p w:rsidR="008C415B" w:rsidRPr="005044B0" w:rsidRDefault="006C5A72" w:rsidP="001A495E">
      <w:pPr>
        <w:pStyle w:val="3"/>
        <w:rPr>
          <w:rFonts w:ascii="Times New Roman" w:eastAsia="Calibri" w:hAnsi="Times New Roman" w:cs="Times New Roman"/>
          <w:sz w:val="28"/>
          <w:szCs w:val="28"/>
          <w:lang w:eastAsia="en-US"/>
        </w:rPr>
      </w:pPr>
      <w:bookmarkStart w:id="44" w:name="_Toc359145254"/>
      <w:bookmarkStart w:id="45" w:name="_Toc361857132"/>
      <w:r w:rsidRPr="005044B0">
        <w:rPr>
          <w:rFonts w:ascii="Times New Roman" w:eastAsia="Calibri" w:hAnsi="Times New Roman" w:cs="Times New Roman"/>
          <w:sz w:val="28"/>
          <w:szCs w:val="28"/>
          <w:lang w:eastAsia="en-US"/>
        </w:rPr>
        <w:t>8</w:t>
      </w:r>
      <w:r w:rsidR="007B13C2" w:rsidRPr="005044B0">
        <w:rPr>
          <w:rFonts w:ascii="Times New Roman" w:eastAsia="Calibri" w:hAnsi="Times New Roman" w:cs="Times New Roman"/>
          <w:sz w:val="28"/>
          <w:szCs w:val="28"/>
          <w:lang w:eastAsia="en-US"/>
        </w:rPr>
        <w:t>.</w:t>
      </w:r>
      <w:r w:rsidR="008C415B" w:rsidRPr="005044B0">
        <w:rPr>
          <w:rFonts w:ascii="Times New Roman" w:eastAsia="Calibri" w:hAnsi="Times New Roman" w:cs="Times New Roman"/>
          <w:sz w:val="28"/>
          <w:szCs w:val="28"/>
          <w:lang w:eastAsia="en-US"/>
        </w:rPr>
        <w:t>2. Санитарно-защитные зоны</w:t>
      </w:r>
      <w:bookmarkEnd w:id="44"/>
      <w:bookmarkEnd w:id="45"/>
    </w:p>
    <w:p w:rsidR="008C415B" w:rsidRPr="005044B0" w:rsidRDefault="008C415B" w:rsidP="008C415B">
      <w:pPr>
        <w:widowControl/>
        <w:suppressAutoHyphens w:val="0"/>
        <w:spacing w:line="276" w:lineRule="auto"/>
        <w:ind w:firstLine="708"/>
        <w:jc w:val="both"/>
        <w:rPr>
          <w:rFonts w:eastAsia="Calibri"/>
          <w:kern w:val="0"/>
          <w:sz w:val="28"/>
          <w:szCs w:val="28"/>
          <w:lang w:eastAsia="en-US"/>
        </w:rPr>
      </w:pPr>
      <w:r w:rsidRPr="005044B0">
        <w:rPr>
          <w:rFonts w:eastAsia="Calibri"/>
          <w:kern w:val="0"/>
          <w:sz w:val="28"/>
          <w:szCs w:val="28"/>
          <w:lang w:eastAsia="en-US"/>
        </w:rPr>
        <w:t xml:space="preserve">Согласно СанПиН 2.2.1/2.1.1.1200-03 «Санитарно-защитные зоны и санитарная классификация предприятий, сооружений и иных объектов» для предприятий </w:t>
      </w:r>
      <w:r w:rsidR="005044B0" w:rsidRPr="005044B0">
        <w:rPr>
          <w:rFonts w:eastAsia="Calibri"/>
          <w:kern w:val="0"/>
          <w:sz w:val="28"/>
          <w:szCs w:val="28"/>
          <w:lang w:eastAsia="en-US"/>
        </w:rPr>
        <w:t>Новосултангуловского</w:t>
      </w:r>
      <w:r w:rsidRPr="005044B0">
        <w:rPr>
          <w:rFonts w:eastAsia="Calibri"/>
          <w:kern w:val="0"/>
          <w:sz w:val="28"/>
          <w:szCs w:val="28"/>
          <w:lang w:eastAsia="en-US"/>
        </w:rPr>
        <w:t>сельсовета установлены санитарно-защитные зоны, предназначенные для создания барьера между территорией предприятия (группы предприятий) и территорией жилой застройки</w:t>
      </w:r>
      <w:r w:rsidR="008172E4" w:rsidRPr="005044B0">
        <w:rPr>
          <w:rFonts w:eastAsia="Calibri"/>
          <w:kern w:val="0"/>
          <w:sz w:val="28"/>
          <w:szCs w:val="28"/>
          <w:lang w:eastAsia="en-US"/>
        </w:rPr>
        <w:t>.</w:t>
      </w:r>
    </w:p>
    <w:p w:rsidR="008C415B" w:rsidRPr="005044B0" w:rsidRDefault="008C415B" w:rsidP="008C415B">
      <w:pPr>
        <w:widowControl/>
        <w:suppressAutoHyphens w:val="0"/>
        <w:spacing w:line="276" w:lineRule="auto"/>
        <w:jc w:val="both"/>
        <w:rPr>
          <w:rFonts w:eastAsia="Calibri"/>
          <w:kern w:val="0"/>
          <w:sz w:val="28"/>
          <w:szCs w:val="28"/>
          <w:lang w:eastAsia="en-US"/>
        </w:rPr>
      </w:pPr>
    </w:p>
    <w:p w:rsidR="008C415B" w:rsidRPr="005044B0" w:rsidRDefault="008C415B" w:rsidP="00513232">
      <w:pPr>
        <w:widowControl/>
        <w:suppressAutoHyphens w:val="0"/>
        <w:spacing w:line="276" w:lineRule="auto"/>
        <w:jc w:val="center"/>
        <w:rPr>
          <w:rFonts w:eastAsia="Calibri"/>
          <w:b/>
          <w:kern w:val="0"/>
          <w:sz w:val="28"/>
          <w:szCs w:val="28"/>
          <w:lang w:eastAsia="en-US"/>
        </w:rPr>
      </w:pPr>
      <w:r w:rsidRPr="005044B0">
        <w:rPr>
          <w:rFonts w:eastAsia="Calibri"/>
          <w:b/>
          <w:kern w:val="0"/>
          <w:sz w:val="28"/>
          <w:szCs w:val="28"/>
          <w:lang w:eastAsia="en-US"/>
        </w:rPr>
        <w:t>Размеры санитарно-защитных зон от источников</w:t>
      </w:r>
    </w:p>
    <w:p w:rsidR="00513232" w:rsidRPr="00513232" w:rsidRDefault="008C415B" w:rsidP="00513232">
      <w:pPr>
        <w:ind w:firstLine="540"/>
        <w:jc w:val="center"/>
        <w:rPr>
          <w:sz w:val="28"/>
          <w:szCs w:val="28"/>
        </w:rPr>
      </w:pPr>
      <w:r w:rsidRPr="005044B0">
        <w:rPr>
          <w:rFonts w:eastAsia="Calibri"/>
          <w:b/>
          <w:kern w:val="0"/>
          <w:sz w:val="28"/>
          <w:szCs w:val="28"/>
          <w:lang w:eastAsia="en-US"/>
        </w:rPr>
        <w:t>загрязнения атмосферы МО</w:t>
      </w:r>
    </w:p>
    <w:tbl>
      <w:tblPr>
        <w:tblStyle w:val="32"/>
        <w:tblW w:w="0" w:type="auto"/>
        <w:tblLook w:val="04A0"/>
      </w:tblPr>
      <w:tblGrid>
        <w:gridCol w:w="1241"/>
        <w:gridCol w:w="4012"/>
        <w:gridCol w:w="2145"/>
        <w:gridCol w:w="2172"/>
      </w:tblGrid>
      <w:tr w:rsidR="00513232" w:rsidRPr="00513232" w:rsidTr="00E77630">
        <w:tc>
          <w:tcPr>
            <w:tcW w:w="1241" w:type="dxa"/>
            <w:vAlign w:val="center"/>
          </w:tcPr>
          <w:p w:rsidR="00513232" w:rsidRPr="00513232" w:rsidRDefault="00513232" w:rsidP="00513232">
            <w:pPr>
              <w:widowControl/>
              <w:spacing w:after="120"/>
              <w:jc w:val="center"/>
              <w:rPr>
                <w:rFonts w:eastAsia="Lucida Sans Unicode"/>
                <w:b/>
                <w:kern w:val="2"/>
                <w:sz w:val="28"/>
                <w:szCs w:val="28"/>
                <w:lang w:eastAsia="en-US" w:bidi="en-US"/>
              </w:rPr>
            </w:pPr>
            <w:r w:rsidRPr="00513232">
              <w:rPr>
                <w:rFonts w:eastAsia="Lucida Sans Unicode"/>
                <w:b/>
                <w:kern w:val="2"/>
                <w:sz w:val="28"/>
                <w:szCs w:val="28"/>
                <w:lang w:eastAsia="en-US" w:bidi="en-US"/>
              </w:rPr>
              <w:t>№ п/п</w:t>
            </w:r>
          </w:p>
        </w:tc>
        <w:tc>
          <w:tcPr>
            <w:tcW w:w="4012" w:type="dxa"/>
            <w:vAlign w:val="center"/>
          </w:tcPr>
          <w:p w:rsidR="00513232" w:rsidRPr="00513232" w:rsidRDefault="00513232" w:rsidP="00513232">
            <w:pPr>
              <w:widowControl/>
              <w:spacing w:after="120"/>
              <w:jc w:val="center"/>
              <w:rPr>
                <w:rFonts w:eastAsia="Lucida Sans Unicode"/>
                <w:b/>
                <w:kern w:val="2"/>
                <w:sz w:val="28"/>
                <w:szCs w:val="28"/>
                <w:lang w:eastAsia="en-US" w:bidi="en-US"/>
              </w:rPr>
            </w:pPr>
            <w:r w:rsidRPr="00513232">
              <w:rPr>
                <w:rFonts w:eastAsia="Lucida Sans Unicode"/>
                <w:b/>
                <w:kern w:val="2"/>
                <w:sz w:val="28"/>
                <w:szCs w:val="28"/>
                <w:lang w:eastAsia="en-US" w:bidi="en-US"/>
              </w:rPr>
              <w:t>Наименование объекта</w:t>
            </w:r>
          </w:p>
        </w:tc>
        <w:tc>
          <w:tcPr>
            <w:tcW w:w="2145" w:type="dxa"/>
            <w:vAlign w:val="center"/>
          </w:tcPr>
          <w:p w:rsidR="00513232" w:rsidRPr="00513232" w:rsidRDefault="00513232" w:rsidP="00513232">
            <w:pPr>
              <w:widowControl/>
              <w:spacing w:after="120"/>
              <w:jc w:val="center"/>
              <w:rPr>
                <w:rFonts w:eastAsia="Lucida Sans Unicode"/>
                <w:b/>
                <w:kern w:val="2"/>
                <w:sz w:val="28"/>
                <w:szCs w:val="28"/>
                <w:lang w:eastAsia="en-US" w:bidi="en-US"/>
              </w:rPr>
            </w:pPr>
            <w:r w:rsidRPr="00513232">
              <w:rPr>
                <w:rFonts w:eastAsia="Lucida Sans Unicode"/>
                <w:b/>
                <w:kern w:val="2"/>
                <w:sz w:val="28"/>
                <w:szCs w:val="28"/>
                <w:lang w:eastAsia="en-US" w:bidi="en-US"/>
              </w:rPr>
              <w:t>Класс опасности объекта</w:t>
            </w:r>
          </w:p>
        </w:tc>
        <w:tc>
          <w:tcPr>
            <w:tcW w:w="2172" w:type="dxa"/>
            <w:vAlign w:val="center"/>
          </w:tcPr>
          <w:p w:rsidR="00513232" w:rsidRPr="00513232" w:rsidRDefault="00513232" w:rsidP="00513232">
            <w:pPr>
              <w:widowControl/>
              <w:spacing w:after="120"/>
              <w:jc w:val="center"/>
              <w:rPr>
                <w:rFonts w:eastAsia="Lucida Sans Unicode"/>
                <w:b/>
                <w:kern w:val="2"/>
                <w:sz w:val="28"/>
                <w:szCs w:val="28"/>
                <w:lang w:eastAsia="en-US" w:bidi="en-US"/>
              </w:rPr>
            </w:pPr>
            <w:r w:rsidRPr="00513232">
              <w:rPr>
                <w:rFonts w:eastAsia="Lucida Sans Unicode"/>
                <w:b/>
                <w:kern w:val="2"/>
                <w:sz w:val="28"/>
                <w:szCs w:val="28"/>
                <w:lang w:eastAsia="en-US" w:bidi="en-US"/>
              </w:rPr>
              <w:t>Санитарно-защитная зона, м</w:t>
            </w:r>
          </w:p>
        </w:tc>
      </w:tr>
      <w:tr w:rsidR="00513232" w:rsidRPr="00513232" w:rsidTr="00E77630">
        <w:trPr>
          <w:trHeight w:val="576"/>
        </w:trPr>
        <w:tc>
          <w:tcPr>
            <w:tcW w:w="1241"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sidRPr="00513232">
              <w:rPr>
                <w:rFonts w:eastAsia="Lucida Sans Unicode"/>
                <w:kern w:val="2"/>
                <w:sz w:val="28"/>
                <w:szCs w:val="28"/>
                <w:lang w:eastAsia="en-US" w:bidi="en-US"/>
              </w:rPr>
              <w:t>1</w:t>
            </w:r>
          </w:p>
        </w:tc>
        <w:tc>
          <w:tcPr>
            <w:tcW w:w="4012" w:type="dxa"/>
          </w:tcPr>
          <w:p w:rsidR="00513232" w:rsidRPr="00513232" w:rsidRDefault="00513232" w:rsidP="00513232">
            <w:pPr>
              <w:widowControl/>
              <w:spacing w:after="120"/>
              <w:jc w:val="both"/>
              <w:rPr>
                <w:rFonts w:eastAsia="Lucida Sans Unicode"/>
                <w:kern w:val="2"/>
                <w:sz w:val="28"/>
                <w:szCs w:val="28"/>
                <w:lang w:val="en-US" w:eastAsia="en-US" w:bidi="en-US"/>
              </w:rPr>
            </w:pPr>
            <w:r w:rsidRPr="00513232">
              <w:rPr>
                <w:rFonts w:eastAsia="Lucida Sans Unicode"/>
                <w:kern w:val="2"/>
                <w:sz w:val="28"/>
                <w:szCs w:val="28"/>
                <w:lang w:eastAsia="en-US" w:bidi="en-US"/>
              </w:rPr>
              <w:t>Нефтедобывающая скв</w:t>
            </w:r>
            <w:r w:rsidRPr="00513232">
              <w:rPr>
                <w:rFonts w:eastAsia="Lucida Sans Unicode"/>
                <w:kern w:val="2"/>
                <w:sz w:val="28"/>
                <w:szCs w:val="28"/>
                <w:lang w:val="en-US" w:eastAsia="en-US" w:bidi="en-US"/>
              </w:rPr>
              <w:t>ажина</w:t>
            </w:r>
          </w:p>
        </w:tc>
        <w:tc>
          <w:tcPr>
            <w:tcW w:w="2145" w:type="dxa"/>
            <w:vAlign w:val="center"/>
          </w:tcPr>
          <w:p w:rsidR="00513232" w:rsidRPr="00513232" w:rsidRDefault="00513232" w:rsidP="00513232">
            <w:pPr>
              <w:widowControl/>
              <w:spacing w:after="120"/>
              <w:jc w:val="center"/>
              <w:rPr>
                <w:rFonts w:eastAsia="Lucida Sans Unicode"/>
                <w:kern w:val="2"/>
                <w:sz w:val="28"/>
                <w:szCs w:val="28"/>
                <w:lang w:val="en-US" w:eastAsia="en-US" w:bidi="en-US"/>
              </w:rPr>
            </w:pPr>
            <w:r w:rsidRPr="00513232">
              <w:rPr>
                <w:rFonts w:eastAsia="Lucida Sans Unicode"/>
                <w:kern w:val="2"/>
                <w:sz w:val="28"/>
                <w:szCs w:val="28"/>
                <w:lang w:val="en-US" w:eastAsia="en-US" w:bidi="en-US"/>
              </w:rPr>
              <w:t>III</w:t>
            </w:r>
          </w:p>
        </w:tc>
        <w:tc>
          <w:tcPr>
            <w:tcW w:w="2172" w:type="dxa"/>
            <w:vAlign w:val="center"/>
          </w:tcPr>
          <w:p w:rsidR="00513232" w:rsidRPr="00513232" w:rsidRDefault="00513232" w:rsidP="00513232">
            <w:pPr>
              <w:widowControl/>
              <w:spacing w:after="120"/>
              <w:jc w:val="center"/>
              <w:rPr>
                <w:rFonts w:eastAsia="Lucida Sans Unicode"/>
                <w:kern w:val="2"/>
                <w:sz w:val="28"/>
                <w:szCs w:val="28"/>
                <w:lang w:val="en-US" w:eastAsia="en-US" w:bidi="en-US"/>
              </w:rPr>
            </w:pPr>
            <w:r w:rsidRPr="00513232">
              <w:rPr>
                <w:rFonts w:eastAsia="Lucida Sans Unicode"/>
                <w:kern w:val="2"/>
                <w:sz w:val="28"/>
                <w:szCs w:val="28"/>
                <w:lang w:val="en-US" w:eastAsia="en-US" w:bidi="en-US"/>
              </w:rPr>
              <w:t>300</w:t>
            </w:r>
          </w:p>
        </w:tc>
      </w:tr>
      <w:tr w:rsidR="00513232" w:rsidRPr="00513232" w:rsidTr="00E77630">
        <w:tc>
          <w:tcPr>
            <w:tcW w:w="1241"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sidRPr="00513232">
              <w:rPr>
                <w:rFonts w:eastAsia="Lucida Sans Unicode"/>
                <w:kern w:val="2"/>
                <w:sz w:val="28"/>
                <w:szCs w:val="28"/>
                <w:lang w:eastAsia="en-US" w:bidi="en-US"/>
              </w:rPr>
              <w:t>2</w:t>
            </w:r>
          </w:p>
        </w:tc>
        <w:tc>
          <w:tcPr>
            <w:tcW w:w="4012" w:type="dxa"/>
          </w:tcPr>
          <w:p w:rsidR="00513232" w:rsidRPr="00513232" w:rsidRDefault="00513232" w:rsidP="00513232">
            <w:pPr>
              <w:widowControl/>
              <w:spacing w:after="120"/>
              <w:jc w:val="both"/>
              <w:rPr>
                <w:rFonts w:eastAsia="Lucida Sans Unicode"/>
                <w:kern w:val="2"/>
                <w:sz w:val="28"/>
                <w:szCs w:val="28"/>
                <w:lang w:val="en-US" w:eastAsia="en-US" w:bidi="en-US"/>
              </w:rPr>
            </w:pPr>
            <w:r w:rsidRPr="00513232">
              <w:rPr>
                <w:rFonts w:eastAsia="Lucida Sans Unicode"/>
                <w:kern w:val="2"/>
                <w:sz w:val="28"/>
                <w:szCs w:val="28"/>
                <w:lang w:val="en-US" w:eastAsia="en-US" w:bidi="en-US"/>
              </w:rPr>
              <w:t>Эл. подстанция</w:t>
            </w:r>
          </w:p>
        </w:tc>
        <w:tc>
          <w:tcPr>
            <w:tcW w:w="2145" w:type="dxa"/>
            <w:vAlign w:val="center"/>
          </w:tcPr>
          <w:p w:rsidR="00513232" w:rsidRPr="00513232" w:rsidRDefault="00513232" w:rsidP="00513232">
            <w:pPr>
              <w:widowControl/>
              <w:spacing w:after="120"/>
              <w:jc w:val="center"/>
              <w:rPr>
                <w:rFonts w:eastAsia="Lucida Sans Unicode"/>
                <w:kern w:val="2"/>
                <w:sz w:val="28"/>
                <w:szCs w:val="28"/>
                <w:lang w:val="en-US" w:eastAsia="en-US" w:bidi="en-US"/>
              </w:rPr>
            </w:pPr>
            <w:r w:rsidRPr="00513232">
              <w:rPr>
                <w:rFonts w:eastAsia="Lucida Sans Unicode"/>
                <w:kern w:val="2"/>
                <w:sz w:val="28"/>
                <w:szCs w:val="28"/>
                <w:lang w:val="en-US" w:eastAsia="en-US" w:bidi="en-US"/>
              </w:rPr>
              <w:t>III</w:t>
            </w:r>
          </w:p>
        </w:tc>
        <w:tc>
          <w:tcPr>
            <w:tcW w:w="2172" w:type="dxa"/>
            <w:vAlign w:val="center"/>
          </w:tcPr>
          <w:p w:rsidR="00513232" w:rsidRPr="00513232" w:rsidRDefault="00513232" w:rsidP="00513232">
            <w:pPr>
              <w:widowControl/>
              <w:spacing w:after="120"/>
              <w:jc w:val="center"/>
              <w:rPr>
                <w:rFonts w:eastAsia="Lucida Sans Unicode"/>
                <w:kern w:val="2"/>
                <w:sz w:val="28"/>
                <w:szCs w:val="28"/>
                <w:lang w:val="en-US" w:eastAsia="en-US" w:bidi="en-US"/>
              </w:rPr>
            </w:pPr>
            <w:r w:rsidRPr="00513232">
              <w:rPr>
                <w:rFonts w:eastAsia="Lucida Sans Unicode"/>
                <w:kern w:val="2"/>
                <w:sz w:val="28"/>
                <w:szCs w:val="28"/>
                <w:lang w:val="en-US" w:eastAsia="en-US" w:bidi="en-US"/>
              </w:rPr>
              <w:t>300</w:t>
            </w:r>
          </w:p>
        </w:tc>
      </w:tr>
      <w:tr w:rsidR="00513232" w:rsidRPr="00513232" w:rsidTr="00E77630">
        <w:tc>
          <w:tcPr>
            <w:tcW w:w="1241"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t>3</w:t>
            </w:r>
          </w:p>
        </w:tc>
        <w:tc>
          <w:tcPr>
            <w:tcW w:w="4012" w:type="dxa"/>
          </w:tcPr>
          <w:p w:rsidR="00513232" w:rsidRPr="00513232" w:rsidRDefault="00513232" w:rsidP="00513232">
            <w:pPr>
              <w:widowControl/>
              <w:spacing w:after="120"/>
              <w:jc w:val="both"/>
              <w:rPr>
                <w:rFonts w:eastAsia="Lucida Sans Unicode"/>
                <w:kern w:val="2"/>
                <w:sz w:val="28"/>
                <w:szCs w:val="28"/>
                <w:lang w:val="en-US" w:eastAsia="en-US" w:bidi="en-US"/>
              </w:rPr>
            </w:pPr>
            <w:r w:rsidRPr="00513232">
              <w:rPr>
                <w:rFonts w:eastAsia="Lucida Sans Unicode"/>
                <w:kern w:val="2"/>
                <w:sz w:val="28"/>
                <w:szCs w:val="28"/>
                <w:lang w:eastAsia="en-US" w:bidi="en-US"/>
              </w:rPr>
              <w:t>ОТФ</w:t>
            </w:r>
          </w:p>
        </w:tc>
        <w:tc>
          <w:tcPr>
            <w:tcW w:w="2145" w:type="dxa"/>
            <w:vAlign w:val="center"/>
          </w:tcPr>
          <w:p w:rsidR="00513232" w:rsidRPr="00513232" w:rsidRDefault="00513232" w:rsidP="00513232">
            <w:pPr>
              <w:widowControl/>
              <w:spacing w:after="120"/>
              <w:jc w:val="center"/>
              <w:rPr>
                <w:rFonts w:eastAsia="Lucida Sans Unicode"/>
                <w:kern w:val="2"/>
                <w:sz w:val="28"/>
                <w:szCs w:val="28"/>
                <w:lang w:val="en-US" w:eastAsia="en-US" w:bidi="en-US"/>
              </w:rPr>
            </w:pPr>
            <w:r w:rsidRPr="00513232">
              <w:rPr>
                <w:rFonts w:eastAsia="Lucida Sans Unicode"/>
                <w:kern w:val="2"/>
                <w:sz w:val="28"/>
                <w:szCs w:val="28"/>
                <w:lang w:val="en-US" w:eastAsia="en-US" w:bidi="en-US"/>
              </w:rPr>
              <w:t>IV</w:t>
            </w:r>
          </w:p>
        </w:tc>
        <w:tc>
          <w:tcPr>
            <w:tcW w:w="2172"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sidRPr="00513232">
              <w:rPr>
                <w:rFonts w:eastAsia="Lucida Sans Unicode"/>
                <w:kern w:val="2"/>
                <w:sz w:val="28"/>
                <w:szCs w:val="28"/>
                <w:lang w:eastAsia="en-US" w:bidi="en-US"/>
              </w:rPr>
              <w:t>100</w:t>
            </w:r>
          </w:p>
        </w:tc>
      </w:tr>
      <w:tr w:rsidR="00513232" w:rsidRPr="00513232" w:rsidTr="00E77630">
        <w:tc>
          <w:tcPr>
            <w:tcW w:w="1241"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t>4</w:t>
            </w:r>
          </w:p>
        </w:tc>
        <w:tc>
          <w:tcPr>
            <w:tcW w:w="4012" w:type="dxa"/>
          </w:tcPr>
          <w:p w:rsidR="00513232" w:rsidRPr="00513232" w:rsidRDefault="00513232" w:rsidP="00513232">
            <w:pPr>
              <w:widowControl/>
              <w:spacing w:after="120"/>
              <w:jc w:val="both"/>
              <w:rPr>
                <w:rFonts w:eastAsia="Lucida Sans Unicode"/>
                <w:kern w:val="2"/>
                <w:sz w:val="28"/>
                <w:szCs w:val="28"/>
                <w:lang w:eastAsia="en-US" w:bidi="en-US"/>
              </w:rPr>
            </w:pPr>
            <w:r w:rsidRPr="00513232">
              <w:rPr>
                <w:rFonts w:eastAsia="Lucida Sans Unicode"/>
                <w:kern w:val="2"/>
                <w:sz w:val="28"/>
                <w:szCs w:val="28"/>
                <w:lang w:eastAsia="en-US" w:bidi="en-US"/>
              </w:rPr>
              <w:t>Кузница</w:t>
            </w:r>
          </w:p>
        </w:tc>
        <w:tc>
          <w:tcPr>
            <w:tcW w:w="2145" w:type="dxa"/>
            <w:vAlign w:val="center"/>
          </w:tcPr>
          <w:p w:rsidR="00513232" w:rsidRPr="00513232" w:rsidRDefault="00513232" w:rsidP="00513232">
            <w:pPr>
              <w:widowControl/>
              <w:spacing w:after="120"/>
              <w:jc w:val="center"/>
              <w:rPr>
                <w:rFonts w:eastAsia="Lucida Sans Unicode"/>
                <w:kern w:val="2"/>
                <w:sz w:val="28"/>
                <w:szCs w:val="28"/>
                <w:lang w:val="en-US" w:eastAsia="en-US" w:bidi="en-US"/>
              </w:rPr>
            </w:pPr>
            <w:r w:rsidRPr="00513232">
              <w:rPr>
                <w:rFonts w:eastAsia="Lucida Sans Unicode"/>
                <w:kern w:val="2"/>
                <w:sz w:val="28"/>
                <w:szCs w:val="28"/>
                <w:lang w:val="en-US" w:eastAsia="en-US" w:bidi="en-US"/>
              </w:rPr>
              <w:t>IV</w:t>
            </w:r>
          </w:p>
        </w:tc>
        <w:tc>
          <w:tcPr>
            <w:tcW w:w="2172"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sidRPr="00513232">
              <w:rPr>
                <w:rFonts w:eastAsia="Lucida Sans Unicode"/>
                <w:kern w:val="2"/>
                <w:sz w:val="28"/>
                <w:szCs w:val="28"/>
                <w:lang w:eastAsia="en-US" w:bidi="en-US"/>
              </w:rPr>
              <w:t>100</w:t>
            </w:r>
          </w:p>
        </w:tc>
      </w:tr>
      <w:tr w:rsidR="00513232" w:rsidRPr="00513232" w:rsidTr="00E77630">
        <w:tc>
          <w:tcPr>
            <w:tcW w:w="1241"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t>5</w:t>
            </w:r>
          </w:p>
        </w:tc>
        <w:tc>
          <w:tcPr>
            <w:tcW w:w="4012" w:type="dxa"/>
          </w:tcPr>
          <w:p w:rsidR="00513232" w:rsidRPr="00513232" w:rsidRDefault="00513232" w:rsidP="00513232">
            <w:pPr>
              <w:widowControl/>
              <w:spacing w:after="120"/>
              <w:jc w:val="both"/>
              <w:rPr>
                <w:rFonts w:eastAsia="Lucida Sans Unicode"/>
                <w:kern w:val="2"/>
                <w:sz w:val="28"/>
                <w:szCs w:val="28"/>
                <w:lang w:eastAsia="en-US" w:bidi="en-US"/>
              </w:rPr>
            </w:pPr>
            <w:r w:rsidRPr="00513232">
              <w:rPr>
                <w:rFonts w:eastAsia="Lucida Sans Unicode"/>
                <w:kern w:val="2"/>
                <w:sz w:val="28"/>
                <w:szCs w:val="28"/>
                <w:lang w:eastAsia="en-US" w:bidi="en-US"/>
              </w:rPr>
              <w:t>Овощехранилище</w:t>
            </w:r>
          </w:p>
        </w:tc>
        <w:tc>
          <w:tcPr>
            <w:tcW w:w="2145" w:type="dxa"/>
            <w:vAlign w:val="center"/>
          </w:tcPr>
          <w:p w:rsidR="00513232" w:rsidRPr="00513232" w:rsidRDefault="00513232" w:rsidP="00513232">
            <w:pPr>
              <w:suppressLineNumbers/>
              <w:snapToGrid w:val="0"/>
              <w:jc w:val="center"/>
              <w:rPr>
                <w:rFonts w:eastAsia="Lucida Sans Unicode"/>
                <w:sz w:val="28"/>
                <w:szCs w:val="28"/>
                <w:lang w:eastAsia="hi-IN" w:bidi="hi-IN"/>
              </w:rPr>
            </w:pPr>
            <w:r w:rsidRPr="00513232">
              <w:rPr>
                <w:rFonts w:eastAsia="Lucida Sans Unicode"/>
                <w:sz w:val="28"/>
                <w:szCs w:val="28"/>
                <w:lang w:eastAsia="hi-IN" w:bidi="hi-IN"/>
              </w:rPr>
              <w:t>V</w:t>
            </w:r>
          </w:p>
        </w:tc>
        <w:tc>
          <w:tcPr>
            <w:tcW w:w="2172" w:type="dxa"/>
            <w:vAlign w:val="center"/>
          </w:tcPr>
          <w:p w:rsidR="00513232" w:rsidRPr="00513232" w:rsidRDefault="00513232" w:rsidP="00513232">
            <w:pPr>
              <w:suppressLineNumbers/>
              <w:snapToGrid w:val="0"/>
              <w:jc w:val="center"/>
              <w:rPr>
                <w:rFonts w:eastAsia="Lucida Sans Unicode"/>
                <w:sz w:val="28"/>
                <w:szCs w:val="28"/>
                <w:lang w:eastAsia="hi-IN" w:bidi="hi-IN"/>
              </w:rPr>
            </w:pPr>
            <w:r w:rsidRPr="00513232">
              <w:rPr>
                <w:rFonts w:eastAsia="Lucida Sans Unicode"/>
                <w:sz w:val="28"/>
                <w:szCs w:val="28"/>
                <w:lang w:eastAsia="hi-IN" w:bidi="hi-IN"/>
              </w:rPr>
              <w:t>50</w:t>
            </w:r>
          </w:p>
        </w:tc>
      </w:tr>
      <w:tr w:rsidR="00513232" w:rsidRPr="00513232" w:rsidTr="00E77630">
        <w:tc>
          <w:tcPr>
            <w:tcW w:w="1241"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lastRenderedPageBreak/>
              <w:t>6</w:t>
            </w:r>
          </w:p>
        </w:tc>
        <w:tc>
          <w:tcPr>
            <w:tcW w:w="4012" w:type="dxa"/>
          </w:tcPr>
          <w:p w:rsidR="00513232" w:rsidRPr="00513232" w:rsidRDefault="00513232" w:rsidP="00513232">
            <w:pPr>
              <w:widowControl/>
              <w:spacing w:after="120"/>
              <w:jc w:val="both"/>
              <w:rPr>
                <w:rFonts w:eastAsia="Lucida Sans Unicode"/>
                <w:kern w:val="2"/>
                <w:sz w:val="28"/>
                <w:szCs w:val="28"/>
                <w:lang w:eastAsia="en-US" w:bidi="en-US"/>
              </w:rPr>
            </w:pPr>
            <w:r w:rsidRPr="00513232">
              <w:rPr>
                <w:rFonts w:eastAsia="Lucida Sans Unicode"/>
                <w:kern w:val="2"/>
                <w:sz w:val="28"/>
                <w:szCs w:val="28"/>
                <w:lang w:eastAsia="en-US" w:bidi="en-US"/>
              </w:rPr>
              <w:t>Мехток</w:t>
            </w:r>
          </w:p>
        </w:tc>
        <w:tc>
          <w:tcPr>
            <w:tcW w:w="2145" w:type="dxa"/>
            <w:vAlign w:val="center"/>
          </w:tcPr>
          <w:p w:rsidR="00513232" w:rsidRPr="00513232" w:rsidRDefault="00513232" w:rsidP="00513232">
            <w:pPr>
              <w:widowControl/>
              <w:spacing w:after="120"/>
              <w:jc w:val="center"/>
              <w:rPr>
                <w:rFonts w:eastAsia="Lucida Sans Unicode"/>
                <w:kern w:val="2"/>
                <w:sz w:val="28"/>
                <w:szCs w:val="28"/>
                <w:lang w:val="en-US" w:eastAsia="en-US" w:bidi="en-US"/>
              </w:rPr>
            </w:pPr>
            <w:r w:rsidRPr="00513232">
              <w:rPr>
                <w:rFonts w:eastAsia="Lucida Sans Unicode"/>
                <w:kern w:val="2"/>
                <w:sz w:val="28"/>
                <w:szCs w:val="28"/>
                <w:lang w:val="en-US" w:eastAsia="en-US" w:bidi="en-US"/>
              </w:rPr>
              <w:t>IV</w:t>
            </w:r>
          </w:p>
        </w:tc>
        <w:tc>
          <w:tcPr>
            <w:tcW w:w="2172"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sidRPr="00513232">
              <w:rPr>
                <w:rFonts w:eastAsia="Lucida Sans Unicode"/>
                <w:kern w:val="2"/>
                <w:sz w:val="28"/>
                <w:szCs w:val="28"/>
                <w:lang w:eastAsia="en-US" w:bidi="en-US"/>
              </w:rPr>
              <w:t>100</w:t>
            </w:r>
          </w:p>
        </w:tc>
      </w:tr>
      <w:tr w:rsidR="00513232" w:rsidRPr="00513232" w:rsidTr="00E77630">
        <w:tc>
          <w:tcPr>
            <w:tcW w:w="1241"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t>7</w:t>
            </w:r>
          </w:p>
        </w:tc>
        <w:tc>
          <w:tcPr>
            <w:tcW w:w="4012" w:type="dxa"/>
          </w:tcPr>
          <w:p w:rsidR="00513232" w:rsidRPr="00513232" w:rsidRDefault="00513232" w:rsidP="00513232">
            <w:pPr>
              <w:widowControl/>
              <w:spacing w:after="120"/>
              <w:jc w:val="both"/>
              <w:rPr>
                <w:rFonts w:eastAsia="Lucida Sans Unicode"/>
                <w:kern w:val="2"/>
                <w:sz w:val="28"/>
                <w:szCs w:val="28"/>
                <w:lang w:eastAsia="en-US" w:bidi="en-US"/>
              </w:rPr>
            </w:pPr>
            <w:r w:rsidRPr="00513232">
              <w:rPr>
                <w:rFonts w:eastAsia="Lucida Sans Unicode"/>
                <w:kern w:val="2"/>
                <w:sz w:val="28"/>
                <w:szCs w:val="28"/>
                <w:lang w:eastAsia="en-US" w:bidi="en-US"/>
              </w:rPr>
              <w:t>МТФ ОАО «Алга»</w:t>
            </w:r>
          </w:p>
        </w:tc>
        <w:tc>
          <w:tcPr>
            <w:tcW w:w="2145" w:type="dxa"/>
            <w:vAlign w:val="center"/>
          </w:tcPr>
          <w:p w:rsidR="00513232" w:rsidRPr="00513232" w:rsidRDefault="00513232" w:rsidP="00513232">
            <w:pPr>
              <w:widowControl/>
              <w:spacing w:after="120"/>
              <w:jc w:val="center"/>
              <w:rPr>
                <w:rFonts w:eastAsia="Lucida Sans Unicode"/>
                <w:kern w:val="2"/>
                <w:sz w:val="28"/>
                <w:szCs w:val="28"/>
                <w:lang w:val="en-US" w:eastAsia="en-US" w:bidi="en-US"/>
              </w:rPr>
            </w:pPr>
            <w:r w:rsidRPr="00513232">
              <w:rPr>
                <w:rFonts w:eastAsia="Lucida Sans Unicode"/>
                <w:kern w:val="2"/>
                <w:sz w:val="28"/>
                <w:szCs w:val="28"/>
                <w:lang w:val="en-US" w:eastAsia="en-US" w:bidi="en-US"/>
              </w:rPr>
              <w:t>IV</w:t>
            </w:r>
          </w:p>
        </w:tc>
        <w:tc>
          <w:tcPr>
            <w:tcW w:w="2172"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sidRPr="00513232">
              <w:rPr>
                <w:rFonts w:eastAsia="Lucida Sans Unicode"/>
                <w:kern w:val="2"/>
                <w:sz w:val="28"/>
                <w:szCs w:val="28"/>
                <w:lang w:eastAsia="en-US" w:bidi="en-US"/>
              </w:rPr>
              <w:t>100</w:t>
            </w:r>
          </w:p>
        </w:tc>
      </w:tr>
      <w:tr w:rsidR="00513232" w:rsidRPr="00513232" w:rsidTr="00E77630">
        <w:tc>
          <w:tcPr>
            <w:tcW w:w="1241" w:type="dxa"/>
            <w:vAlign w:val="center"/>
          </w:tcPr>
          <w:p w:rsidR="00513232" w:rsidRPr="00513232" w:rsidRDefault="00513232" w:rsidP="00513232">
            <w:pPr>
              <w:widowControl/>
              <w:spacing w:after="120"/>
              <w:jc w:val="center"/>
              <w:rPr>
                <w:rFonts w:eastAsia="Lucida Sans Unicode"/>
                <w:kern w:val="2"/>
                <w:sz w:val="28"/>
                <w:szCs w:val="28"/>
                <w:lang w:eastAsia="en-US" w:bidi="en-US"/>
              </w:rPr>
            </w:pPr>
            <w:r>
              <w:rPr>
                <w:rFonts w:eastAsia="Lucida Sans Unicode"/>
                <w:kern w:val="2"/>
                <w:sz w:val="28"/>
                <w:szCs w:val="28"/>
                <w:lang w:eastAsia="en-US" w:bidi="en-US"/>
              </w:rPr>
              <w:t>8</w:t>
            </w:r>
          </w:p>
        </w:tc>
        <w:tc>
          <w:tcPr>
            <w:tcW w:w="4012" w:type="dxa"/>
          </w:tcPr>
          <w:p w:rsidR="00513232" w:rsidRPr="00513232" w:rsidRDefault="00513232" w:rsidP="00513232">
            <w:pPr>
              <w:widowControl/>
              <w:spacing w:after="120"/>
              <w:jc w:val="both"/>
              <w:rPr>
                <w:rFonts w:eastAsia="Lucida Sans Unicode"/>
                <w:kern w:val="2"/>
                <w:sz w:val="28"/>
                <w:szCs w:val="28"/>
                <w:lang w:eastAsia="en-US" w:bidi="en-US"/>
              </w:rPr>
            </w:pPr>
            <w:r w:rsidRPr="00513232">
              <w:rPr>
                <w:rFonts w:eastAsia="Lucida Sans Unicode"/>
                <w:kern w:val="2"/>
                <w:sz w:val="28"/>
                <w:szCs w:val="28"/>
                <w:lang w:eastAsia="en-US" w:bidi="en-US"/>
              </w:rPr>
              <w:t>Конюшня</w:t>
            </w:r>
          </w:p>
        </w:tc>
        <w:tc>
          <w:tcPr>
            <w:tcW w:w="2145" w:type="dxa"/>
            <w:vAlign w:val="center"/>
          </w:tcPr>
          <w:p w:rsidR="00513232" w:rsidRPr="00513232" w:rsidRDefault="00513232" w:rsidP="00513232">
            <w:pPr>
              <w:suppressLineNumbers/>
              <w:snapToGrid w:val="0"/>
              <w:jc w:val="center"/>
              <w:rPr>
                <w:rFonts w:eastAsia="Lucida Sans Unicode"/>
                <w:sz w:val="28"/>
                <w:szCs w:val="28"/>
                <w:lang w:eastAsia="hi-IN" w:bidi="hi-IN"/>
              </w:rPr>
            </w:pPr>
            <w:r w:rsidRPr="00513232">
              <w:rPr>
                <w:rFonts w:eastAsia="Lucida Sans Unicode"/>
                <w:sz w:val="28"/>
                <w:szCs w:val="28"/>
                <w:lang w:eastAsia="hi-IN" w:bidi="hi-IN"/>
              </w:rPr>
              <w:t>V</w:t>
            </w:r>
          </w:p>
        </w:tc>
        <w:tc>
          <w:tcPr>
            <w:tcW w:w="2172" w:type="dxa"/>
            <w:vAlign w:val="center"/>
          </w:tcPr>
          <w:p w:rsidR="00513232" w:rsidRPr="00513232" w:rsidRDefault="00513232" w:rsidP="00513232">
            <w:pPr>
              <w:suppressLineNumbers/>
              <w:snapToGrid w:val="0"/>
              <w:jc w:val="center"/>
              <w:rPr>
                <w:rFonts w:eastAsia="Lucida Sans Unicode"/>
                <w:sz w:val="28"/>
                <w:szCs w:val="28"/>
                <w:lang w:eastAsia="hi-IN" w:bidi="hi-IN"/>
              </w:rPr>
            </w:pPr>
            <w:r w:rsidRPr="00513232">
              <w:rPr>
                <w:rFonts w:eastAsia="Lucida Sans Unicode"/>
                <w:sz w:val="28"/>
                <w:szCs w:val="28"/>
                <w:lang w:eastAsia="hi-IN" w:bidi="hi-IN"/>
              </w:rPr>
              <w:t>50</w:t>
            </w:r>
          </w:p>
        </w:tc>
      </w:tr>
    </w:tbl>
    <w:p w:rsidR="00513232" w:rsidRPr="00513232" w:rsidRDefault="00513232" w:rsidP="00513232">
      <w:pPr>
        <w:ind w:firstLine="540"/>
        <w:jc w:val="both"/>
        <w:rPr>
          <w:sz w:val="28"/>
          <w:szCs w:val="28"/>
          <w:highlight w:val="lightGray"/>
        </w:rPr>
      </w:pPr>
    </w:p>
    <w:p w:rsidR="008C415B" w:rsidRPr="00513232" w:rsidRDefault="008C415B" w:rsidP="00513232">
      <w:pPr>
        <w:widowControl/>
        <w:suppressAutoHyphens w:val="0"/>
        <w:spacing w:line="276" w:lineRule="auto"/>
        <w:jc w:val="center"/>
        <w:rPr>
          <w:rFonts w:eastAsia="Calibri"/>
          <w:kern w:val="0"/>
          <w:sz w:val="28"/>
          <w:szCs w:val="28"/>
          <w:lang w:eastAsia="en-US"/>
        </w:rPr>
      </w:pPr>
    </w:p>
    <w:p w:rsidR="008C415B" w:rsidRPr="00513232" w:rsidRDefault="008C415B" w:rsidP="008C415B">
      <w:pPr>
        <w:widowControl/>
        <w:suppressAutoHyphens w:val="0"/>
        <w:spacing w:line="276" w:lineRule="auto"/>
        <w:jc w:val="both"/>
        <w:rPr>
          <w:rFonts w:eastAsia="Calibri"/>
          <w:kern w:val="0"/>
          <w:sz w:val="28"/>
          <w:szCs w:val="28"/>
          <w:lang w:eastAsia="en-US"/>
        </w:rPr>
      </w:pPr>
      <w:r w:rsidRPr="00513232">
        <w:rPr>
          <w:rFonts w:eastAsia="Calibri"/>
          <w:kern w:val="0"/>
          <w:sz w:val="28"/>
          <w:szCs w:val="28"/>
          <w:lang w:eastAsia="en-US"/>
        </w:rPr>
        <w:tab/>
        <w:t xml:space="preserve">Санитарно-защитные зоны объектов, влияющих на окружающую среду нанесены на схеме комплексной оценки. </w:t>
      </w:r>
    </w:p>
    <w:p w:rsidR="008C415B" w:rsidRPr="00513232" w:rsidRDefault="008C415B" w:rsidP="008C415B">
      <w:pPr>
        <w:widowControl/>
        <w:suppressAutoHyphens w:val="0"/>
        <w:spacing w:line="276" w:lineRule="auto"/>
        <w:ind w:firstLine="708"/>
        <w:jc w:val="both"/>
        <w:rPr>
          <w:rFonts w:eastAsia="Calibri"/>
          <w:kern w:val="0"/>
          <w:sz w:val="28"/>
          <w:szCs w:val="28"/>
          <w:lang w:eastAsia="en-US"/>
        </w:rPr>
      </w:pPr>
      <w:r w:rsidRPr="00513232">
        <w:rPr>
          <w:rFonts w:eastAsia="Calibri"/>
          <w:kern w:val="0"/>
          <w:sz w:val="28"/>
          <w:szCs w:val="28"/>
          <w:lang w:eastAsia="en-US"/>
        </w:rPr>
        <w:t>Размеры охранных зон линий электропередачи приняты в зависимости от их напряжения (кВ) в соответствии с «Правилами охраны электрических сетей напряжением свыше 1000 Вольт» (М., Энергоатомиздат, 1985) и новой редакцией СанПиН 2.2.1/2.1.1. 1200-03.</w:t>
      </w:r>
    </w:p>
    <w:p w:rsidR="008C415B" w:rsidRPr="00513232" w:rsidRDefault="008C415B" w:rsidP="008C415B">
      <w:pPr>
        <w:widowControl/>
        <w:suppressAutoHyphens w:val="0"/>
        <w:spacing w:line="276" w:lineRule="auto"/>
        <w:ind w:firstLine="708"/>
        <w:jc w:val="both"/>
        <w:rPr>
          <w:rFonts w:eastAsia="Calibri"/>
          <w:kern w:val="0"/>
          <w:sz w:val="28"/>
          <w:szCs w:val="28"/>
          <w:lang w:eastAsia="en-US"/>
        </w:rPr>
      </w:pPr>
      <w:r w:rsidRPr="00513232">
        <w:rPr>
          <w:rFonts w:eastAsia="Calibri"/>
          <w:kern w:val="0"/>
          <w:sz w:val="28"/>
          <w:szCs w:val="28"/>
          <w:lang w:eastAsia="en-US"/>
        </w:rPr>
        <w:t xml:space="preserve">На территориях в границах санитарно-защитных зон запрещено: размещать новую жилую застройку, включая отдельные жилые дома, ландшафтно-рекреационные зоны, эксплуатировать садово-огородные участки, детские площадки, образовательные и детские учреждения, оздоровительные учреждения общего пользования, объекты пищевой промышленности и другие территории с нормируемыми показателями качества. </w:t>
      </w:r>
    </w:p>
    <w:p w:rsidR="008C415B" w:rsidRPr="00513232" w:rsidRDefault="008C415B" w:rsidP="008C415B">
      <w:pPr>
        <w:widowControl/>
        <w:suppressAutoHyphens w:val="0"/>
        <w:spacing w:line="276" w:lineRule="auto"/>
        <w:jc w:val="both"/>
        <w:rPr>
          <w:rFonts w:eastAsia="Calibri"/>
          <w:b/>
          <w:i/>
          <w:kern w:val="0"/>
          <w:sz w:val="28"/>
          <w:szCs w:val="28"/>
          <w:lang w:eastAsia="en-US"/>
        </w:rPr>
      </w:pPr>
      <w:r w:rsidRPr="00513232">
        <w:rPr>
          <w:rFonts w:eastAsia="Calibri"/>
          <w:b/>
          <w:i/>
          <w:kern w:val="0"/>
          <w:sz w:val="28"/>
          <w:szCs w:val="28"/>
          <w:lang w:eastAsia="en-US"/>
        </w:rPr>
        <w:t>Проектные предложения</w:t>
      </w:r>
    </w:p>
    <w:p w:rsidR="008C415B" w:rsidRPr="00513232" w:rsidRDefault="008C415B" w:rsidP="008C415B">
      <w:pPr>
        <w:widowControl/>
        <w:suppressAutoHyphens w:val="0"/>
        <w:spacing w:line="276" w:lineRule="auto"/>
        <w:jc w:val="both"/>
        <w:rPr>
          <w:rFonts w:eastAsia="Calibri"/>
          <w:kern w:val="0"/>
          <w:sz w:val="28"/>
          <w:szCs w:val="28"/>
          <w:lang w:eastAsia="en-US"/>
        </w:rPr>
      </w:pPr>
      <w:r w:rsidRPr="00513232">
        <w:rPr>
          <w:rFonts w:eastAsia="Calibri"/>
          <w:kern w:val="0"/>
          <w:sz w:val="28"/>
          <w:szCs w:val="28"/>
          <w:lang w:eastAsia="en-US"/>
        </w:rPr>
        <w:t>1.</w:t>
      </w:r>
      <w:r w:rsidRPr="00513232">
        <w:rPr>
          <w:rFonts w:eastAsia="Calibri"/>
          <w:kern w:val="0"/>
          <w:sz w:val="28"/>
          <w:szCs w:val="28"/>
          <w:lang w:eastAsia="en-US"/>
        </w:rPr>
        <w:tab/>
      </w:r>
      <w:r w:rsidR="007B13C2" w:rsidRPr="00513232">
        <w:rPr>
          <w:rFonts w:eastAsia="Calibri"/>
          <w:kern w:val="0"/>
          <w:sz w:val="28"/>
          <w:szCs w:val="28"/>
          <w:lang w:eastAsia="en-US"/>
        </w:rPr>
        <w:t>Н</w:t>
      </w:r>
      <w:r w:rsidRPr="00513232">
        <w:rPr>
          <w:rFonts w:eastAsia="Calibri"/>
          <w:kern w:val="0"/>
          <w:sz w:val="28"/>
          <w:szCs w:val="28"/>
          <w:lang w:eastAsia="en-US"/>
        </w:rPr>
        <w:t>овое жилое строительство  в границах санитарно-защитных зон и санитарных разрывов генеральным планом не предусматривается.</w:t>
      </w:r>
    </w:p>
    <w:p w:rsidR="008C415B" w:rsidRPr="00513232" w:rsidRDefault="008C415B" w:rsidP="008C415B">
      <w:pPr>
        <w:widowControl/>
        <w:suppressAutoHyphens w:val="0"/>
        <w:spacing w:line="276" w:lineRule="auto"/>
        <w:jc w:val="both"/>
        <w:rPr>
          <w:rFonts w:eastAsia="Calibri"/>
          <w:kern w:val="0"/>
          <w:sz w:val="28"/>
          <w:szCs w:val="28"/>
          <w:lang w:eastAsia="en-US"/>
        </w:rPr>
      </w:pPr>
      <w:r w:rsidRPr="00513232">
        <w:rPr>
          <w:rFonts w:eastAsia="Calibri"/>
          <w:kern w:val="0"/>
          <w:sz w:val="28"/>
          <w:szCs w:val="28"/>
          <w:lang w:eastAsia="en-US"/>
        </w:rPr>
        <w:t>При размещении новых объектов в планируемой производственной зоне необходимо оценивать имеющиеся территориальные ресурсы для организации санитарно-защитной зоны, т.е. фактическое расстояние до границы нормируемых территорий (как существующих, так и планируемых). Приоритетом считать соблюдение установленных гигиенических нормативов загрязняющих веществ в атмосферном воздухе и уровней физического воздействия на атмосферный воздух.</w:t>
      </w:r>
    </w:p>
    <w:p w:rsidR="008C415B" w:rsidRPr="00513232" w:rsidRDefault="008C415B" w:rsidP="008C415B">
      <w:pPr>
        <w:widowControl/>
        <w:suppressAutoHyphens w:val="0"/>
        <w:spacing w:line="276" w:lineRule="auto"/>
        <w:jc w:val="both"/>
        <w:rPr>
          <w:rFonts w:eastAsia="Calibri"/>
          <w:kern w:val="0"/>
          <w:sz w:val="28"/>
          <w:szCs w:val="28"/>
          <w:lang w:eastAsia="en-US"/>
        </w:rPr>
      </w:pPr>
    </w:p>
    <w:p w:rsidR="008C415B" w:rsidRPr="00513232" w:rsidRDefault="006C5A72" w:rsidP="001A495E">
      <w:pPr>
        <w:pStyle w:val="3"/>
        <w:rPr>
          <w:rFonts w:ascii="Times New Roman" w:eastAsia="Calibri" w:hAnsi="Times New Roman" w:cs="Times New Roman"/>
          <w:sz w:val="28"/>
          <w:szCs w:val="28"/>
          <w:lang w:eastAsia="en-US"/>
        </w:rPr>
      </w:pPr>
      <w:bookmarkStart w:id="46" w:name="_Toc359145255"/>
      <w:bookmarkStart w:id="47" w:name="_Toc361857133"/>
      <w:r w:rsidRPr="00513232">
        <w:rPr>
          <w:rFonts w:ascii="Times New Roman" w:eastAsia="Calibri" w:hAnsi="Times New Roman" w:cs="Times New Roman"/>
          <w:sz w:val="28"/>
          <w:szCs w:val="28"/>
          <w:lang w:eastAsia="en-US"/>
        </w:rPr>
        <w:t>8</w:t>
      </w:r>
      <w:r w:rsidR="008C415B" w:rsidRPr="00513232">
        <w:rPr>
          <w:rFonts w:ascii="Times New Roman" w:eastAsia="Calibri" w:hAnsi="Times New Roman" w:cs="Times New Roman"/>
          <w:sz w:val="28"/>
          <w:szCs w:val="28"/>
          <w:lang w:eastAsia="en-US"/>
        </w:rPr>
        <w:t>.3. Мероприятия по охране поверхностных и подземных вод</w:t>
      </w:r>
      <w:bookmarkEnd w:id="46"/>
      <w:bookmarkEnd w:id="47"/>
    </w:p>
    <w:p w:rsidR="001A495E" w:rsidRPr="00513232" w:rsidRDefault="001A495E" w:rsidP="001A495E">
      <w:pPr>
        <w:rPr>
          <w:sz w:val="28"/>
          <w:szCs w:val="28"/>
          <w:lang w:eastAsia="en-US"/>
        </w:rPr>
      </w:pPr>
    </w:p>
    <w:p w:rsidR="004C1179" w:rsidRPr="004C1179" w:rsidRDefault="008C415B" w:rsidP="004C1179">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Согласно Водному Кодексу Российской Федерации от 03.06.2006г №74–ФЗ установлены водоохранные зоны для рек и ручьев</w:t>
      </w:r>
      <w:r w:rsidR="00012E7E" w:rsidRPr="004C1179">
        <w:rPr>
          <w:rFonts w:eastAsia="Calibri"/>
          <w:kern w:val="0"/>
          <w:sz w:val="28"/>
          <w:szCs w:val="28"/>
          <w:lang w:eastAsia="en-US"/>
        </w:rPr>
        <w:t xml:space="preserve"> для МО </w:t>
      </w:r>
      <w:r w:rsidR="00513232" w:rsidRPr="004C1179">
        <w:rPr>
          <w:rFonts w:eastAsia="Calibri"/>
          <w:kern w:val="0"/>
          <w:sz w:val="28"/>
          <w:szCs w:val="28"/>
          <w:lang w:eastAsia="en-US"/>
        </w:rPr>
        <w:t>Новосултангуловский</w:t>
      </w:r>
      <w:r w:rsidR="00012E7E" w:rsidRPr="004C1179">
        <w:rPr>
          <w:rFonts w:eastAsia="Calibri"/>
          <w:kern w:val="0"/>
          <w:sz w:val="28"/>
          <w:szCs w:val="28"/>
          <w:lang w:eastAsia="en-US"/>
        </w:rPr>
        <w:t>сельсовет</w:t>
      </w:r>
      <w:r w:rsidR="004C1179" w:rsidRPr="004C1179">
        <w:rPr>
          <w:rFonts w:eastAsia="Calibri"/>
          <w:kern w:val="0"/>
          <w:sz w:val="28"/>
          <w:szCs w:val="28"/>
          <w:lang w:eastAsia="en-US"/>
        </w:rPr>
        <w:t>:</w:t>
      </w:r>
    </w:p>
    <w:p w:rsidR="004C1179" w:rsidRPr="004C1179" w:rsidRDefault="004C1179" w:rsidP="004C1179">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lastRenderedPageBreak/>
        <w:t>- река Большой Кинель(протяженность 155 км) — ширина водоохранной зоны 200 метров;</w:t>
      </w:r>
    </w:p>
    <w:p w:rsidR="004C1179" w:rsidRPr="004C1179" w:rsidRDefault="004C1179" w:rsidP="004C1179">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-река Зерекла(протяженность 13км) — ширина водоохранной зоны 100 метров;</w:t>
      </w:r>
    </w:p>
    <w:p w:rsidR="004C1179" w:rsidRPr="004C1179" w:rsidRDefault="004C1179" w:rsidP="004C1179">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 пруды, озера, ручьи — ширина водоохранной зоны 50 метров.</w:t>
      </w:r>
    </w:p>
    <w:p w:rsidR="008C415B" w:rsidRPr="004C1179" w:rsidRDefault="008C415B" w:rsidP="004C1179">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В границах водоохранных зон запрещается:</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w:t>
      </w:r>
      <w:r w:rsidRPr="004C1179">
        <w:rPr>
          <w:rFonts w:eastAsia="Calibri"/>
          <w:kern w:val="0"/>
          <w:sz w:val="28"/>
          <w:szCs w:val="28"/>
          <w:lang w:eastAsia="en-US"/>
        </w:rPr>
        <w:tab/>
        <w:t xml:space="preserve">использование сточных вод для удобрения почв; </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w:t>
      </w:r>
      <w:r w:rsidRPr="004C1179">
        <w:rPr>
          <w:rFonts w:eastAsia="Calibri"/>
          <w:kern w:val="0"/>
          <w:sz w:val="28"/>
          <w:szCs w:val="28"/>
          <w:lang w:eastAsia="en-US"/>
        </w:rPr>
        <w:tab/>
        <w:t xml:space="preserve">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 </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w:t>
      </w:r>
      <w:r w:rsidRPr="004C1179">
        <w:rPr>
          <w:rFonts w:eastAsia="Calibri"/>
          <w:kern w:val="0"/>
          <w:sz w:val="28"/>
          <w:szCs w:val="28"/>
          <w:lang w:eastAsia="en-US"/>
        </w:rPr>
        <w:tab/>
        <w:t>осуществление авиационных мер по борьбе с вредителями и болезнями растений;</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w:t>
      </w:r>
      <w:r w:rsidRPr="004C1179">
        <w:rPr>
          <w:rFonts w:eastAsia="Calibri"/>
          <w:kern w:val="0"/>
          <w:sz w:val="28"/>
          <w:szCs w:val="28"/>
          <w:lang w:eastAsia="en-US"/>
        </w:rPr>
        <w:tab/>
        <w:t>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В границах прибрежных защитных полос запрещаются:</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1) распашка земель;</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2) размещение отвалов размываемых грунтов;</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3) выпас сельскохозяйственных животных и организация для них летних лагерей, ванн.</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 xml:space="preserve">В целях защиты водоемов и водотоков от загрязнения рекомендуется строго соблюдать перечисленные требования. </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Согласно Санитарных правил и норм СанПиН 2.1.4.1110-02 (от 01 июня 2002 г.) вокруг водозаборных скважин и станции II подъема питьевой воды нанесен I пояс (строгого режима) зоны санитарной охраны в размере 50м; II и III пояса не нанесены, т.к. являются расчетными.</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В границах ЗСО подземных водозаборов, водопроводных сооружений и водоводов запрещается:</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а) применение удобрений и ядохимикатов;</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б) размещение кладбищ, скотомогильников, полей фильтрации, навозохранилищ, силосных траншей, животноводческих траншей и других объектов, обусловливающих опасность микробного загрязнения подземных вод.</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lastRenderedPageBreak/>
        <w:tab/>
        <w:t xml:space="preserve">В пределах санитарных разрывов водоводов не допускается располагать источники загрязнения почвы и грунтовых вод. </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С целью обеспечения населения качественной питьевой водой для всех водозаборных скважин (в т.ч. и личных) и станции II подъема или насосно-фильтровальной станции необходимо разработать проект организации зоны санитарной охраны с определением границ составляющих ее поясов и разработать комплекс необходимых организационных, технических, гигиенических и противоэпидемических мероприятий.</w:t>
      </w:r>
    </w:p>
    <w:p w:rsidR="008C415B" w:rsidRPr="004C1179" w:rsidRDefault="008C415B" w:rsidP="008C415B">
      <w:pPr>
        <w:widowControl/>
        <w:suppressAutoHyphens w:val="0"/>
        <w:spacing w:line="276" w:lineRule="auto"/>
        <w:jc w:val="both"/>
        <w:rPr>
          <w:rFonts w:eastAsia="Calibri"/>
          <w:kern w:val="0"/>
          <w:sz w:val="28"/>
          <w:szCs w:val="28"/>
          <w:lang w:eastAsia="en-US"/>
        </w:rPr>
      </w:pPr>
    </w:p>
    <w:p w:rsidR="008C415B" w:rsidRPr="004C1179" w:rsidRDefault="006C5A72" w:rsidP="009F5034">
      <w:pPr>
        <w:pStyle w:val="3"/>
        <w:rPr>
          <w:rFonts w:ascii="Times New Roman" w:eastAsia="Calibri" w:hAnsi="Times New Roman" w:cs="Times New Roman"/>
          <w:kern w:val="0"/>
          <w:sz w:val="28"/>
          <w:szCs w:val="28"/>
          <w:lang w:eastAsia="en-US"/>
        </w:rPr>
      </w:pPr>
      <w:bookmarkStart w:id="48" w:name="_Toc359145256"/>
      <w:bookmarkStart w:id="49" w:name="_Toc361857134"/>
      <w:r w:rsidRPr="004C1179">
        <w:rPr>
          <w:rFonts w:ascii="Times New Roman" w:eastAsia="Calibri" w:hAnsi="Times New Roman" w:cs="Times New Roman"/>
          <w:sz w:val="28"/>
          <w:szCs w:val="28"/>
          <w:lang w:eastAsia="en-US"/>
        </w:rPr>
        <w:t>8</w:t>
      </w:r>
      <w:r w:rsidR="008C415B" w:rsidRPr="004C1179">
        <w:rPr>
          <w:rFonts w:ascii="Times New Roman" w:eastAsia="Calibri" w:hAnsi="Times New Roman" w:cs="Times New Roman"/>
          <w:sz w:val="28"/>
          <w:szCs w:val="28"/>
          <w:lang w:eastAsia="en-US"/>
        </w:rPr>
        <w:t xml:space="preserve">.4. </w:t>
      </w:r>
      <w:r w:rsidR="009F5034" w:rsidRPr="004C1179">
        <w:rPr>
          <w:rFonts w:ascii="Times New Roman" w:eastAsia="Calibri" w:hAnsi="Times New Roman" w:cs="Times New Roman"/>
          <w:sz w:val="28"/>
          <w:szCs w:val="28"/>
          <w:lang w:eastAsia="en-US"/>
        </w:rPr>
        <w:t>Охрана почвенного покрова</w:t>
      </w:r>
      <w:bookmarkEnd w:id="48"/>
      <w:bookmarkEnd w:id="49"/>
    </w:p>
    <w:p w:rsidR="007B13C2"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 xml:space="preserve">Для обеспечения охраны и рационального использования почвы необходимо предусмотреть комплекс мероприятий по ее рекультивации. </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Рекультивации подлежат земли, нарушенные и (или) загрязненные при:</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 разработке месторождений полезных ископаемых;</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 прокладке трубопроводов различного назначения;</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 xml:space="preserve">-складировании и захоронении промышленных, бытовых биологических и пр. отходов, ядохимикатов. </w:t>
      </w:r>
    </w:p>
    <w:p w:rsidR="007B13C2" w:rsidRPr="004C1179" w:rsidRDefault="007B13C2"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А также обеспечить контроль за качеством и своевременностью выполнения работ по рекультивации нарушенных земель</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Рекультивация нарушенных земель осуществляется для восстановления их для сельскохозяйственных, лесохозяйственных, водохозяйственных, строительных, рекреационных, природоохранных и санитарно-оздоровительных целей.</w:t>
      </w:r>
    </w:p>
    <w:p w:rsidR="008C415B" w:rsidRPr="004C1179" w:rsidRDefault="008C415B" w:rsidP="008C415B">
      <w:pPr>
        <w:widowControl/>
        <w:suppressAutoHyphens w:val="0"/>
        <w:spacing w:line="276" w:lineRule="auto"/>
        <w:jc w:val="both"/>
        <w:rPr>
          <w:rFonts w:eastAsia="Calibri"/>
          <w:kern w:val="0"/>
          <w:sz w:val="28"/>
          <w:szCs w:val="28"/>
          <w:lang w:eastAsia="en-US"/>
        </w:rPr>
      </w:pPr>
      <w:r w:rsidRPr="004C1179">
        <w:rPr>
          <w:rFonts w:eastAsia="Calibri"/>
          <w:kern w:val="0"/>
          <w:sz w:val="28"/>
          <w:szCs w:val="28"/>
          <w:lang w:eastAsia="en-US"/>
        </w:rPr>
        <w:t>Согласно ст.67 Водного Кодекса РФ на территориях, подверженных затоплению, размещение новых населенных пунктов, кладбищ, скотомогильников и строительство капитальных зданий, строений, сооружений без проведения специальных защитных мероприятий по предотвращению негативного воздействия вод запрещается.</w:t>
      </w:r>
    </w:p>
    <w:p w:rsidR="008C415B" w:rsidRPr="004C1179" w:rsidRDefault="008C415B" w:rsidP="008C415B">
      <w:pPr>
        <w:widowControl/>
        <w:suppressAutoHyphens w:val="0"/>
        <w:spacing w:line="276" w:lineRule="auto"/>
        <w:jc w:val="both"/>
        <w:rPr>
          <w:rFonts w:eastAsia="Calibri"/>
          <w:kern w:val="0"/>
          <w:sz w:val="28"/>
          <w:szCs w:val="28"/>
          <w:lang w:eastAsia="en-US"/>
        </w:rPr>
      </w:pPr>
    </w:p>
    <w:p w:rsidR="008C415B" w:rsidRPr="004C1179" w:rsidRDefault="006C5A72" w:rsidP="001A495E">
      <w:pPr>
        <w:pStyle w:val="3"/>
        <w:rPr>
          <w:rFonts w:ascii="Times New Roman" w:eastAsia="Calibri" w:hAnsi="Times New Roman" w:cs="Times New Roman"/>
          <w:sz w:val="28"/>
          <w:szCs w:val="28"/>
          <w:lang w:eastAsia="en-US"/>
        </w:rPr>
      </w:pPr>
      <w:bookmarkStart w:id="50" w:name="_Toc359145257"/>
      <w:bookmarkStart w:id="51" w:name="_Toc361857135"/>
      <w:r w:rsidRPr="004C1179">
        <w:rPr>
          <w:rFonts w:ascii="Times New Roman" w:eastAsia="Calibri" w:hAnsi="Times New Roman" w:cs="Times New Roman"/>
          <w:sz w:val="28"/>
          <w:szCs w:val="28"/>
          <w:lang w:eastAsia="en-US"/>
        </w:rPr>
        <w:t>8</w:t>
      </w:r>
      <w:r w:rsidR="008C415B" w:rsidRPr="004C1179">
        <w:rPr>
          <w:rFonts w:ascii="Times New Roman" w:eastAsia="Calibri" w:hAnsi="Times New Roman" w:cs="Times New Roman"/>
          <w:sz w:val="28"/>
          <w:szCs w:val="28"/>
          <w:lang w:eastAsia="en-US"/>
        </w:rPr>
        <w:t xml:space="preserve">.5. </w:t>
      </w:r>
      <w:r w:rsidR="009F5034" w:rsidRPr="004C1179">
        <w:rPr>
          <w:rFonts w:ascii="Times New Roman" w:eastAsia="Calibri" w:hAnsi="Times New Roman" w:cs="Times New Roman"/>
          <w:sz w:val="28"/>
          <w:szCs w:val="28"/>
          <w:lang w:eastAsia="en-US"/>
        </w:rPr>
        <w:t>С</w:t>
      </w:r>
      <w:r w:rsidR="008C415B" w:rsidRPr="004C1179">
        <w:rPr>
          <w:rFonts w:ascii="Times New Roman" w:eastAsia="Calibri" w:hAnsi="Times New Roman" w:cs="Times New Roman"/>
          <w:sz w:val="28"/>
          <w:szCs w:val="28"/>
          <w:lang w:eastAsia="en-US"/>
        </w:rPr>
        <w:t>анитарн</w:t>
      </w:r>
      <w:r w:rsidR="009F5034" w:rsidRPr="004C1179">
        <w:rPr>
          <w:rFonts w:ascii="Times New Roman" w:eastAsia="Calibri" w:hAnsi="Times New Roman" w:cs="Times New Roman"/>
          <w:sz w:val="28"/>
          <w:szCs w:val="28"/>
          <w:lang w:eastAsia="en-US"/>
        </w:rPr>
        <w:t>ая</w:t>
      </w:r>
      <w:r w:rsidR="008C415B" w:rsidRPr="004C1179">
        <w:rPr>
          <w:rFonts w:ascii="Times New Roman" w:eastAsia="Calibri" w:hAnsi="Times New Roman" w:cs="Times New Roman"/>
          <w:sz w:val="28"/>
          <w:szCs w:val="28"/>
          <w:lang w:eastAsia="en-US"/>
        </w:rPr>
        <w:t xml:space="preserve"> очистк</w:t>
      </w:r>
      <w:r w:rsidR="009F5034" w:rsidRPr="004C1179">
        <w:rPr>
          <w:rFonts w:ascii="Times New Roman" w:eastAsia="Calibri" w:hAnsi="Times New Roman" w:cs="Times New Roman"/>
          <w:sz w:val="28"/>
          <w:szCs w:val="28"/>
          <w:lang w:eastAsia="en-US"/>
        </w:rPr>
        <w:t>а</w:t>
      </w:r>
      <w:r w:rsidR="007B13C2" w:rsidRPr="004C1179">
        <w:rPr>
          <w:rFonts w:ascii="Times New Roman" w:eastAsia="Calibri" w:hAnsi="Times New Roman" w:cs="Times New Roman"/>
          <w:sz w:val="28"/>
          <w:szCs w:val="28"/>
          <w:lang w:eastAsia="en-US"/>
        </w:rPr>
        <w:t>территории</w:t>
      </w:r>
      <w:bookmarkEnd w:id="50"/>
      <w:bookmarkEnd w:id="51"/>
    </w:p>
    <w:p w:rsidR="008C415B" w:rsidRPr="004C1179" w:rsidRDefault="008C415B" w:rsidP="008C415B">
      <w:pPr>
        <w:widowControl/>
        <w:suppressAutoHyphens w:val="0"/>
        <w:spacing w:line="276" w:lineRule="auto"/>
        <w:jc w:val="both"/>
        <w:rPr>
          <w:rFonts w:eastAsia="Calibri"/>
          <w:kern w:val="0"/>
          <w:sz w:val="28"/>
          <w:szCs w:val="28"/>
          <w:lang w:eastAsia="en-US"/>
        </w:rPr>
      </w:pPr>
    </w:p>
    <w:p w:rsidR="008C415B" w:rsidRPr="004C1179" w:rsidRDefault="008C415B" w:rsidP="008C415B">
      <w:pPr>
        <w:widowControl/>
        <w:suppressAutoHyphens w:val="0"/>
        <w:spacing w:line="276" w:lineRule="auto"/>
        <w:ind w:firstLine="708"/>
        <w:jc w:val="both"/>
        <w:rPr>
          <w:rFonts w:eastAsia="Calibri"/>
          <w:kern w:val="0"/>
          <w:sz w:val="28"/>
          <w:szCs w:val="28"/>
          <w:lang w:eastAsia="en-US"/>
        </w:rPr>
      </w:pPr>
      <w:r w:rsidRPr="004C1179">
        <w:rPr>
          <w:rFonts w:eastAsia="Calibri"/>
          <w:kern w:val="0"/>
          <w:sz w:val="28"/>
          <w:szCs w:val="28"/>
          <w:lang w:eastAsia="en-US"/>
        </w:rPr>
        <w:t xml:space="preserve">Объектами санитарной очистки и уборки на территории </w:t>
      </w:r>
      <w:r w:rsidR="004C1179" w:rsidRPr="004C1179">
        <w:rPr>
          <w:rFonts w:eastAsia="Calibri"/>
          <w:kern w:val="0"/>
          <w:sz w:val="28"/>
          <w:szCs w:val="28"/>
          <w:lang w:eastAsia="en-US"/>
        </w:rPr>
        <w:t>Новосултангуловского</w:t>
      </w:r>
      <w:r w:rsidRPr="004C1179">
        <w:rPr>
          <w:rFonts w:eastAsia="Calibri"/>
          <w:kern w:val="0"/>
          <w:sz w:val="28"/>
          <w:szCs w:val="28"/>
          <w:lang w:eastAsia="en-US"/>
        </w:rPr>
        <w:t xml:space="preserve">сельсовета являются территории домовладений, уличные и микрорайонные проезды, парки, скверы общественного </w:t>
      </w:r>
      <w:r w:rsidRPr="004C1179">
        <w:rPr>
          <w:rFonts w:eastAsia="Calibri"/>
          <w:kern w:val="0"/>
          <w:sz w:val="28"/>
          <w:szCs w:val="28"/>
          <w:lang w:eastAsia="en-US"/>
        </w:rPr>
        <w:lastRenderedPageBreak/>
        <w:t>пользования и отдыха, объекты культурного назначения, территории предприятий, учреждений, места уличной торговли.</w:t>
      </w:r>
    </w:p>
    <w:p w:rsidR="008C415B" w:rsidRPr="004C1179" w:rsidRDefault="008C415B" w:rsidP="008C415B">
      <w:pPr>
        <w:widowControl/>
        <w:suppressAutoHyphens w:val="0"/>
        <w:spacing w:line="276" w:lineRule="auto"/>
        <w:ind w:firstLine="708"/>
        <w:jc w:val="both"/>
        <w:rPr>
          <w:rFonts w:eastAsia="Calibri"/>
          <w:kern w:val="0"/>
          <w:sz w:val="28"/>
          <w:szCs w:val="28"/>
          <w:lang w:eastAsia="en-US"/>
        </w:rPr>
      </w:pPr>
      <w:r w:rsidRPr="004C1179">
        <w:rPr>
          <w:rFonts w:eastAsia="Calibri"/>
          <w:kern w:val="0"/>
          <w:sz w:val="28"/>
          <w:szCs w:val="28"/>
          <w:lang w:eastAsia="en-US"/>
        </w:rPr>
        <w:t>Организация системы современной санитарной очистки поселения включает: сбор и удаление ТБО, сбор и вывоз жидких отходов из неканализованных зданий, уборка территории от мусора, смета, снега, мытье усовершенствованных покрытий.</w:t>
      </w:r>
    </w:p>
    <w:p w:rsidR="008C415B" w:rsidRPr="004C1179" w:rsidRDefault="008C415B" w:rsidP="008C415B">
      <w:pPr>
        <w:widowControl/>
        <w:suppressAutoHyphens w:val="0"/>
        <w:spacing w:line="276" w:lineRule="auto"/>
        <w:jc w:val="both"/>
        <w:rPr>
          <w:rFonts w:eastAsia="Calibri"/>
          <w:kern w:val="0"/>
          <w:sz w:val="28"/>
          <w:szCs w:val="28"/>
          <w:lang w:eastAsia="en-US"/>
        </w:rPr>
      </w:pPr>
    </w:p>
    <w:p w:rsidR="008C415B" w:rsidRPr="004C1179" w:rsidRDefault="008C415B" w:rsidP="008C415B">
      <w:pPr>
        <w:widowControl/>
        <w:suppressAutoHyphens w:val="0"/>
        <w:spacing w:line="276" w:lineRule="auto"/>
        <w:jc w:val="both"/>
        <w:rPr>
          <w:rFonts w:eastAsia="Calibri"/>
          <w:b/>
          <w:i/>
          <w:kern w:val="0"/>
          <w:sz w:val="28"/>
          <w:szCs w:val="28"/>
          <w:lang w:eastAsia="en-US"/>
        </w:rPr>
      </w:pPr>
      <w:r w:rsidRPr="004C1179">
        <w:rPr>
          <w:rFonts w:eastAsia="Calibri"/>
          <w:b/>
          <w:i/>
          <w:kern w:val="0"/>
          <w:sz w:val="28"/>
          <w:szCs w:val="28"/>
          <w:lang w:eastAsia="en-US"/>
        </w:rPr>
        <w:t>Сбор и удаление ТБО</w:t>
      </w:r>
    </w:p>
    <w:p w:rsidR="008C415B" w:rsidRPr="004C1179" w:rsidRDefault="008C415B" w:rsidP="008C415B">
      <w:pPr>
        <w:widowControl/>
        <w:suppressAutoHyphens w:val="0"/>
        <w:spacing w:line="276" w:lineRule="auto"/>
        <w:ind w:firstLine="708"/>
        <w:jc w:val="both"/>
        <w:rPr>
          <w:rFonts w:eastAsia="Calibri"/>
          <w:kern w:val="0"/>
          <w:sz w:val="28"/>
          <w:szCs w:val="28"/>
          <w:lang w:eastAsia="en-US"/>
        </w:rPr>
      </w:pPr>
      <w:r w:rsidRPr="004C1179">
        <w:rPr>
          <w:rFonts w:eastAsia="Calibri"/>
          <w:kern w:val="0"/>
          <w:sz w:val="28"/>
          <w:szCs w:val="28"/>
          <w:lang w:eastAsia="en-US"/>
        </w:rPr>
        <w:t xml:space="preserve">Организация сбора и транспортировки бытовых отходов входит в полномочия администрации МО </w:t>
      </w:r>
      <w:r w:rsidR="004C1179" w:rsidRPr="004C1179">
        <w:rPr>
          <w:rFonts w:eastAsia="Calibri"/>
          <w:kern w:val="0"/>
          <w:sz w:val="28"/>
          <w:szCs w:val="28"/>
          <w:lang w:eastAsia="en-US"/>
        </w:rPr>
        <w:t>Новосултангуловского</w:t>
      </w:r>
      <w:r w:rsidRPr="004C1179">
        <w:rPr>
          <w:rFonts w:eastAsia="Calibri"/>
          <w:kern w:val="0"/>
          <w:sz w:val="28"/>
          <w:szCs w:val="28"/>
          <w:lang w:eastAsia="en-US"/>
        </w:rPr>
        <w:t xml:space="preserve"> сельсовета (ст.7, №7-ФЗ «Об охране окружающей среды» от 10.01.2002г. (с изм. от 05.02.2007г.). </w:t>
      </w:r>
    </w:p>
    <w:p w:rsidR="008C415B" w:rsidRPr="007C77DB" w:rsidRDefault="008C415B" w:rsidP="008C415B">
      <w:pPr>
        <w:widowControl/>
        <w:suppressAutoHyphens w:val="0"/>
        <w:spacing w:line="276" w:lineRule="auto"/>
        <w:ind w:firstLine="708"/>
        <w:jc w:val="both"/>
        <w:rPr>
          <w:rFonts w:eastAsia="Calibri"/>
          <w:kern w:val="0"/>
          <w:sz w:val="28"/>
          <w:szCs w:val="28"/>
          <w:lang w:eastAsia="en-US"/>
        </w:rPr>
      </w:pPr>
      <w:r w:rsidRPr="007C77DB">
        <w:rPr>
          <w:rFonts w:eastAsia="Calibri"/>
          <w:kern w:val="0"/>
          <w:sz w:val="28"/>
          <w:szCs w:val="28"/>
          <w:lang w:eastAsia="en-US"/>
        </w:rPr>
        <w:t xml:space="preserve">Систему сбора и удаления твердых бытовых отходов с территории </w:t>
      </w:r>
      <w:r w:rsidR="007C77DB" w:rsidRPr="007C77DB">
        <w:rPr>
          <w:rFonts w:eastAsia="Calibri"/>
          <w:kern w:val="0"/>
          <w:sz w:val="28"/>
          <w:szCs w:val="28"/>
          <w:lang w:eastAsia="en-US"/>
        </w:rPr>
        <w:t>Новосултангуловского</w:t>
      </w:r>
      <w:r w:rsidRPr="007C77DB">
        <w:rPr>
          <w:rFonts w:eastAsia="Calibri"/>
          <w:kern w:val="0"/>
          <w:sz w:val="28"/>
          <w:szCs w:val="28"/>
          <w:lang w:eastAsia="en-US"/>
        </w:rPr>
        <w:t xml:space="preserve"> сельсовета генпланом  намечено производить по следующей схеме:</w:t>
      </w:r>
    </w:p>
    <w:p w:rsidR="008C415B" w:rsidRPr="007C77DB" w:rsidRDefault="008C415B" w:rsidP="008C415B">
      <w:pPr>
        <w:widowControl/>
        <w:suppressAutoHyphens w:val="0"/>
        <w:spacing w:line="276" w:lineRule="auto"/>
        <w:jc w:val="both"/>
        <w:rPr>
          <w:rFonts w:eastAsia="Calibri"/>
          <w:kern w:val="0"/>
          <w:sz w:val="28"/>
          <w:szCs w:val="28"/>
          <w:lang w:eastAsia="en-US"/>
        </w:rPr>
      </w:pPr>
      <w:r w:rsidRPr="007C77DB">
        <w:rPr>
          <w:rFonts w:eastAsia="Calibri"/>
          <w:kern w:val="0"/>
          <w:sz w:val="28"/>
          <w:szCs w:val="28"/>
          <w:lang w:eastAsia="en-US"/>
        </w:rPr>
        <w:t xml:space="preserve">1) На территории одноэтажной застройки рекомендуется организовать проезд спецавтотранспорта по утвержденному маршруту и расписанию с небольшими остановками в определенных местах (перекрестках) с целью сбора бытовых отходов у населения в мусоросборниках одноразового использования (бумажные, картонные, полиэтиленовые мешки). Этот метод позволяет сократить расходы на организацию стационарных мест временного хранения ТБО. Если организация сбора мусора таким образом невозможна,  тогда необходимо оборудовать контейнерные площадки для сбора бытового мусора (оборудование площадки заключается в следующем: твердое покрытие площадки, ограждение площадки или использование контейнеров с крышками, организация беспрепятственного подъезда специализированного автотранспорта, освещение). </w:t>
      </w:r>
    </w:p>
    <w:p w:rsidR="008C415B" w:rsidRPr="007C77DB" w:rsidRDefault="002A263C" w:rsidP="008C415B">
      <w:pPr>
        <w:widowControl/>
        <w:suppressAutoHyphens w:val="0"/>
        <w:spacing w:line="276" w:lineRule="auto"/>
        <w:jc w:val="both"/>
        <w:rPr>
          <w:rFonts w:eastAsia="Calibri"/>
          <w:kern w:val="0"/>
          <w:sz w:val="28"/>
          <w:szCs w:val="28"/>
          <w:lang w:eastAsia="en-US"/>
        </w:rPr>
      </w:pPr>
      <w:r w:rsidRPr="007C77DB">
        <w:rPr>
          <w:rFonts w:eastAsia="Calibri"/>
          <w:kern w:val="0"/>
          <w:sz w:val="28"/>
          <w:szCs w:val="28"/>
          <w:lang w:eastAsia="en-US"/>
        </w:rPr>
        <w:t>2</w:t>
      </w:r>
      <w:r w:rsidR="008C415B" w:rsidRPr="007C77DB">
        <w:rPr>
          <w:rFonts w:eastAsia="Calibri"/>
          <w:kern w:val="0"/>
          <w:sz w:val="28"/>
          <w:szCs w:val="28"/>
          <w:lang w:eastAsia="en-US"/>
        </w:rPr>
        <w:t>) Для крупногабаритных отходов устанавливать бункеры-накопители на площадке с твердым покрытием в непосредственной близости от дороги.</w:t>
      </w:r>
    </w:p>
    <w:p w:rsidR="008C415B" w:rsidRPr="007C77DB" w:rsidRDefault="008C415B" w:rsidP="008C415B">
      <w:pPr>
        <w:widowControl/>
        <w:suppressAutoHyphens w:val="0"/>
        <w:spacing w:line="276" w:lineRule="auto"/>
        <w:jc w:val="both"/>
        <w:rPr>
          <w:rFonts w:eastAsia="Calibri"/>
          <w:kern w:val="0"/>
          <w:sz w:val="28"/>
          <w:szCs w:val="28"/>
          <w:lang w:eastAsia="en-US"/>
        </w:rPr>
      </w:pPr>
      <w:r w:rsidRPr="007C77DB">
        <w:rPr>
          <w:rFonts w:eastAsia="Calibri"/>
          <w:kern w:val="0"/>
          <w:sz w:val="28"/>
          <w:szCs w:val="28"/>
          <w:lang w:eastAsia="en-US"/>
        </w:rPr>
        <w:t xml:space="preserve">Для контейнеров должны выделяться специальные площади на территориях домовладений, объектов культурно-бытового, производственного и другого назначения, которые должны быть заасфальтированы и освещены, иметь устройства для стока воды, удобны для подъезда транспорта и подхода жителей. Места размещения контейнеров должны быть намечены с учетом </w:t>
      </w:r>
      <w:r w:rsidRPr="007C77DB">
        <w:rPr>
          <w:rFonts w:eastAsia="Calibri"/>
          <w:kern w:val="0"/>
          <w:sz w:val="28"/>
          <w:szCs w:val="28"/>
          <w:lang w:eastAsia="en-US"/>
        </w:rPr>
        <w:lastRenderedPageBreak/>
        <w:t xml:space="preserve">соблюдения расстояния до окон жилых и общественных зданий не менее 20м и не более 100м. </w:t>
      </w:r>
    </w:p>
    <w:p w:rsidR="008C415B" w:rsidRPr="007C77DB" w:rsidRDefault="008C415B" w:rsidP="008C415B">
      <w:pPr>
        <w:widowControl/>
        <w:suppressAutoHyphens w:val="0"/>
        <w:spacing w:line="276" w:lineRule="auto"/>
        <w:ind w:firstLine="708"/>
        <w:jc w:val="both"/>
        <w:rPr>
          <w:rFonts w:eastAsia="Calibri"/>
          <w:kern w:val="0"/>
          <w:sz w:val="28"/>
          <w:szCs w:val="28"/>
          <w:lang w:eastAsia="en-US"/>
        </w:rPr>
      </w:pPr>
      <w:r w:rsidRPr="007C77DB">
        <w:rPr>
          <w:rFonts w:eastAsia="Calibri"/>
          <w:kern w:val="0"/>
          <w:sz w:val="28"/>
          <w:szCs w:val="28"/>
          <w:lang w:eastAsia="en-US"/>
        </w:rPr>
        <w:t>Размещение мест временного хранения отходов, особенно на жилой территории, следует согласовывать с районным архитектором</w:t>
      </w:r>
      <w:r w:rsidR="006B30EF" w:rsidRPr="007C77DB">
        <w:rPr>
          <w:rFonts w:eastAsia="Calibri"/>
          <w:kern w:val="0"/>
          <w:sz w:val="28"/>
          <w:szCs w:val="28"/>
          <w:lang w:eastAsia="en-US"/>
        </w:rPr>
        <w:t>.</w:t>
      </w:r>
    </w:p>
    <w:p w:rsidR="008C415B" w:rsidRPr="007C77DB" w:rsidRDefault="008C415B" w:rsidP="008C415B">
      <w:pPr>
        <w:widowControl/>
        <w:suppressAutoHyphens w:val="0"/>
        <w:spacing w:line="276" w:lineRule="auto"/>
        <w:ind w:firstLine="708"/>
        <w:jc w:val="both"/>
        <w:rPr>
          <w:rFonts w:eastAsia="Calibri"/>
          <w:kern w:val="0"/>
          <w:sz w:val="28"/>
          <w:szCs w:val="28"/>
          <w:lang w:eastAsia="en-US"/>
        </w:rPr>
      </w:pPr>
      <w:r w:rsidRPr="007C77DB">
        <w:rPr>
          <w:rFonts w:eastAsia="Calibri"/>
          <w:kern w:val="0"/>
          <w:sz w:val="28"/>
          <w:szCs w:val="28"/>
          <w:lang w:eastAsia="en-US"/>
        </w:rPr>
        <w:t>Срок хранения ТБО в холодное время (при температуре -5 и ниже) составляет не более 3 суток, в теплое время (при плюсовой температуре свыше +5) не более одних суток (ежедневный вывоз). Пищевые отходы летом вывозятся ежедневно, а при минусовой температуре через день (СанПиН 42-128-4690-88 «Санитарные правила содержания территории населенных мест»).</w:t>
      </w:r>
    </w:p>
    <w:p w:rsidR="0051215E" w:rsidRPr="007C77DB" w:rsidRDefault="0051215E" w:rsidP="008C415B">
      <w:pPr>
        <w:widowControl/>
        <w:suppressAutoHyphens w:val="0"/>
        <w:spacing w:line="276" w:lineRule="auto"/>
        <w:ind w:firstLine="708"/>
        <w:jc w:val="both"/>
        <w:rPr>
          <w:rFonts w:eastAsia="Calibri"/>
          <w:kern w:val="0"/>
          <w:sz w:val="28"/>
          <w:szCs w:val="28"/>
          <w:lang w:eastAsia="en-US"/>
        </w:rPr>
      </w:pPr>
      <w:r w:rsidRPr="007C77DB">
        <w:rPr>
          <w:rFonts w:eastAsia="Calibri"/>
          <w:kern w:val="0"/>
          <w:sz w:val="28"/>
          <w:szCs w:val="28"/>
          <w:lang w:eastAsia="en-US"/>
        </w:rPr>
        <w:t>Таким образом необходимо предусмотреть следующие мероприятия по санитарной очистке территории муниципального образования:</w:t>
      </w:r>
    </w:p>
    <w:p w:rsidR="0051215E" w:rsidRPr="007C77DB" w:rsidRDefault="0051215E" w:rsidP="008C415B">
      <w:pPr>
        <w:widowControl/>
        <w:suppressAutoHyphens w:val="0"/>
        <w:spacing w:line="276" w:lineRule="auto"/>
        <w:ind w:firstLine="708"/>
        <w:jc w:val="both"/>
        <w:rPr>
          <w:rFonts w:eastAsia="Calibri"/>
          <w:kern w:val="0"/>
          <w:sz w:val="28"/>
          <w:szCs w:val="28"/>
          <w:lang w:eastAsia="en-US"/>
        </w:rPr>
      </w:pPr>
      <w:r w:rsidRPr="007C77DB">
        <w:rPr>
          <w:rFonts w:eastAsia="Calibri"/>
          <w:kern w:val="0"/>
          <w:sz w:val="28"/>
          <w:szCs w:val="28"/>
          <w:lang w:eastAsia="en-US"/>
        </w:rPr>
        <w:t>- организация планово-регулярной системы очистки поселков, своевременного сбора и вывоза специализированным транспортом отходов на полигон ТБО.</w:t>
      </w:r>
    </w:p>
    <w:p w:rsidR="0051215E" w:rsidRPr="007C77DB" w:rsidRDefault="0051215E" w:rsidP="008C415B">
      <w:pPr>
        <w:widowControl/>
        <w:suppressAutoHyphens w:val="0"/>
        <w:spacing w:line="276" w:lineRule="auto"/>
        <w:ind w:firstLine="708"/>
        <w:jc w:val="both"/>
        <w:rPr>
          <w:rFonts w:eastAsia="Calibri"/>
          <w:kern w:val="0"/>
          <w:sz w:val="28"/>
          <w:szCs w:val="28"/>
          <w:lang w:eastAsia="en-US"/>
        </w:rPr>
      </w:pPr>
      <w:r w:rsidRPr="007C77DB">
        <w:rPr>
          <w:rFonts w:eastAsia="Calibri"/>
          <w:kern w:val="0"/>
          <w:sz w:val="28"/>
          <w:szCs w:val="28"/>
          <w:lang w:eastAsia="en-US"/>
        </w:rPr>
        <w:t>- селективный сбор и сортировка отходов перед их обез</w:t>
      </w:r>
      <w:r w:rsidR="000A51A5" w:rsidRPr="007C77DB">
        <w:rPr>
          <w:rFonts w:eastAsia="Calibri"/>
          <w:kern w:val="0"/>
          <w:sz w:val="28"/>
          <w:szCs w:val="28"/>
          <w:lang w:eastAsia="en-US"/>
        </w:rPr>
        <w:t>в</w:t>
      </w:r>
      <w:r w:rsidRPr="007C77DB">
        <w:rPr>
          <w:rFonts w:eastAsia="Calibri"/>
          <w:kern w:val="0"/>
          <w:sz w:val="28"/>
          <w:szCs w:val="28"/>
          <w:lang w:eastAsia="en-US"/>
        </w:rPr>
        <w:t>реживанием с целью извлечения полезных и возможных к повторному использованию компонентов.</w:t>
      </w:r>
    </w:p>
    <w:p w:rsidR="007C77DB" w:rsidRPr="007C77DB" w:rsidRDefault="007C77DB" w:rsidP="007C77DB">
      <w:pPr>
        <w:widowControl/>
        <w:spacing w:line="276" w:lineRule="auto"/>
        <w:ind w:firstLine="692"/>
        <w:jc w:val="both"/>
        <w:rPr>
          <w:rFonts w:eastAsia="Times New Roman"/>
          <w:kern w:val="0"/>
          <w:sz w:val="28"/>
          <w:szCs w:val="28"/>
        </w:rPr>
      </w:pPr>
      <w:r>
        <w:rPr>
          <w:rFonts w:eastAsia="Times New Roman"/>
          <w:kern w:val="0"/>
          <w:sz w:val="28"/>
          <w:szCs w:val="28"/>
        </w:rPr>
        <w:t xml:space="preserve">- </w:t>
      </w:r>
      <w:r w:rsidRPr="007C77DB">
        <w:rPr>
          <w:rFonts w:eastAsia="Times New Roman"/>
          <w:kern w:val="0"/>
          <w:sz w:val="28"/>
          <w:szCs w:val="28"/>
        </w:rPr>
        <w:t xml:space="preserve">В проекте схемы территориального планирования Оренбургской области, на территории Асекеевского района предлагается строительство мусоронакопительного пункта для сбора и дальнейшей транспортировки отходов на проектируемый мусороперерабатывающий завод. Строительство мусоросортировочного и мусороперерабатывающего заводов  планируется на первую очередь реализации проекта СТП в г. Оренбурге (Оренбургский район). </w:t>
      </w:r>
    </w:p>
    <w:p w:rsidR="008C415B" w:rsidRPr="007C77DB" w:rsidRDefault="008C415B" w:rsidP="008C415B">
      <w:pPr>
        <w:widowControl/>
        <w:suppressAutoHyphens w:val="0"/>
        <w:spacing w:line="276" w:lineRule="auto"/>
        <w:ind w:firstLine="708"/>
        <w:jc w:val="both"/>
        <w:rPr>
          <w:rFonts w:eastAsia="Calibri"/>
          <w:kern w:val="0"/>
          <w:sz w:val="28"/>
          <w:szCs w:val="28"/>
          <w:lang w:eastAsia="en-US"/>
        </w:rPr>
      </w:pPr>
    </w:p>
    <w:p w:rsidR="008C415B" w:rsidRPr="007C77DB" w:rsidRDefault="008C415B" w:rsidP="008C415B">
      <w:pPr>
        <w:widowControl/>
        <w:suppressAutoHyphens w:val="0"/>
        <w:spacing w:line="276" w:lineRule="auto"/>
        <w:jc w:val="both"/>
        <w:rPr>
          <w:rFonts w:eastAsia="Calibri"/>
          <w:b/>
          <w:i/>
          <w:kern w:val="0"/>
          <w:sz w:val="28"/>
          <w:szCs w:val="28"/>
          <w:lang w:eastAsia="en-US"/>
        </w:rPr>
      </w:pPr>
      <w:r w:rsidRPr="007C77DB">
        <w:rPr>
          <w:rFonts w:eastAsia="Calibri"/>
          <w:b/>
          <w:i/>
          <w:kern w:val="0"/>
          <w:sz w:val="28"/>
          <w:szCs w:val="28"/>
          <w:lang w:eastAsia="en-US"/>
        </w:rPr>
        <w:t>Сбор и вывоз жидких отходов из неканализованных домовладений</w:t>
      </w:r>
    </w:p>
    <w:p w:rsidR="008C415B" w:rsidRPr="007C77DB" w:rsidRDefault="008C415B" w:rsidP="008C415B">
      <w:pPr>
        <w:widowControl/>
        <w:suppressAutoHyphens w:val="0"/>
        <w:spacing w:line="276" w:lineRule="auto"/>
        <w:ind w:firstLine="708"/>
        <w:jc w:val="both"/>
        <w:rPr>
          <w:rFonts w:eastAsia="Calibri"/>
          <w:b/>
          <w:kern w:val="0"/>
          <w:sz w:val="28"/>
          <w:szCs w:val="28"/>
          <w:lang w:eastAsia="en-US"/>
        </w:rPr>
      </w:pPr>
    </w:p>
    <w:p w:rsidR="008C415B" w:rsidRPr="007C77DB" w:rsidRDefault="008C415B" w:rsidP="008C415B">
      <w:pPr>
        <w:widowControl/>
        <w:suppressAutoHyphens w:val="0"/>
        <w:spacing w:line="276" w:lineRule="auto"/>
        <w:ind w:firstLine="708"/>
        <w:jc w:val="both"/>
        <w:rPr>
          <w:rFonts w:eastAsia="Calibri"/>
          <w:kern w:val="0"/>
          <w:sz w:val="28"/>
          <w:szCs w:val="28"/>
          <w:lang w:eastAsia="en-US"/>
        </w:rPr>
      </w:pPr>
      <w:r w:rsidRPr="007C77DB">
        <w:rPr>
          <w:rFonts w:eastAsia="Calibri"/>
          <w:kern w:val="0"/>
          <w:sz w:val="28"/>
          <w:szCs w:val="28"/>
          <w:lang w:eastAsia="en-US"/>
        </w:rPr>
        <w:t xml:space="preserve">Жидкие отходы из неканализованных домовладений вывозятся ассенизационным вакуумным транспортом. Выгреб следует очищать по мере его заполнения, но не реже одного раза в полгода. </w:t>
      </w:r>
    </w:p>
    <w:p w:rsidR="008C415B" w:rsidRPr="007C77DB" w:rsidRDefault="008C415B" w:rsidP="008C415B">
      <w:pPr>
        <w:widowControl/>
        <w:suppressAutoHyphens w:val="0"/>
        <w:spacing w:line="276" w:lineRule="auto"/>
        <w:jc w:val="both"/>
        <w:rPr>
          <w:rFonts w:eastAsia="Calibri"/>
          <w:kern w:val="0"/>
          <w:sz w:val="28"/>
          <w:szCs w:val="28"/>
          <w:lang w:eastAsia="en-US"/>
        </w:rPr>
      </w:pPr>
      <w:r w:rsidRPr="007C77DB">
        <w:rPr>
          <w:rFonts w:eastAsia="Calibri"/>
          <w:kern w:val="0"/>
          <w:sz w:val="28"/>
          <w:szCs w:val="28"/>
          <w:lang w:eastAsia="en-US"/>
        </w:rPr>
        <w:t xml:space="preserve">Неканализованные уборные и выгребные ямы следует дезинфицировать растворами состава: хлорная известь (10%), гипохлорид натрия (3-5%), лизол (5%), нафтализол (10%), креолин (5%), метасиликат натрия (10%). Время </w:t>
      </w:r>
      <w:r w:rsidRPr="007C77DB">
        <w:rPr>
          <w:rFonts w:eastAsia="Calibri"/>
          <w:kern w:val="0"/>
          <w:sz w:val="28"/>
          <w:szCs w:val="28"/>
          <w:lang w:eastAsia="en-US"/>
        </w:rPr>
        <w:lastRenderedPageBreak/>
        <w:t>контакта не менее 2 мин. согласно СанПиН 42-128-4690-88 «Санитарные правила содержан</w:t>
      </w:r>
      <w:r w:rsidR="00A20A81" w:rsidRPr="007C77DB">
        <w:rPr>
          <w:rFonts w:eastAsia="Calibri"/>
          <w:kern w:val="0"/>
          <w:sz w:val="28"/>
          <w:szCs w:val="28"/>
          <w:lang w:eastAsia="en-US"/>
        </w:rPr>
        <w:t>ия территории населенных мест».</w:t>
      </w:r>
    </w:p>
    <w:p w:rsidR="00A20A81" w:rsidRPr="007C77DB" w:rsidRDefault="00A20A81" w:rsidP="008C415B">
      <w:pPr>
        <w:widowControl/>
        <w:suppressAutoHyphens w:val="0"/>
        <w:spacing w:line="276" w:lineRule="auto"/>
        <w:jc w:val="both"/>
        <w:rPr>
          <w:rFonts w:eastAsia="Calibri"/>
          <w:kern w:val="0"/>
          <w:sz w:val="28"/>
          <w:szCs w:val="28"/>
          <w:lang w:eastAsia="en-US"/>
        </w:rPr>
      </w:pPr>
    </w:p>
    <w:p w:rsidR="00A20A81" w:rsidRPr="007C77DB" w:rsidRDefault="006C5A72" w:rsidP="009F5034">
      <w:pPr>
        <w:pStyle w:val="4"/>
        <w:rPr>
          <w:rFonts w:ascii="Times New Roman" w:eastAsia="Calibri" w:hAnsi="Times New Roman" w:cs="Times New Roman"/>
          <w:sz w:val="28"/>
          <w:szCs w:val="28"/>
          <w:lang w:eastAsia="en-US"/>
        </w:rPr>
      </w:pPr>
      <w:r w:rsidRPr="007C77DB">
        <w:rPr>
          <w:rFonts w:ascii="Times New Roman" w:eastAsia="Calibri" w:hAnsi="Times New Roman" w:cs="Times New Roman"/>
          <w:sz w:val="28"/>
          <w:szCs w:val="28"/>
          <w:lang w:eastAsia="en-US"/>
        </w:rPr>
        <w:t xml:space="preserve">8.6 </w:t>
      </w:r>
      <w:r w:rsidR="009F5034" w:rsidRPr="007C77DB">
        <w:rPr>
          <w:rFonts w:ascii="Times New Roman" w:eastAsia="Calibri" w:hAnsi="Times New Roman" w:cs="Times New Roman"/>
          <w:sz w:val="28"/>
          <w:szCs w:val="28"/>
          <w:lang w:eastAsia="en-US"/>
        </w:rPr>
        <w:t>О</w:t>
      </w:r>
      <w:r w:rsidR="00A20A81" w:rsidRPr="007C77DB">
        <w:rPr>
          <w:rFonts w:ascii="Times New Roman" w:eastAsia="Calibri" w:hAnsi="Times New Roman" w:cs="Times New Roman"/>
          <w:sz w:val="28"/>
          <w:szCs w:val="28"/>
          <w:lang w:eastAsia="en-US"/>
        </w:rPr>
        <w:t>хран</w:t>
      </w:r>
      <w:r w:rsidR="009F5034" w:rsidRPr="007C77DB">
        <w:rPr>
          <w:rFonts w:ascii="Times New Roman" w:eastAsia="Calibri" w:hAnsi="Times New Roman" w:cs="Times New Roman"/>
          <w:sz w:val="28"/>
          <w:szCs w:val="28"/>
          <w:lang w:eastAsia="en-US"/>
        </w:rPr>
        <w:t xml:space="preserve">а </w:t>
      </w:r>
      <w:r w:rsidR="00A20A81" w:rsidRPr="007C77DB">
        <w:rPr>
          <w:rFonts w:ascii="Times New Roman" w:eastAsia="Calibri" w:hAnsi="Times New Roman" w:cs="Times New Roman"/>
          <w:sz w:val="28"/>
          <w:szCs w:val="28"/>
          <w:lang w:eastAsia="en-US"/>
        </w:rPr>
        <w:t xml:space="preserve"> растительности и формирование системы зеленых насаждений</w:t>
      </w:r>
    </w:p>
    <w:p w:rsidR="009F5034" w:rsidRPr="007C77DB" w:rsidRDefault="009F5034" w:rsidP="009F5034">
      <w:pPr>
        <w:pStyle w:val="ac"/>
        <w:widowControl/>
        <w:suppressAutoHyphens w:val="0"/>
        <w:spacing w:line="276" w:lineRule="auto"/>
        <w:jc w:val="both"/>
        <w:rPr>
          <w:rFonts w:eastAsia="Calibri"/>
          <w:kern w:val="0"/>
          <w:sz w:val="28"/>
          <w:szCs w:val="28"/>
          <w:lang w:eastAsia="en-US"/>
        </w:rPr>
      </w:pPr>
      <w:r w:rsidRPr="007C77DB">
        <w:rPr>
          <w:rFonts w:eastAsia="Calibri"/>
          <w:kern w:val="0"/>
          <w:sz w:val="28"/>
          <w:szCs w:val="28"/>
          <w:lang w:eastAsia="en-US"/>
        </w:rPr>
        <w:t>Мероприятия:</w:t>
      </w:r>
    </w:p>
    <w:p w:rsidR="00A20A81" w:rsidRPr="007C77DB" w:rsidRDefault="00A20A81" w:rsidP="005F220C">
      <w:pPr>
        <w:pStyle w:val="ac"/>
        <w:widowControl/>
        <w:numPr>
          <w:ilvl w:val="0"/>
          <w:numId w:val="9"/>
        </w:numPr>
        <w:suppressAutoHyphens w:val="0"/>
        <w:spacing w:line="276" w:lineRule="auto"/>
        <w:jc w:val="both"/>
        <w:rPr>
          <w:rFonts w:eastAsia="Calibri"/>
          <w:kern w:val="0"/>
          <w:sz w:val="28"/>
          <w:szCs w:val="28"/>
          <w:lang w:eastAsia="en-US"/>
        </w:rPr>
      </w:pPr>
      <w:r w:rsidRPr="007C77DB">
        <w:rPr>
          <w:rFonts w:eastAsia="Calibri"/>
          <w:kern w:val="0"/>
          <w:sz w:val="28"/>
          <w:szCs w:val="28"/>
          <w:lang w:eastAsia="en-US"/>
        </w:rPr>
        <w:t>Вырубка погибших и поврежденных лесных насаждений;</w:t>
      </w:r>
    </w:p>
    <w:p w:rsidR="00A20A81" w:rsidRPr="007C77DB" w:rsidRDefault="00A20A81" w:rsidP="005F220C">
      <w:pPr>
        <w:pStyle w:val="ac"/>
        <w:widowControl/>
        <w:numPr>
          <w:ilvl w:val="0"/>
          <w:numId w:val="9"/>
        </w:numPr>
        <w:suppressAutoHyphens w:val="0"/>
        <w:spacing w:line="276" w:lineRule="auto"/>
        <w:jc w:val="both"/>
        <w:rPr>
          <w:rFonts w:eastAsia="Calibri"/>
          <w:kern w:val="0"/>
          <w:sz w:val="28"/>
          <w:szCs w:val="28"/>
          <w:lang w:eastAsia="en-US"/>
        </w:rPr>
      </w:pPr>
      <w:r w:rsidRPr="007C77DB">
        <w:rPr>
          <w:rFonts w:eastAsia="Calibri"/>
          <w:kern w:val="0"/>
          <w:sz w:val="28"/>
          <w:szCs w:val="28"/>
          <w:lang w:eastAsia="en-US"/>
        </w:rPr>
        <w:t>Очистка лесов от захламления, загрязнения и иного негативного воздействия;</w:t>
      </w:r>
    </w:p>
    <w:p w:rsidR="00A20A81" w:rsidRPr="007C77DB" w:rsidRDefault="00A20A81" w:rsidP="005F220C">
      <w:pPr>
        <w:pStyle w:val="ac"/>
        <w:widowControl/>
        <w:numPr>
          <w:ilvl w:val="0"/>
          <w:numId w:val="9"/>
        </w:numPr>
        <w:suppressAutoHyphens w:val="0"/>
        <w:spacing w:line="276" w:lineRule="auto"/>
        <w:jc w:val="both"/>
        <w:rPr>
          <w:rFonts w:eastAsia="Calibri"/>
          <w:kern w:val="0"/>
          <w:sz w:val="28"/>
          <w:szCs w:val="28"/>
          <w:lang w:eastAsia="en-US"/>
        </w:rPr>
      </w:pPr>
      <w:r w:rsidRPr="007C77DB">
        <w:rPr>
          <w:rFonts w:eastAsia="Calibri"/>
          <w:kern w:val="0"/>
          <w:sz w:val="28"/>
          <w:szCs w:val="28"/>
          <w:lang w:eastAsia="en-US"/>
        </w:rPr>
        <w:t>Лесопосадки на нарушенных и неудобных землях;</w:t>
      </w:r>
    </w:p>
    <w:p w:rsidR="00A20A81" w:rsidRPr="007C77DB" w:rsidRDefault="00A20A81" w:rsidP="005F220C">
      <w:pPr>
        <w:pStyle w:val="ac"/>
        <w:widowControl/>
        <w:numPr>
          <w:ilvl w:val="0"/>
          <w:numId w:val="9"/>
        </w:numPr>
        <w:suppressAutoHyphens w:val="0"/>
        <w:spacing w:line="276" w:lineRule="auto"/>
        <w:jc w:val="both"/>
        <w:rPr>
          <w:rFonts w:eastAsia="Calibri"/>
          <w:kern w:val="0"/>
          <w:sz w:val="28"/>
          <w:szCs w:val="28"/>
          <w:lang w:eastAsia="en-US"/>
        </w:rPr>
      </w:pPr>
      <w:r w:rsidRPr="007C77DB">
        <w:rPr>
          <w:rFonts w:eastAsia="Calibri"/>
          <w:kern w:val="0"/>
          <w:sz w:val="28"/>
          <w:szCs w:val="28"/>
          <w:lang w:eastAsia="en-US"/>
        </w:rPr>
        <w:t>Рекультивация земель;</w:t>
      </w:r>
    </w:p>
    <w:p w:rsidR="009F5034" w:rsidRPr="007C77DB" w:rsidRDefault="00A20A81" w:rsidP="005F220C">
      <w:pPr>
        <w:pStyle w:val="ac"/>
        <w:widowControl/>
        <w:numPr>
          <w:ilvl w:val="0"/>
          <w:numId w:val="9"/>
        </w:numPr>
        <w:suppressAutoHyphens w:val="0"/>
        <w:spacing w:after="200" w:line="276" w:lineRule="auto"/>
        <w:jc w:val="both"/>
        <w:rPr>
          <w:b/>
          <w:i/>
          <w:sz w:val="28"/>
          <w:szCs w:val="28"/>
        </w:rPr>
      </w:pPr>
      <w:r w:rsidRPr="007C77DB">
        <w:rPr>
          <w:rFonts w:eastAsia="Calibri"/>
          <w:kern w:val="0"/>
          <w:sz w:val="28"/>
          <w:szCs w:val="28"/>
          <w:lang w:eastAsia="en-US"/>
        </w:rPr>
        <w:t>Целенаправленное формирование крупных массивов насаждений из декоративных деревьев и кустарников, устойчивых к влиянию антропо- и техногенных факторов</w:t>
      </w:r>
    </w:p>
    <w:p w:rsidR="009F5034" w:rsidRPr="007C77DB" w:rsidRDefault="009F5034" w:rsidP="009F5034">
      <w:pPr>
        <w:widowControl/>
        <w:suppressAutoHyphens w:val="0"/>
        <w:spacing w:after="200" w:line="276" w:lineRule="auto"/>
        <w:jc w:val="both"/>
        <w:rPr>
          <w:sz w:val="28"/>
          <w:szCs w:val="28"/>
        </w:rPr>
      </w:pPr>
      <w:r w:rsidRPr="007C77DB">
        <w:rPr>
          <w:sz w:val="28"/>
          <w:szCs w:val="28"/>
        </w:rPr>
        <w:t>Основными типами посадок деревьев и кустарников при устройстве зеленых насаждений жилого района являются:</w:t>
      </w:r>
    </w:p>
    <w:p w:rsidR="009F5034" w:rsidRPr="007C77DB" w:rsidRDefault="009F5034" w:rsidP="005F220C">
      <w:pPr>
        <w:pStyle w:val="ac"/>
        <w:widowControl/>
        <w:numPr>
          <w:ilvl w:val="0"/>
          <w:numId w:val="33"/>
        </w:numPr>
        <w:suppressAutoHyphens w:val="0"/>
        <w:spacing w:after="200" w:line="276" w:lineRule="auto"/>
        <w:jc w:val="both"/>
        <w:rPr>
          <w:sz w:val="28"/>
          <w:szCs w:val="28"/>
        </w:rPr>
      </w:pPr>
      <w:r w:rsidRPr="007C77DB">
        <w:rPr>
          <w:sz w:val="28"/>
          <w:szCs w:val="28"/>
        </w:rPr>
        <w:t>Аллейные и рядовые посадки деревьев</w:t>
      </w:r>
    </w:p>
    <w:p w:rsidR="009F5034" w:rsidRPr="007C77DB" w:rsidRDefault="009F5034" w:rsidP="005F220C">
      <w:pPr>
        <w:pStyle w:val="ac"/>
        <w:widowControl/>
        <w:numPr>
          <w:ilvl w:val="0"/>
          <w:numId w:val="33"/>
        </w:numPr>
        <w:suppressAutoHyphens w:val="0"/>
        <w:spacing w:after="200" w:line="276" w:lineRule="auto"/>
        <w:jc w:val="both"/>
        <w:rPr>
          <w:sz w:val="28"/>
          <w:szCs w:val="28"/>
        </w:rPr>
      </w:pPr>
      <w:r w:rsidRPr="007C77DB">
        <w:rPr>
          <w:sz w:val="28"/>
          <w:szCs w:val="28"/>
        </w:rPr>
        <w:t>Группы(куртины)</w:t>
      </w:r>
    </w:p>
    <w:p w:rsidR="009F5034" w:rsidRPr="007C77DB" w:rsidRDefault="009F5034" w:rsidP="005F220C">
      <w:pPr>
        <w:pStyle w:val="ac"/>
        <w:widowControl/>
        <w:numPr>
          <w:ilvl w:val="0"/>
          <w:numId w:val="33"/>
        </w:numPr>
        <w:suppressAutoHyphens w:val="0"/>
        <w:spacing w:after="200" w:line="276" w:lineRule="auto"/>
        <w:jc w:val="both"/>
        <w:rPr>
          <w:sz w:val="28"/>
          <w:szCs w:val="28"/>
        </w:rPr>
      </w:pPr>
      <w:r w:rsidRPr="007C77DB">
        <w:rPr>
          <w:sz w:val="28"/>
          <w:szCs w:val="28"/>
        </w:rPr>
        <w:t>Живые изгороди</w:t>
      </w:r>
    </w:p>
    <w:p w:rsidR="009F5034" w:rsidRPr="007C77DB" w:rsidRDefault="009F5034" w:rsidP="005F220C">
      <w:pPr>
        <w:pStyle w:val="ac"/>
        <w:widowControl/>
        <w:numPr>
          <w:ilvl w:val="0"/>
          <w:numId w:val="33"/>
        </w:numPr>
        <w:suppressAutoHyphens w:val="0"/>
        <w:spacing w:after="200" w:line="276" w:lineRule="auto"/>
        <w:jc w:val="both"/>
        <w:rPr>
          <w:sz w:val="28"/>
          <w:szCs w:val="28"/>
        </w:rPr>
      </w:pPr>
      <w:r w:rsidRPr="007C77DB">
        <w:rPr>
          <w:sz w:val="28"/>
          <w:szCs w:val="28"/>
        </w:rPr>
        <w:t>Одиночные посадки(солитеры) на газоне</w:t>
      </w:r>
    </w:p>
    <w:p w:rsidR="009F5034" w:rsidRPr="007C77DB" w:rsidRDefault="009720AF" w:rsidP="009720AF">
      <w:pPr>
        <w:pStyle w:val="ac"/>
        <w:widowControl/>
        <w:suppressAutoHyphens w:val="0"/>
        <w:spacing w:after="200" w:line="276" w:lineRule="auto"/>
        <w:jc w:val="both"/>
        <w:rPr>
          <w:sz w:val="28"/>
          <w:szCs w:val="28"/>
        </w:rPr>
      </w:pPr>
      <w:r w:rsidRPr="007C77DB">
        <w:rPr>
          <w:sz w:val="28"/>
          <w:szCs w:val="28"/>
        </w:rPr>
        <w:t>В це</w:t>
      </w:r>
      <w:r w:rsidR="006C5A72" w:rsidRPr="007C77DB">
        <w:rPr>
          <w:sz w:val="28"/>
          <w:szCs w:val="28"/>
        </w:rPr>
        <w:t>л</w:t>
      </w:r>
      <w:r w:rsidRPr="007C77DB">
        <w:rPr>
          <w:sz w:val="28"/>
          <w:szCs w:val="28"/>
        </w:rPr>
        <w:t>ях создания непрерывной системы зеленых насаждений предлагается все малые зеленые устройства соединить газонами и цветниками, которые следует создавать на всех свободных от покрытий участках.</w:t>
      </w:r>
    </w:p>
    <w:p w:rsidR="007258B1" w:rsidRPr="00EC11C9" w:rsidRDefault="007258B1" w:rsidP="009F5034">
      <w:pPr>
        <w:widowControl/>
        <w:suppressAutoHyphens w:val="0"/>
        <w:spacing w:after="200" w:line="276" w:lineRule="auto"/>
        <w:jc w:val="both"/>
        <w:rPr>
          <w:b/>
          <w:i/>
          <w:sz w:val="28"/>
          <w:szCs w:val="28"/>
          <w:highlight w:val="lightGray"/>
        </w:rPr>
      </w:pPr>
      <w:r w:rsidRPr="00EC11C9">
        <w:rPr>
          <w:b/>
          <w:i/>
          <w:sz w:val="28"/>
          <w:szCs w:val="28"/>
          <w:highlight w:val="lightGray"/>
        </w:rPr>
        <w:br w:type="page"/>
      </w:r>
    </w:p>
    <w:p w:rsidR="007258B1" w:rsidRPr="003F4D57" w:rsidRDefault="007258B1" w:rsidP="009720AF">
      <w:pPr>
        <w:jc w:val="center"/>
        <w:rPr>
          <w:b/>
          <w:i/>
          <w:sz w:val="28"/>
          <w:szCs w:val="28"/>
        </w:rPr>
      </w:pPr>
    </w:p>
    <w:p w:rsidR="009720AF" w:rsidRPr="003F4D57" w:rsidRDefault="006C5A72" w:rsidP="009720AF">
      <w:pPr>
        <w:pStyle w:val="3"/>
        <w:rPr>
          <w:rFonts w:ascii="Times New Roman" w:hAnsi="Times New Roman" w:cs="Times New Roman"/>
          <w:sz w:val="28"/>
          <w:szCs w:val="28"/>
        </w:rPr>
      </w:pPr>
      <w:bookmarkStart w:id="52" w:name="_Toc359145258"/>
      <w:bookmarkStart w:id="53" w:name="_Toc361857136"/>
      <w:r w:rsidRPr="003F4D57">
        <w:rPr>
          <w:rFonts w:ascii="Times New Roman" w:hAnsi="Times New Roman" w:cs="Times New Roman"/>
          <w:sz w:val="28"/>
          <w:szCs w:val="28"/>
        </w:rPr>
        <w:t>9</w:t>
      </w:r>
      <w:r w:rsidR="009720AF" w:rsidRPr="003F4D57">
        <w:rPr>
          <w:rFonts w:ascii="Times New Roman" w:hAnsi="Times New Roman" w:cs="Times New Roman"/>
          <w:sz w:val="28"/>
          <w:szCs w:val="28"/>
        </w:rPr>
        <w:t>.ПЕРЕЧЕНЬ ОСНОВНЫХ ФАКТОРОВ РИСКА ВОЗНИКНОВЕНИЯ ЧРЕЗВЫЧАЙНЫХ СИТУАЦИЙ ТЕХНОГЕННОГО ХАРАКТЕРА</w:t>
      </w:r>
      <w:bookmarkEnd w:id="52"/>
      <w:bookmarkEnd w:id="53"/>
    </w:p>
    <w:p w:rsidR="009720AF" w:rsidRPr="003F4D57" w:rsidRDefault="009720AF" w:rsidP="009720AF">
      <w:pPr>
        <w:jc w:val="center"/>
        <w:rPr>
          <w:b/>
          <w:i/>
          <w:sz w:val="28"/>
          <w:szCs w:val="28"/>
        </w:rPr>
      </w:pPr>
    </w:p>
    <w:p w:rsidR="004C1758" w:rsidRPr="003F4D57" w:rsidRDefault="004C1758" w:rsidP="004C1758">
      <w:pPr>
        <w:suppressAutoHyphens w:val="0"/>
        <w:spacing w:after="116" w:line="310" w:lineRule="exact"/>
        <w:ind w:left="340" w:right="120" w:firstLine="820"/>
        <w:jc w:val="both"/>
        <w:rPr>
          <w:rFonts w:eastAsia="Times New Roman"/>
          <w:kern w:val="0"/>
          <w:sz w:val="28"/>
          <w:szCs w:val="28"/>
          <w:lang w:eastAsia="ru-RU"/>
        </w:rPr>
      </w:pPr>
      <w:r w:rsidRPr="003F4D57">
        <w:rPr>
          <w:rFonts w:eastAsia="Times New Roman"/>
          <w:color w:val="000000"/>
          <w:kern w:val="0"/>
          <w:sz w:val="28"/>
          <w:szCs w:val="28"/>
          <w:lang w:eastAsia="ru-RU"/>
        </w:rPr>
        <w:t>Согласно требованиям Градостроительного кодекса РФ</w:t>
      </w:r>
      <w:r w:rsidR="000269A0" w:rsidRPr="003F4D57">
        <w:rPr>
          <w:rFonts w:eastAsia="Times New Roman"/>
          <w:color w:val="000000"/>
          <w:kern w:val="0"/>
          <w:sz w:val="28"/>
          <w:szCs w:val="28"/>
          <w:lang w:eastAsia="ru-RU"/>
        </w:rPr>
        <w:t xml:space="preserve"> ст.23 п.8 материалах по обосно</w:t>
      </w:r>
      <w:r w:rsidRPr="003F4D57">
        <w:rPr>
          <w:rFonts w:eastAsia="Times New Roman"/>
          <w:color w:val="000000"/>
          <w:kern w:val="0"/>
          <w:sz w:val="28"/>
          <w:szCs w:val="28"/>
          <w:lang w:eastAsia="ru-RU"/>
        </w:rPr>
        <w:t xml:space="preserve">ванию чрезвычайных ситуаций природного и техногенного </w:t>
      </w:r>
      <w:r w:rsidR="000269A0" w:rsidRPr="003F4D57">
        <w:rPr>
          <w:rFonts w:eastAsia="Times New Roman"/>
          <w:color w:val="000000"/>
          <w:kern w:val="0"/>
          <w:sz w:val="28"/>
          <w:szCs w:val="28"/>
          <w:lang w:eastAsia="ru-RU"/>
        </w:rPr>
        <w:t>характера приняты следующие тер</w:t>
      </w:r>
      <w:r w:rsidRPr="003F4D57">
        <w:rPr>
          <w:rFonts w:eastAsia="Times New Roman"/>
          <w:color w:val="000000"/>
          <w:kern w:val="0"/>
          <w:sz w:val="28"/>
          <w:szCs w:val="28"/>
          <w:lang w:eastAsia="ru-RU"/>
        </w:rPr>
        <w:t>мины и определения, соответствующие ГОСТ Р 22.0.02-94, ГОСТ Р 22.0.05-94, ГОСТ Р 22.0.03- 95, ГОСТ Р 22.0.07-95:</w:t>
      </w:r>
    </w:p>
    <w:p w:rsidR="004C1758" w:rsidRPr="003F4D57" w:rsidRDefault="004C1758" w:rsidP="004C1758">
      <w:pPr>
        <w:suppressAutoHyphens w:val="0"/>
        <w:spacing w:after="120" w:line="316" w:lineRule="exact"/>
        <w:ind w:left="340" w:right="120" w:firstLine="820"/>
        <w:jc w:val="both"/>
        <w:rPr>
          <w:rFonts w:eastAsia="Times New Roman"/>
          <w:kern w:val="0"/>
          <w:sz w:val="28"/>
          <w:szCs w:val="28"/>
          <w:lang w:eastAsia="ru-RU"/>
        </w:rPr>
      </w:pPr>
      <w:r w:rsidRPr="003F4D57">
        <w:rPr>
          <w:rFonts w:eastAsia="Times New Roman"/>
          <w:i/>
          <w:iCs/>
          <w:color w:val="000000"/>
          <w:kern w:val="0"/>
          <w:sz w:val="28"/>
          <w:szCs w:val="28"/>
          <w:lang w:eastAsia="ru-RU"/>
        </w:rPr>
        <w:t>Чрезвычайная ситуация (ЧС).</w:t>
      </w:r>
      <w:r w:rsidRPr="003F4D57">
        <w:rPr>
          <w:rFonts w:eastAsia="Times New Roman"/>
          <w:color w:val="000000"/>
          <w:kern w:val="0"/>
          <w:sz w:val="28"/>
          <w:szCs w:val="28"/>
          <w:lang w:eastAsia="ru-RU"/>
        </w:rPr>
        <w:t xml:space="preserve"> Обстановка на определенной территории или акватории, сложившаяся в результате аварий,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w:t>
      </w:r>
      <w:r w:rsidR="000269A0" w:rsidRPr="003F4D57">
        <w:rPr>
          <w:rFonts w:eastAsia="Times New Roman"/>
          <w:color w:val="000000"/>
          <w:kern w:val="0"/>
          <w:sz w:val="28"/>
          <w:szCs w:val="28"/>
          <w:lang w:eastAsia="ru-RU"/>
        </w:rPr>
        <w:t>ельные материальные потери и на</w:t>
      </w:r>
      <w:r w:rsidRPr="003F4D57">
        <w:rPr>
          <w:rFonts w:eastAsia="Times New Roman"/>
          <w:color w:val="000000"/>
          <w:kern w:val="0"/>
          <w:sz w:val="28"/>
          <w:szCs w:val="28"/>
          <w:lang w:eastAsia="ru-RU"/>
        </w:rPr>
        <w:t>рушение условий жизнедеятельности людей.</w:t>
      </w:r>
    </w:p>
    <w:p w:rsidR="004C1758" w:rsidRPr="003F4D57" w:rsidRDefault="004C1758" w:rsidP="004C1758">
      <w:pPr>
        <w:suppressAutoHyphens w:val="0"/>
        <w:spacing w:after="116" w:line="316" w:lineRule="exact"/>
        <w:ind w:left="340" w:right="120" w:firstLine="820"/>
        <w:jc w:val="both"/>
        <w:rPr>
          <w:rFonts w:eastAsia="Times New Roman"/>
          <w:kern w:val="0"/>
          <w:sz w:val="28"/>
          <w:szCs w:val="28"/>
          <w:lang w:eastAsia="ru-RU"/>
        </w:rPr>
      </w:pPr>
      <w:r w:rsidRPr="003F4D57">
        <w:rPr>
          <w:rFonts w:eastAsia="Times New Roman"/>
          <w:i/>
          <w:iCs/>
          <w:color w:val="000000"/>
          <w:kern w:val="0"/>
          <w:sz w:val="28"/>
          <w:szCs w:val="28"/>
          <w:lang w:eastAsia="ru-RU"/>
        </w:rPr>
        <w:t>Источник природной чрезвычайной ситуации.</w:t>
      </w:r>
      <w:r w:rsidRPr="003F4D57">
        <w:rPr>
          <w:rFonts w:eastAsia="Times New Roman"/>
          <w:color w:val="000000"/>
          <w:kern w:val="0"/>
          <w:sz w:val="28"/>
          <w:szCs w:val="28"/>
          <w:lang w:eastAsia="ru-RU"/>
        </w:rPr>
        <w:t xml:space="preserve"> Оп</w:t>
      </w:r>
      <w:r w:rsidR="000269A0" w:rsidRPr="003F4D57">
        <w:rPr>
          <w:rFonts w:eastAsia="Times New Roman"/>
          <w:color w:val="000000"/>
          <w:kern w:val="0"/>
          <w:sz w:val="28"/>
          <w:szCs w:val="28"/>
          <w:lang w:eastAsia="ru-RU"/>
        </w:rPr>
        <w:t>асное природное явление или про</w:t>
      </w:r>
      <w:r w:rsidRPr="003F4D57">
        <w:rPr>
          <w:rFonts w:eastAsia="Times New Roman"/>
          <w:color w:val="000000"/>
          <w:kern w:val="0"/>
          <w:sz w:val="28"/>
          <w:szCs w:val="28"/>
          <w:lang w:eastAsia="ru-RU"/>
        </w:rPr>
        <w:t>цесс, в результате которого на определенной территории или акватории произошла или может возникнуть чрезвычайная ситуация.</w:t>
      </w:r>
    </w:p>
    <w:p w:rsidR="004C1758" w:rsidRPr="003F4D57" w:rsidRDefault="004C1758" w:rsidP="004C1758">
      <w:pPr>
        <w:suppressAutoHyphens w:val="0"/>
        <w:spacing w:after="116" w:line="321" w:lineRule="exact"/>
        <w:ind w:left="340" w:right="120" w:firstLine="820"/>
        <w:jc w:val="both"/>
        <w:rPr>
          <w:rFonts w:eastAsia="Times New Roman"/>
          <w:kern w:val="0"/>
          <w:sz w:val="28"/>
          <w:szCs w:val="28"/>
          <w:lang w:eastAsia="ru-RU"/>
        </w:rPr>
      </w:pPr>
      <w:r w:rsidRPr="003F4D57">
        <w:rPr>
          <w:rFonts w:eastAsia="Times New Roman"/>
          <w:i/>
          <w:iCs/>
          <w:color w:val="000000"/>
          <w:kern w:val="0"/>
          <w:sz w:val="28"/>
          <w:szCs w:val="28"/>
          <w:lang w:eastAsia="ru-RU"/>
        </w:rPr>
        <w:t>Источник техногенной чрезвычайной ситуации.</w:t>
      </w:r>
      <w:r w:rsidRPr="003F4D57">
        <w:rPr>
          <w:rFonts w:eastAsia="Times New Roman"/>
          <w:color w:val="000000"/>
          <w:kern w:val="0"/>
          <w:sz w:val="28"/>
          <w:szCs w:val="28"/>
          <w:lang w:eastAsia="ru-RU"/>
        </w:rPr>
        <w:t xml:space="preserve"> Опасное техногенное происшествие, в результате которого на объекте, определенной территори</w:t>
      </w:r>
      <w:r w:rsidR="000269A0" w:rsidRPr="003F4D57">
        <w:rPr>
          <w:rFonts w:eastAsia="Times New Roman"/>
          <w:color w:val="000000"/>
          <w:kern w:val="0"/>
          <w:sz w:val="28"/>
          <w:szCs w:val="28"/>
          <w:lang w:eastAsia="ru-RU"/>
        </w:rPr>
        <w:t>и или акватории произошла техно</w:t>
      </w:r>
      <w:r w:rsidRPr="003F4D57">
        <w:rPr>
          <w:rFonts w:eastAsia="Times New Roman"/>
          <w:color w:val="000000"/>
          <w:kern w:val="0"/>
          <w:sz w:val="28"/>
          <w:szCs w:val="28"/>
          <w:lang w:eastAsia="ru-RU"/>
        </w:rPr>
        <w:t>генная чрезвычайная ситуация.</w:t>
      </w:r>
    </w:p>
    <w:p w:rsidR="004C1758" w:rsidRPr="003F4D57" w:rsidRDefault="004C1758" w:rsidP="004C1758">
      <w:pPr>
        <w:suppressAutoHyphens w:val="0"/>
        <w:spacing w:after="125" w:line="327" w:lineRule="exact"/>
        <w:ind w:left="340" w:right="120" w:firstLine="820"/>
        <w:jc w:val="both"/>
        <w:rPr>
          <w:rFonts w:eastAsia="Times New Roman"/>
          <w:kern w:val="0"/>
          <w:sz w:val="28"/>
          <w:szCs w:val="28"/>
          <w:lang w:eastAsia="ru-RU"/>
        </w:rPr>
      </w:pPr>
      <w:r w:rsidRPr="003F4D57">
        <w:rPr>
          <w:rFonts w:eastAsia="Times New Roman"/>
          <w:color w:val="000000"/>
          <w:kern w:val="0"/>
          <w:sz w:val="28"/>
          <w:szCs w:val="28"/>
          <w:lang w:eastAsia="ru-RU"/>
        </w:rPr>
        <w:t>К опасным техногенным происшествиям относят аварии на промышленных объектах или на транспорте, пожары, взрывы или высвобождение различных видов энергии.</w:t>
      </w:r>
    </w:p>
    <w:p w:rsidR="004C1758" w:rsidRPr="003F4D57" w:rsidRDefault="004C1758" w:rsidP="004C1758">
      <w:pPr>
        <w:suppressAutoHyphens w:val="0"/>
        <w:spacing w:after="116" w:line="321" w:lineRule="exact"/>
        <w:ind w:left="140" w:right="120" w:firstLine="1000"/>
        <w:jc w:val="both"/>
        <w:rPr>
          <w:rFonts w:eastAsia="Times New Roman"/>
          <w:kern w:val="0"/>
          <w:sz w:val="28"/>
          <w:szCs w:val="28"/>
          <w:lang w:eastAsia="ru-RU"/>
        </w:rPr>
      </w:pPr>
      <w:r w:rsidRPr="003F4D57">
        <w:rPr>
          <w:rFonts w:eastAsia="Times New Roman"/>
          <w:i/>
          <w:iCs/>
          <w:color w:val="000000"/>
          <w:kern w:val="0"/>
          <w:sz w:val="28"/>
          <w:szCs w:val="28"/>
          <w:lang w:eastAsia="ru-RU"/>
        </w:rPr>
        <w:t>Поражающий фактор источника ЧС.</w:t>
      </w:r>
      <w:r w:rsidRPr="003F4D57">
        <w:rPr>
          <w:rFonts w:eastAsia="Times New Roman"/>
          <w:color w:val="000000"/>
          <w:kern w:val="0"/>
          <w:sz w:val="28"/>
          <w:szCs w:val="28"/>
          <w:lang w:eastAsia="ru-RU"/>
        </w:rPr>
        <w:t xml:space="preserve"> Составляющая опасного явления или процесса, вызванная источником чрезвычайной ситуации и характеризуемая физическими, химическими и биологическими действиями или проявлениями, которые определяются или выражаются со</w:t>
      </w:r>
      <w:r w:rsidRPr="003F4D57">
        <w:rPr>
          <w:rFonts w:eastAsia="Times New Roman"/>
          <w:color w:val="000000"/>
          <w:kern w:val="0"/>
          <w:sz w:val="28"/>
          <w:szCs w:val="28"/>
          <w:lang w:eastAsia="ru-RU"/>
        </w:rPr>
        <w:softHyphen/>
        <w:t>ответствующими параметрами.</w:t>
      </w:r>
    </w:p>
    <w:p w:rsidR="004C1758" w:rsidRPr="003F4D57" w:rsidRDefault="004C1758" w:rsidP="004C1758">
      <w:pPr>
        <w:suppressAutoHyphens w:val="0"/>
        <w:spacing w:after="161" w:line="327" w:lineRule="exact"/>
        <w:ind w:left="140" w:right="120" w:firstLine="880"/>
        <w:jc w:val="both"/>
        <w:rPr>
          <w:rFonts w:eastAsia="Times New Roman"/>
          <w:kern w:val="0"/>
          <w:sz w:val="28"/>
          <w:szCs w:val="28"/>
          <w:lang w:eastAsia="ru-RU"/>
        </w:rPr>
      </w:pPr>
      <w:r w:rsidRPr="003F4D57">
        <w:rPr>
          <w:rFonts w:eastAsia="Times New Roman"/>
          <w:i/>
          <w:iCs/>
          <w:color w:val="000000"/>
          <w:kern w:val="0"/>
          <w:sz w:val="28"/>
          <w:szCs w:val="28"/>
          <w:lang w:eastAsia="ru-RU"/>
        </w:rPr>
        <w:t>Предупреждение чрезвычайных ситуаций.</w:t>
      </w:r>
      <w:r w:rsidRPr="003F4D57">
        <w:rPr>
          <w:rFonts w:eastAsia="Times New Roman"/>
          <w:color w:val="000000"/>
          <w:kern w:val="0"/>
          <w:sz w:val="28"/>
          <w:szCs w:val="28"/>
          <w:lang w:eastAsia="ru-RU"/>
        </w:rPr>
        <w:t xml:space="preserve"> Комплек</w:t>
      </w:r>
      <w:r w:rsidR="000269A0" w:rsidRPr="003F4D57">
        <w:rPr>
          <w:rFonts w:eastAsia="Times New Roman"/>
          <w:color w:val="000000"/>
          <w:kern w:val="0"/>
          <w:sz w:val="28"/>
          <w:szCs w:val="28"/>
          <w:lang w:eastAsia="ru-RU"/>
        </w:rPr>
        <w:t>с мероприятий, проводимых забла</w:t>
      </w:r>
      <w:r w:rsidRPr="003F4D57">
        <w:rPr>
          <w:rFonts w:eastAsia="Times New Roman"/>
          <w:color w:val="000000"/>
          <w:kern w:val="0"/>
          <w:sz w:val="28"/>
          <w:szCs w:val="28"/>
          <w:lang w:eastAsia="ru-RU"/>
        </w:rPr>
        <w:t>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среде и материальных потерь в случае их возникновения.</w:t>
      </w:r>
    </w:p>
    <w:p w:rsidR="004C1758" w:rsidRPr="003F4D57" w:rsidRDefault="004C1758" w:rsidP="004C1758">
      <w:pPr>
        <w:pStyle w:val="3"/>
        <w:rPr>
          <w:rFonts w:eastAsia="Times New Roman"/>
          <w:sz w:val="28"/>
          <w:szCs w:val="28"/>
          <w:lang w:eastAsia="ru-RU"/>
        </w:rPr>
      </w:pPr>
      <w:bookmarkStart w:id="54" w:name="bookmark4"/>
      <w:bookmarkStart w:id="55" w:name="_Toc361857137"/>
      <w:r w:rsidRPr="003F4D57">
        <w:rPr>
          <w:rFonts w:eastAsia="Times New Roman"/>
          <w:sz w:val="28"/>
          <w:szCs w:val="28"/>
          <w:lang w:eastAsia="ru-RU"/>
        </w:rPr>
        <w:lastRenderedPageBreak/>
        <w:t>9.1 Перечень основных факторов риска возникновения чрезвычайных си</w:t>
      </w:r>
      <w:r w:rsidRPr="003F4D57">
        <w:rPr>
          <w:rFonts w:eastAsia="Times New Roman"/>
          <w:sz w:val="28"/>
          <w:szCs w:val="28"/>
          <w:lang w:eastAsia="ru-RU"/>
        </w:rPr>
        <w:softHyphen/>
        <w:t>туаций природного характера</w:t>
      </w:r>
      <w:bookmarkEnd w:id="54"/>
      <w:bookmarkEnd w:id="55"/>
    </w:p>
    <w:p w:rsidR="004C1758" w:rsidRPr="003F4D57" w:rsidRDefault="004C1758" w:rsidP="004C1758">
      <w:pPr>
        <w:suppressAutoHyphens w:val="0"/>
        <w:spacing w:after="125" w:line="332" w:lineRule="exact"/>
        <w:ind w:left="140" w:right="20" w:firstLine="880"/>
        <w:rPr>
          <w:rFonts w:eastAsia="Times New Roman"/>
          <w:kern w:val="0"/>
          <w:sz w:val="28"/>
          <w:szCs w:val="28"/>
          <w:lang w:eastAsia="ru-RU"/>
        </w:rPr>
      </w:pPr>
      <w:r w:rsidRPr="003F4D57">
        <w:rPr>
          <w:rFonts w:eastAsia="Times New Roman"/>
          <w:color w:val="000000"/>
          <w:kern w:val="0"/>
          <w:sz w:val="28"/>
          <w:szCs w:val="28"/>
          <w:lang w:eastAsia="ru-RU"/>
        </w:rPr>
        <w:t>Природная ЧС - обстановка на определенной территории, сложившаяся в результате возникновения источника природной ЧС, который может пов</w:t>
      </w:r>
      <w:r w:rsidR="000269A0" w:rsidRPr="003F4D57">
        <w:rPr>
          <w:rFonts w:eastAsia="Times New Roman"/>
          <w:color w:val="000000"/>
          <w:kern w:val="0"/>
          <w:sz w:val="28"/>
          <w:szCs w:val="28"/>
          <w:lang w:eastAsia="ru-RU"/>
        </w:rPr>
        <w:t>лечь за собой человеческие жерт</w:t>
      </w:r>
      <w:r w:rsidRPr="003F4D57">
        <w:rPr>
          <w:rFonts w:eastAsia="Times New Roman"/>
          <w:color w:val="000000"/>
          <w:kern w:val="0"/>
          <w:sz w:val="28"/>
          <w:szCs w:val="28"/>
          <w:lang w:eastAsia="ru-RU"/>
        </w:rPr>
        <w:t xml:space="preserve">вы, ущерб здоровью людей и окружающей природной среде, </w:t>
      </w:r>
      <w:r w:rsidR="000269A0" w:rsidRPr="003F4D57">
        <w:rPr>
          <w:rFonts w:eastAsia="Times New Roman"/>
          <w:color w:val="000000"/>
          <w:kern w:val="0"/>
          <w:sz w:val="28"/>
          <w:szCs w:val="28"/>
          <w:lang w:eastAsia="ru-RU"/>
        </w:rPr>
        <w:t>значительные материальные поте</w:t>
      </w:r>
      <w:r w:rsidRPr="003F4D57">
        <w:rPr>
          <w:rFonts w:eastAsia="Times New Roman"/>
          <w:color w:val="000000"/>
          <w:kern w:val="0"/>
          <w:sz w:val="28"/>
          <w:szCs w:val="28"/>
          <w:lang w:eastAsia="ru-RU"/>
        </w:rPr>
        <w:t>ри и нарушение условий жизнедеятельности людей и нормального функционирования те</w:t>
      </w:r>
      <w:r w:rsidR="000269A0" w:rsidRPr="003F4D57">
        <w:rPr>
          <w:rFonts w:eastAsia="Times New Roman"/>
          <w:color w:val="000000"/>
          <w:kern w:val="0"/>
          <w:sz w:val="28"/>
          <w:szCs w:val="28"/>
          <w:lang w:eastAsia="ru-RU"/>
        </w:rPr>
        <w:t>хниче</w:t>
      </w:r>
      <w:r w:rsidRPr="003F4D57">
        <w:rPr>
          <w:rFonts w:eastAsia="Times New Roman"/>
          <w:color w:val="000000"/>
          <w:kern w:val="0"/>
          <w:sz w:val="28"/>
          <w:szCs w:val="28"/>
          <w:lang w:eastAsia="ru-RU"/>
        </w:rPr>
        <w:t>ских систем.</w:t>
      </w:r>
    </w:p>
    <w:p w:rsidR="004C1758" w:rsidRPr="003F4D57" w:rsidRDefault="004C1758" w:rsidP="004C1758">
      <w:pPr>
        <w:suppressAutoHyphens w:val="0"/>
        <w:spacing w:after="111" w:line="327" w:lineRule="exact"/>
        <w:ind w:left="140" w:right="20" w:firstLine="780"/>
        <w:rPr>
          <w:rFonts w:eastAsia="Times New Roman"/>
          <w:kern w:val="0"/>
          <w:sz w:val="28"/>
          <w:szCs w:val="28"/>
          <w:lang w:eastAsia="ru-RU"/>
        </w:rPr>
      </w:pPr>
      <w:r w:rsidRPr="003F4D57">
        <w:rPr>
          <w:rFonts w:eastAsia="Times New Roman"/>
          <w:color w:val="000000"/>
          <w:kern w:val="0"/>
          <w:sz w:val="28"/>
          <w:szCs w:val="28"/>
          <w:lang w:eastAsia="ru-RU"/>
        </w:rPr>
        <w:t>По данным СНиП 23-01-99 «Строительная клим</w:t>
      </w:r>
      <w:r w:rsidR="004D7B49" w:rsidRPr="003F4D57">
        <w:rPr>
          <w:rFonts w:eastAsia="Times New Roman"/>
          <w:color w:val="000000"/>
          <w:kern w:val="0"/>
          <w:sz w:val="28"/>
          <w:szCs w:val="28"/>
          <w:lang w:eastAsia="ru-RU"/>
        </w:rPr>
        <w:t xml:space="preserve">атология» территория </w:t>
      </w:r>
      <w:r w:rsidR="003F4D57">
        <w:rPr>
          <w:rFonts w:eastAsia="Times New Roman"/>
          <w:color w:val="000000"/>
          <w:kern w:val="0"/>
          <w:sz w:val="28"/>
          <w:szCs w:val="28"/>
          <w:lang w:eastAsia="ru-RU"/>
        </w:rPr>
        <w:t>Новосултангуловского</w:t>
      </w:r>
      <w:r w:rsidRPr="003F4D57">
        <w:rPr>
          <w:rFonts w:eastAsia="Times New Roman"/>
          <w:color w:val="000000"/>
          <w:kern w:val="0"/>
          <w:sz w:val="28"/>
          <w:szCs w:val="28"/>
          <w:lang w:eastAsia="ru-RU"/>
        </w:rPr>
        <w:t xml:space="preserve"> сельсовета характеризуется следующими условиями:</w:t>
      </w:r>
    </w:p>
    <w:p w:rsidR="004C1758" w:rsidRPr="003F4D57" w:rsidRDefault="004C1758" w:rsidP="004C1758">
      <w:pPr>
        <w:suppressAutoHyphens w:val="0"/>
        <w:spacing w:after="116" w:line="338" w:lineRule="exact"/>
        <w:ind w:left="20" w:right="20" w:firstLine="900"/>
        <w:jc w:val="both"/>
        <w:rPr>
          <w:rFonts w:eastAsia="Times New Roman"/>
          <w:kern w:val="0"/>
          <w:sz w:val="28"/>
          <w:szCs w:val="28"/>
          <w:lang w:eastAsia="ru-RU"/>
        </w:rPr>
      </w:pPr>
      <w:r w:rsidRPr="003F4D57">
        <w:rPr>
          <w:rFonts w:eastAsia="Times New Roman"/>
          <w:color w:val="000000"/>
          <w:kern w:val="0"/>
          <w:sz w:val="28"/>
          <w:szCs w:val="28"/>
          <w:lang w:eastAsia="ru-RU"/>
        </w:rPr>
        <w:t>Климат района резкоконтинентальный с холодной суровой зимой и жарким сухим летом, с быстрыми переходами от зимы к лету, короткой весной, с неустойчивыми осадками, сухостью воздуха, интенсивностью процессов испарения и обилием прямого солнечного освещения.</w:t>
      </w:r>
    </w:p>
    <w:p w:rsidR="004C1758" w:rsidRPr="003F4D57" w:rsidRDefault="004C1758" w:rsidP="004C1758">
      <w:pPr>
        <w:suppressAutoHyphens w:val="0"/>
        <w:spacing w:line="343" w:lineRule="exact"/>
        <w:ind w:left="20" w:firstLine="900"/>
        <w:jc w:val="both"/>
        <w:rPr>
          <w:rFonts w:eastAsia="Times New Roman"/>
          <w:kern w:val="0"/>
          <w:sz w:val="28"/>
          <w:szCs w:val="28"/>
          <w:lang w:eastAsia="ru-RU"/>
        </w:rPr>
      </w:pPr>
      <w:r w:rsidRPr="003F4D57">
        <w:rPr>
          <w:rFonts w:eastAsia="Times New Roman"/>
          <w:color w:val="000000"/>
          <w:kern w:val="0"/>
          <w:sz w:val="28"/>
          <w:szCs w:val="28"/>
          <w:lang w:eastAsia="ru-RU"/>
        </w:rPr>
        <w:t>Характерной особенностью зимнего периода является сочетание низких температур -</w:t>
      </w:r>
    </w:p>
    <w:p w:rsidR="004C1758" w:rsidRPr="003F4D57" w:rsidRDefault="004C1758" w:rsidP="004C1758">
      <w:pPr>
        <w:numPr>
          <w:ilvl w:val="0"/>
          <w:numId w:val="35"/>
        </w:numPr>
        <w:tabs>
          <w:tab w:val="clear" w:pos="0"/>
          <w:tab w:val="left" w:pos="664"/>
        </w:tabs>
        <w:suppressAutoHyphens w:val="0"/>
        <w:spacing w:after="120" w:line="316" w:lineRule="exact"/>
        <w:ind w:left="280" w:right="240" w:firstLine="0"/>
        <w:jc w:val="both"/>
        <w:rPr>
          <w:rFonts w:eastAsia="Times New Roman"/>
          <w:kern w:val="0"/>
          <w:sz w:val="28"/>
          <w:szCs w:val="28"/>
          <w:lang w:eastAsia="ru-RU"/>
        </w:rPr>
      </w:pPr>
      <w:r w:rsidRPr="003F4D57">
        <w:rPr>
          <w:rFonts w:eastAsia="Times New Roman"/>
          <w:color w:val="000000"/>
          <w:kern w:val="0"/>
          <w:sz w:val="28"/>
          <w:szCs w:val="28"/>
          <w:vertAlign w:val="superscript"/>
          <w:lang w:eastAsia="ru-RU"/>
        </w:rPr>
        <w:t>0</w:t>
      </w:r>
      <w:r w:rsidRPr="003F4D57">
        <w:rPr>
          <w:rFonts w:eastAsia="Times New Roman"/>
          <w:color w:val="000000"/>
          <w:kern w:val="0"/>
          <w:sz w:val="28"/>
          <w:szCs w:val="28"/>
          <w:lang w:eastAsia="ru-RU"/>
        </w:rPr>
        <w:t xml:space="preserve"> Сс сильными ветрами, а летом преобладает континен</w:t>
      </w:r>
      <w:r w:rsidR="000269A0" w:rsidRPr="003F4D57">
        <w:rPr>
          <w:rFonts w:eastAsia="Times New Roman"/>
          <w:color w:val="000000"/>
          <w:kern w:val="0"/>
          <w:sz w:val="28"/>
          <w:szCs w:val="28"/>
          <w:lang w:eastAsia="ru-RU"/>
        </w:rPr>
        <w:t>тальный тропический воздух, при</w:t>
      </w:r>
      <w:r w:rsidRPr="003F4D57">
        <w:rPr>
          <w:rFonts w:eastAsia="Times New Roman"/>
          <w:color w:val="000000"/>
          <w:kern w:val="0"/>
          <w:sz w:val="28"/>
          <w:szCs w:val="28"/>
          <w:lang w:eastAsia="ru-RU"/>
        </w:rPr>
        <w:t xml:space="preserve">холящий из полупустынь Казахстана, поэтому часто наблюдаются засушливые и суховейные периоды, иногда сопровождающиеся температурой порядка + 28,8 </w:t>
      </w:r>
      <w:r w:rsidRPr="003F4D57">
        <w:rPr>
          <w:rFonts w:eastAsia="Times New Roman"/>
          <w:color w:val="000000"/>
          <w:kern w:val="0"/>
          <w:sz w:val="28"/>
          <w:szCs w:val="28"/>
          <w:vertAlign w:val="superscript"/>
          <w:lang w:eastAsia="ru-RU"/>
        </w:rPr>
        <w:t>0</w:t>
      </w:r>
      <w:r w:rsidRPr="003F4D57">
        <w:rPr>
          <w:rFonts w:eastAsia="Times New Roman"/>
          <w:color w:val="000000"/>
          <w:kern w:val="0"/>
          <w:sz w:val="28"/>
          <w:szCs w:val="28"/>
          <w:lang w:eastAsia="ru-RU"/>
        </w:rPr>
        <w:t xml:space="preserve"> С и относительной влажностью воздуха 10% -15%</w:t>
      </w:r>
    </w:p>
    <w:p w:rsidR="004D7B49" w:rsidRPr="00191F8E" w:rsidRDefault="004C1758" w:rsidP="004C1758">
      <w:pPr>
        <w:framePr w:w="11289" w:h="3750" w:hRule="exact" w:wrap="notBeside" w:vAnchor="text" w:hAnchor="page" w:x="1401" w:y="821"/>
        <w:suppressAutoHyphens w:val="0"/>
        <w:spacing w:line="338" w:lineRule="exact"/>
        <w:rPr>
          <w:rFonts w:eastAsia="Times New Roman"/>
          <w:i/>
          <w:iCs/>
          <w:color w:val="000000"/>
          <w:kern w:val="0"/>
          <w:sz w:val="28"/>
          <w:szCs w:val="28"/>
          <w:lang w:eastAsia="ru-RU"/>
        </w:rPr>
      </w:pPr>
      <w:bookmarkStart w:id="56" w:name="bookmark5"/>
      <w:r w:rsidRPr="00191F8E">
        <w:rPr>
          <w:rFonts w:eastAsia="Times New Roman"/>
          <w:i/>
          <w:iCs/>
          <w:color w:val="000000"/>
          <w:kern w:val="0"/>
          <w:sz w:val="28"/>
          <w:szCs w:val="28"/>
          <w:lang w:eastAsia="ru-RU"/>
        </w:rPr>
        <w:t xml:space="preserve">Характеристики поражающих факторов источников чрезвычайных ситуаций </w:t>
      </w:r>
    </w:p>
    <w:p w:rsidR="004C1758" w:rsidRPr="00191F8E" w:rsidRDefault="004C1758" w:rsidP="004C1758">
      <w:pPr>
        <w:framePr w:w="11289" w:h="3750" w:hRule="exact" w:wrap="notBeside" w:vAnchor="text" w:hAnchor="page" w:x="1401" w:y="821"/>
        <w:suppressAutoHyphens w:val="0"/>
        <w:spacing w:line="338" w:lineRule="exact"/>
        <w:rPr>
          <w:rFonts w:eastAsia="Times New Roman"/>
          <w:i/>
          <w:iCs/>
          <w:kern w:val="0"/>
          <w:sz w:val="28"/>
          <w:szCs w:val="28"/>
          <w:lang w:eastAsia="ru-RU"/>
        </w:rPr>
      </w:pPr>
      <w:r w:rsidRPr="00191F8E">
        <w:rPr>
          <w:rFonts w:eastAsia="Times New Roman"/>
          <w:i/>
          <w:iCs/>
          <w:color w:val="000000"/>
          <w:kern w:val="0"/>
          <w:sz w:val="28"/>
          <w:szCs w:val="28"/>
          <w:lang w:eastAsia="ru-RU"/>
        </w:rPr>
        <w:t>природного характера:</w:t>
      </w:r>
    </w:p>
    <w:p w:rsidR="004C1758" w:rsidRPr="00191F8E" w:rsidRDefault="004C1758" w:rsidP="004C1758">
      <w:pPr>
        <w:framePr w:w="11289" w:h="3750" w:hRule="exact" w:wrap="notBeside" w:vAnchor="text" w:hAnchor="page" w:x="1401" w:y="821"/>
        <w:suppressAutoHyphens w:val="0"/>
        <w:spacing w:line="280" w:lineRule="exact"/>
        <w:rPr>
          <w:rFonts w:eastAsia="Times New Roman"/>
          <w:i/>
          <w:iCs/>
          <w:kern w:val="0"/>
          <w:sz w:val="28"/>
          <w:szCs w:val="28"/>
          <w:lang w:eastAsia="ru-RU"/>
        </w:rPr>
      </w:pPr>
    </w:p>
    <w:bookmarkEnd w:id="56"/>
    <w:p w:rsidR="004C1758" w:rsidRPr="003F4D57" w:rsidRDefault="004C1758" w:rsidP="004D7B49">
      <w:pPr>
        <w:keepNext/>
        <w:keepLines/>
        <w:suppressAutoHyphens w:val="0"/>
        <w:spacing w:after="192" w:line="240" w:lineRule="exact"/>
        <w:jc w:val="both"/>
        <w:outlineLvl w:val="1"/>
        <w:rPr>
          <w:rFonts w:eastAsia="Times New Roman"/>
          <w:kern w:val="0"/>
          <w:sz w:val="28"/>
          <w:szCs w:val="28"/>
          <w:lang w:eastAsia="ru-RU"/>
        </w:rPr>
      </w:pPr>
    </w:p>
    <w:tbl>
      <w:tblPr>
        <w:tblpPr w:leftFromText="180" w:rightFromText="180" w:vertAnchor="text" w:horzAnchor="margin" w:tblpXSpec="center" w:tblpY="1367"/>
        <w:tblW w:w="10116" w:type="dxa"/>
        <w:tblLayout w:type="fixed"/>
        <w:tblCellMar>
          <w:left w:w="0" w:type="dxa"/>
          <w:right w:w="0" w:type="dxa"/>
        </w:tblCellMar>
        <w:tblLook w:val="0000"/>
      </w:tblPr>
      <w:tblGrid>
        <w:gridCol w:w="3512"/>
        <w:gridCol w:w="6604"/>
      </w:tblGrid>
      <w:tr w:rsidR="004C1758" w:rsidRPr="003F4D57" w:rsidTr="004C1758">
        <w:trPr>
          <w:trHeight w:hRule="exact" w:val="368"/>
        </w:trPr>
        <w:tc>
          <w:tcPr>
            <w:tcW w:w="3512" w:type="dxa"/>
            <w:tcBorders>
              <w:top w:val="single" w:sz="4" w:space="0" w:color="auto"/>
              <w:left w:val="single" w:sz="4" w:space="0" w:color="auto"/>
              <w:bottom w:val="nil"/>
              <w:right w:val="nil"/>
            </w:tcBorders>
            <w:vAlign w:val="bottom"/>
          </w:tcPr>
          <w:p w:rsidR="004C1758" w:rsidRPr="003F4D57" w:rsidRDefault="004C1758" w:rsidP="004C1758">
            <w:pPr>
              <w:suppressAutoHyphens w:val="0"/>
              <w:spacing w:line="280" w:lineRule="exact"/>
              <w:jc w:val="center"/>
              <w:rPr>
                <w:rFonts w:eastAsia="Times New Roman"/>
                <w:b/>
                <w:kern w:val="0"/>
                <w:sz w:val="28"/>
                <w:szCs w:val="28"/>
                <w:lang w:eastAsia="ru-RU"/>
              </w:rPr>
            </w:pPr>
            <w:r w:rsidRPr="003F4D57">
              <w:rPr>
                <w:rFonts w:eastAsia="Times New Roman"/>
                <w:b/>
                <w:color w:val="000000"/>
                <w:kern w:val="0"/>
                <w:sz w:val="28"/>
                <w:szCs w:val="28"/>
                <w:lang w:eastAsia="ru-RU"/>
              </w:rPr>
              <w:t>Источник ЧС</w:t>
            </w:r>
          </w:p>
        </w:tc>
        <w:tc>
          <w:tcPr>
            <w:tcW w:w="6604" w:type="dxa"/>
            <w:tcBorders>
              <w:top w:val="single" w:sz="4" w:space="0" w:color="auto"/>
              <w:left w:val="single" w:sz="4" w:space="0" w:color="auto"/>
              <w:bottom w:val="nil"/>
              <w:right w:val="single" w:sz="4" w:space="0" w:color="auto"/>
            </w:tcBorders>
            <w:vAlign w:val="bottom"/>
          </w:tcPr>
          <w:p w:rsidR="004C1758" w:rsidRPr="003F4D57" w:rsidRDefault="004C1758" w:rsidP="004C1758">
            <w:pPr>
              <w:suppressAutoHyphens w:val="0"/>
              <w:spacing w:line="280" w:lineRule="exact"/>
              <w:jc w:val="center"/>
              <w:rPr>
                <w:rFonts w:eastAsia="Times New Roman"/>
                <w:b/>
                <w:kern w:val="0"/>
                <w:sz w:val="28"/>
                <w:szCs w:val="28"/>
                <w:lang w:eastAsia="ru-RU"/>
              </w:rPr>
            </w:pPr>
            <w:r w:rsidRPr="003F4D57">
              <w:rPr>
                <w:rFonts w:eastAsia="Times New Roman"/>
                <w:b/>
                <w:color w:val="000000"/>
                <w:kern w:val="0"/>
                <w:sz w:val="28"/>
                <w:szCs w:val="28"/>
                <w:lang w:eastAsia="ru-RU"/>
              </w:rPr>
              <w:t>Характер воздействия и поражающего фактора</w:t>
            </w:r>
          </w:p>
        </w:tc>
      </w:tr>
      <w:tr w:rsidR="004C1758" w:rsidRPr="003F4D57" w:rsidTr="004C1758">
        <w:trPr>
          <w:trHeight w:hRule="exact" w:val="687"/>
        </w:trPr>
        <w:tc>
          <w:tcPr>
            <w:tcW w:w="3512" w:type="dxa"/>
            <w:tcBorders>
              <w:top w:val="single" w:sz="4" w:space="0" w:color="auto"/>
              <w:left w:val="single" w:sz="4" w:space="0" w:color="auto"/>
              <w:bottom w:val="nil"/>
              <w:right w:val="nil"/>
            </w:tcBorders>
            <w:vAlign w:val="bottom"/>
          </w:tcPr>
          <w:p w:rsidR="004C1758" w:rsidRPr="003F4D57" w:rsidRDefault="004C1758" w:rsidP="004C1758">
            <w:pPr>
              <w:suppressAutoHyphens w:val="0"/>
              <w:spacing w:line="332" w:lineRule="exact"/>
              <w:jc w:val="center"/>
              <w:rPr>
                <w:rFonts w:eastAsia="Times New Roman"/>
                <w:kern w:val="0"/>
                <w:sz w:val="28"/>
                <w:szCs w:val="28"/>
                <w:lang w:eastAsia="ru-RU"/>
              </w:rPr>
            </w:pPr>
            <w:r w:rsidRPr="003F4D57">
              <w:rPr>
                <w:rFonts w:eastAsia="Times New Roman"/>
                <w:color w:val="000000"/>
                <w:kern w:val="0"/>
                <w:sz w:val="28"/>
                <w:szCs w:val="28"/>
                <w:lang w:eastAsia="ru-RU"/>
              </w:rPr>
              <w:t>Сильный ветер Сильный снегопад</w:t>
            </w:r>
          </w:p>
        </w:tc>
        <w:tc>
          <w:tcPr>
            <w:tcW w:w="6604" w:type="dxa"/>
            <w:tcBorders>
              <w:top w:val="single" w:sz="4" w:space="0" w:color="auto"/>
              <w:left w:val="single" w:sz="4" w:space="0" w:color="auto"/>
              <w:bottom w:val="nil"/>
              <w:right w:val="single" w:sz="4" w:space="0" w:color="auto"/>
            </w:tcBorders>
            <w:vAlign w:val="bottom"/>
          </w:tcPr>
          <w:p w:rsidR="004C1758" w:rsidRPr="003F4D57" w:rsidRDefault="004C1758" w:rsidP="004C1758">
            <w:pPr>
              <w:suppressAutoHyphens w:val="0"/>
              <w:spacing w:line="338" w:lineRule="exact"/>
              <w:jc w:val="center"/>
              <w:rPr>
                <w:rFonts w:eastAsia="Times New Roman"/>
                <w:kern w:val="0"/>
                <w:sz w:val="28"/>
                <w:szCs w:val="28"/>
                <w:lang w:eastAsia="ru-RU"/>
              </w:rPr>
            </w:pPr>
            <w:r w:rsidRPr="003F4D57">
              <w:rPr>
                <w:rFonts w:eastAsia="Times New Roman"/>
                <w:color w:val="000000"/>
                <w:kern w:val="0"/>
                <w:sz w:val="28"/>
                <w:szCs w:val="28"/>
                <w:lang w:eastAsia="ru-RU"/>
              </w:rPr>
              <w:t>Ветровая нагрузка, аэродинамическое давление на ограждающие конструкции. Снеговая нагрузка</w:t>
            </w:r>
          </w:p>
        </w:tc>
      </w:tr>
      <w:tr w:rsidR="004C1758" w:rsidRPr="003F4D57" w:rsidTr="004C1758">
        <w:trPr>
          <w:trHeight w:hRule="exact" w:val="682"/>
        </w:trPr>
        <w:tc>
          <w:tcPr>
            <w:tcW w:w="3512" w:type="dxa"/>
            <w:tcBorders>
              <w:top w:val="single" w:sz="4" w:space="0" w:color="auto"/>
              <w:left w:val="single" w:sz="4" w:space="0" w:color="auto"/>
              <w:bottom w:val="nil"/>
              <w:right w:val="nil"/>
            </w:tcBorders>
          </w:tcPr>
          <w:p w:rsidR="004C1758" w:rsidRPr="003F4D57" w:rsidRDefault="004C1758" w:rsidP="004C1758">
            <w:pPr>
              <w:suppressAutoHyphens w:val="0"/>
              <w:spacing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t>Сильный дождь Ливень</w:t>
            </w:r>
          </w:p>
        </w:tc>
        <w:tc>
          <w:tcPr>
            <w:tcW w:w="6604" w:type="dxa"/>
            <w:tcBorders>
              <w:top w:val="single" w:sz="4" w:space="0" w:color="auto"/>
              <w:left w:val="single" w:sz="4" w:space="0" w:color="auto"/>
              <w:bottom w:val="nil"/>
              <w:right w:val="single" w:sz="4" w:space="0" w:color="auto"/>
            </w:tcBorders>
            <w:vAlign w:val="bottom"/>
          </w:tcPr>
          <w:p w:rsidR="004C1758" w:rsidRPr="003F4D57" w:rsidRDefault="004C1758" w:rsidP="004C1758">
            <w:pPr>
              <w:suppressAutoHyphens w:val="0"/>
              <w:spacing w:after="120"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t>Затопление территории, подтопление фундаментов, размыв</w:t>
            </w:r>
          </w:p>
          <w:p w:rsidR="004C1758" w:rsidRPr="003F4D57" w:rsidRDefault="004C1758" w:rsidP="004C1758">
            <w:pPr>
              <w:suppressAutoHyphens w:val="0"/>
              <w:spacing w:before="120"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t>почвы, дорог</w:t>
            </w:r>
          </w:p>
        </w:tc>
      </w:tr>
      <w:tr w:rsidR="004C1758" w:rsidRPr="003F4D57" w:rsidTr="004C1758">
        <w:trPr>
          <w:trHeight w:hRule="exact" w:val="693"/>
        </w:trPr>
        <w:tc>
          <w:tcPr>
            <w:tcW w:w="3512" w:type="dxa"/>
            <w:tcBorders>
              <w:top w:val="single" w:sz="4" w:space="0" w:color="auto"/>
              <w:left w:val="single" w:sz="4" w:space="0" w:color="auto"/>
              <w:bottom w:val="nil"/>
              <w:right w:val="nil"/>
            </w:tcBorders>
          </w:tcPr>
          <w:p w:rsidR="004C1758" w:rsidRPr="003F4D57" w:rsidRDefault="004C1758" w:rsidP="004C1758">
            <w:pPr>
              <w:suppressAutoHyphens w:val="0"/>
              <w:spacing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t>Крупный град</w:t>
            </w:r>
          </w:p>
        </w:tc>
        <w:tc>
          <w:tcPr>
            <w:tcW w:w="6604" w:type="dxa"/>
            <w:tcBorders>
              <w:top w:val="single" w:sz="4" w:space="0" w:color="auto"/>
              <w:left w:val="single" w:sz="4" w:space="0" w:color="auto"/>
              <w:bottom w:val="nil"/>
              <w:right w:val="single" w:sz="4" w:space="0" w:color="auto"/>
            </w:tcBorders>
            <w:vAlign w:val="bottom"/>
          </w:tcPr>
          <w:p w:rsidR="004C1758" w:rsidRPr="003F4D57" w:rsidRDefault="004C1758" w:rsidP="004C1758">
            <w:pPr>
              <w:suppressAutoHyphens w:val="0"/>
              <w:spacing w:line="338" w:lineRule="exact"/>
              <w:jc w:val="center"/>
              <w:rPr>
                <w:rFonts w:eastAsia="Times New Roman"/>
                <w:kern w:val="0"/>
                <w:sz w:val="28"/>
                <w:szCs w:val="28"/>
                <w:lang w:eastAsia="ru-RU"/>
              </w:rPr>
            </w:pPr>
            <w:r w:rsidRPr="003F4D57">
              <w:rPr>
                <w:rFonts w:eastAsia="Times New Roman"/>
                <w:color w:val="000000"/>
                <w:kern w:val="0"/>
                <w:sz w:val="28"/>
                <w:szCs w:val="28"/>
                <w:lang w:eastAsia="ru-RU"/>
              </w:rPr>
              <w:t>Динамический гравитационный удар, разрушение и повреждение строений</w:t>
            </w:r>
          </w:p>
        </w:tc>
      </w:tr>
      <w:tr w:rsidR="004C1758" w:rsidRPr="003F4D57" w:rsidTr="004C1758">
        <w:trPr>
          <w:trHeight w:hRule="exact" w:val="687"/>
        </w:trPr>
        <w:tc>
          <w:tcPr>
            <w:tcW w:w="3512" w:type="dxa"/>
            <w:tcBorders>
              <w:top w:val="single" w:sz="4" w:space="0" w:color="auto"/>
              <w:left w:val="single" w:sz="4" w:space="0" w:color="auto"/>
              <w:bottom w:val="nil"/>
              <w:right w:val="nil"/>
            </w:tcBorders>
          </w:tcPr>
          <w:p w:rsidR="004C1758" w:rsidRPr="003F4D57" w:rsidRDefault="004C1758" w:rsidP="004C1758">
            <w:pPr>
              <w:suppressAutoHyphens w:val="0"/>
              <w:spacing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t>Сильный мороз</w:t>
            </w:r>
          </w:p>
        </w:tc>
        <w:tc>
          <w:tcPr>
            <w:tcW w:w="6604" w:type="dxa"/>
            <w:tcBorders>
              <w:top w:val="single" w:sz="4" w:space="0" w:color="auto"/>
              <w:left w:val="single" w:sz="4" w:space="0" w:color="auto"/>
              <w:bottom w:val="nil"/>
              <w:right w:val="single" w:sz="4" w:space="0" w:color="auto"/>
            </w:tcBorders>
            <w:vAlign w:val="bottom"/>
          </w:tcPr>
          <w:p w:rsidR="004C1758" w:rsidRPr="003F4D57" w:rsidRDefault="004C1758" w:rsidP="004C1758">
            <w:pPr>
              <w:suppressAutoHyphens w:val="0"/>
              <w:spacing w:line="343" w:lineRule="exact"/>
              <w:jc w:val="center"/>
              <w:rPr>
                <w:rFonts w:eastAsia="Times New Roman"/>
                <w:kern w:val="0"/>
                <w:sz w:val="28"/>
                <w:szCs w:val="28"/>
                <w:lang w:eastAsia="ru-RU"/>
              </w:rPr>
            </w:pPr>
            <w:r w:rsidRPr="003F4D57">
              <w:rPr>
                <w:rFonts w:eastAsia="Times New Roman"/>
                <w:color w:val="000000"/>
                <w:kern w:val="0"/>
                <w:sz w:val="28"/>
                <w:szCs w:val="28"/>
                <w:lang w:eastAsia="ru-RU"/>
              </w:rPr>
              <w:t>Температурные деформации ограждающих конструкций, за</w:t>
            </w:r>
            <w:r w:rsidRPr="003F4D57">
              <w:rPr>
                <w:rFonts w:eastAsia="Times New Roman"/>
                <w:color w:val="000000"/>
                <w:kern w:val="0"/>
                <w:sz w:val="28"/>
                <w:szCs w:val="28"/>
                <w:lang w:eastAsia="ru-RU"/>
              </w:rPr>
              <w:softHyphen/>
              <w:t>мораживание и разрыв коммуникаций</w:t>
            </w:r>
          </w:p>
        </w:tc>
      </w:tr>
      <w:tr w:rsidR="004C1758" w:rsidRPr="003F4D57" w:rsidTr="004C1758">
        <w:trPr>
          <w:trHeight w:hRule="exact" w:val="374"/>
        </w:trPr>
        <w:tc>
          <w:tcPr>
            <w:tcW w:w="3512" w:type="dxa"/>
            <w:tcBorders>
              <w:top w:val="single" w:sz="4" w:space="0" w:color="auto"/>
              <w:left w:val="single" w:sz="4" w:space="0" w:color="auto"/>
              <w:bottom w:val="single" w:sz="4" w:space="0" w:color="auto"/>
              <w:right w:val="nil"/>
            </w:tcBorders>
            <w:vAlign w:val="bottom"/>
          </w:tcPr>
          <w:p w:rsidR="004C1758" w:rsidRPr="003F4D57" w:rsidRDefault="004C1758" w:rsidP="004C1758">
            <w:pPr>
              <w:suppressAutoHyphens w:val="0"/>
              <w:spacing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lastRenderedPageBreak/>
              <w:t>Гроза</w:t>
            </w:r>
          </w:p>
        </w:tc>
        <w:tc>
          <w:tcPr>
            <w:tcW w:w="6604" w:type="dxa"/>
            <w:tcBorders>
              <w:top w:val="single" w:sz="4" w:space="0" w:color="auto"/>
              <w:left w:val="single" w:sz="4" w:space="0" w:color="auto"/>
              <w:bottom w:val="single" w:sz="4" w:space="0" w:color="auto"/>
              <w:right w:val="single" w:sz="4" w:space="0" w:color="auto"/>
            </w:tcBorders>
            <w:vAlign w:val="bottom"/>
          </w:tcPr>
          <w:p w:rsidR="004C1758" w:rsidRPr="003F4D57" w:rsidRDefault="004C1758" w:rsidP="004C1758">
            <w:pPr>
              <w:suppressAutoHyphens w:val="0"/>
              <w:spacing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t>Электрические разряды, прямые удары молнии</w:t>
            </w:r>
          </w:p>
        </w:tc>
      </w:tr>
    </w:tbl>
    <w:p w:rsidR="004C1758" w:rsidRPr="003F4D57" w:rsidRDefault="004C1758" w:rsidP="004C1758">
      <w:pPr>
        <w:suppressAutoHyphens w:val="0"/>
        <w:rPr>
          <w:rFonts w:ascii="Courier New" w:eastAsia="Times New Roman" w:hAnsi="Courier New" w:cs="Courier New"/>
          <w:kern w:val="0"/>
          <w:sz w:val="28"/>
          <w:szCs w:val="28"/>
          <w:lang w:eastAsia="ru-RU"/>
        </w:rPr>
      </w:pPr>
    </w:p>
    <w:p w:rsidR="004C1758" w:rsidRPr="003F4D57" w:rsidRDefault="004C1758" w:rsidP="004C1758">
      <w:pPr>
        <w:suppressAutoHyphens w:val="0"/>
        <w:spacing w:before="50" w:after="120" w:line="343" w:lineRule="exact"/>
        <w:ind w:left="100" w:right="60" w:firstLine="860"/>
        <w:jc w:val="both"/>
        <w:rPr>
          <w:rFonts w:eastAsia="Times New Roman"/>
          <w:kern w:val="0"/>
          <w:sz w:val="28"/>
          <w:szCs w:val="28"/>
          <w:lang w:eastAsia="ru-RU"/>
        </w:rPr>
      </w:pPr>
      <w:r w:rsidRPr="003F4D57">
        <w:rPr>
          <w:rFonts w:eastAsia="Times New Roman"/>
          <w:color w:val="000000"/>
          <w:kern w:val="0"/>
          <w:sz w:val="28"/>
          <w:szCs w:val="28"/>
          <w:lang w:eastAsia="ru-RU"/>
        </w:rPr>
        <w:t>Климатические воздействия, перечисленные выше, не представляют непосредственной опасности для жизни и здоровья людей Однако они могут нанести ущерб конструкциям зданий и сооружений, нарушение работы инженерных коммуникаций, нарушение работы транспорта. Поэтому в разрабатываемом генеральном плане предусматриваются решения, направленные на максимальное снижение негативных воздействий особо опасных погодных явлений:</w:t>
      </w:r>
    </w:p>
    <w:p w:rsidR="004C1758" w:rsidRPr="003F4D57" w:rsidRDefault="004C1758" w:rsidP="004C1758">
      <w:pPr>
        <w:suppressAutoHyphens w:val="0"/>
        <w:spacing w:after="116" w:line="343" w:lineRule="exact"/>
        <w:ind w:left="100" w:right="60" w:firstLine="860"/>
        <w:jc w:val="both"/>
        <w:rPr>
          <w:rFonts w:eastAsia="Times New Roman"/>
          <w:kern w:val="0"/>
          <w:sz w:val="28"/>
          <w:szCs w:val="28"/>
          <w:lang w:eastAsia="ru-RU"/>
        </w:rPr>
      </w:pPr>
      <w:r w:rsidRPr="003F4D57">
        <w:rPr>
          <w:rFonts w:eastAsia="Times New Roman"/>
          <w:i/>
          <w:iCs/>
          <w:color w:val="000000"/>
          <w:kern w:val="0"/>
          <w:sz w:val="28"/>
          <w:szCs w:val="28"/>
          <w:lang w:eastAsia="ru-RU"/>
        </w:rPr>
        <w:t>ливневые дожди</w:t>
      </w:r>
      <w:r w:rsidRPr="003F4D57">
        <w:rPr>
          <w:rFonts w:eastAsia="Times New Roman"/>
          <w:color w:val="000000"/>
          <w:kern w:val="0"/>
          <w:sz w:val="28"/>
          <w:szCs w:val="28"/>
          <w:lang w:eastAsia="ru-RU"/>
        </w:rPr>
        <w:t xml:space="preserve"> - затопление территорий, подтопление фундаментов, подземных коллекторов инженерных коммуникаций предотвращается планировкой территорий с созданием уклонов в сторону основного уклона рельефа местности;</w:t>
      </w:r>
    </w:p>
    <w:p w:rsidR="004C1758" w:rsidRPr="003F4D57" w:rsidRDefault="004C1758" w:rsidP="004C1758">
      <w:pPr>
        <w:suppressAutoHyphens w:val="0"/>
        <w:spacing w:after="120" w:line="349" w:lineRule="exact"/>
        <w:ind w:left="100" w:right="60" w:firstLine="860"/>
        <w:jc w:val="both"/>
        <w:rPr>
          <w:rFonts w:eastAsia="Times New Roman"/>
          <w:kern w:val="0"/>
          <w:sz w:val="28"/>
          <w:szCs w:val="28"/>
          <w:lang w:eastAsia="ru-RU"/>
        </w:rPr>
      </w:pPr>
      <w:r w:rsidRPr="003F4D57">
        <w:rPr>
          <w:rFonts w:eastAsia="Times New Roman"/>
          <w:i/>
          <w:iCs/>
          <w:color w:val="000000"/>
          <w:kern w:val="0"/>
          <w:sz w:val="28"/>
          <w:szCs w:val="28"/>
          <w:lang w:eastAsia="ru-RU"/>
        </w:rPr>
        <w:t>ветровые нагрузки</w:t>
      </w:r>
      <w:r w:rsidRPr="003F4D57">
        <w:rPr>
          <w:rFonts w:eastAsia="Times New Roman"/>
          <w:color w:val="000000"/>
          <w:kern w:val="0"/>
          <w:sz w:val="28"/>
          <w:szCs w:val="28"/>
          <w:lang w:eastAsia="ru-RU"/>
        </w:rPr>
        <w:t xml:space="preserve"> - согласно требованиям СНиП 2.01.07-85* «Нагрузки и воздействия» элементы конструкции зданий и сооружений рассчитываются на восприятие действующих ветровых нагрузок;</w:t>
      </w:r>
    </w:p>
    <w:p w:rsidR="004C1758" w:rsidRPr="003F4D57" w:rsidRDefault="004C1758" w:rsidP="004C1758">
      <w:pPr>
        <w:suppressAutoHyphens w:val="0"/>
        <w:spacing w:line="349" w:lineRule="exact"/>
        <w:ind w:left="100" w:right="60" w:firstLine="860"/>
        <w:jc w:val="both"/>
        <w:rPr>
          <w:rFonts w:eastAsia="Times New Roman"/>
          <w:kern w:val="0"/>
          <w:sz w:val="28"/>
          <w:szCs w:val="28"/>
          <w:lang w:eastAsia="ru-RU"/>
        </w:rPr>
      </w:pPr>
      <w:r w:rsidRPr="003F4D57">
        <w:rPr>
          <w:rFonts w:eastAsia="Times New Roman"/>
          <w:i/>
          <w:iCs/>
          <w:color w:val="000000"/>
          <w:kern w:val="0"/>
          <w:sz w:val="28"/>
          <w:szCs w:val="28"/>
          <w:lang w:eastAsia="ru-RU"/>
        </w:rPr>
        <w:t>сильный снегопад</w:t>
      </w:r>
      <w:r w:rsidRPr="003F4D57">
        <w:rPr>
          <w:rFonts w:eastAsia="Times New Roman"/>
          <w:color w:val="000000"/>
          <w:kern w:val="0"/>
          <w:sz w:val="28"/>
          <w:szCs w:val="28"/>
          <w:lang w:eastAsia="ru-RU"/>
        </w:rPr>
        <w:t xml:space="preserve"> - конструкции кровли зданий, линии электропередач рассчитываются на восприятие снеговых нагрузок, нагрузок от обледенения установленных СНнП 2.01.07-85* «Нагрузки и воздействия» для данного района строительства;</w:t>
      </w:r>
    </w:p>
    <w:p w:rsidR="004C1758" w:rsidRPr="003F4D57" w:rsidRDefault="004C1758" w:rsidP="004C1758">
      <w:pPr>
        <w:suppressAutoHyphens w:val="0"/>
        <w:spacing w:after="120" w:line="321" w:lineRule="exact"/>
        <w:ind w:left="60" w:right="440" w:firstLine="860"/>
        <w:jc w:val="both"/>
        <w:rPr>
          <w:rFonts w:eastAsia="Times New Roman"/>
          <w:kern w:val="0"/>
          <w:sz w:val="28"/>
          <w:szCs w:val="28"/>
          <w:lang w:eastAsia="ru-RU"/>
        </w:rPr>
      </w:pPr>
      <w:r w:rsidRPr="003F4D57">
        <w:rPr>
          <w:rFonts w:eastAsia="Times New Roman"/>
          <w:i/>
          <w:iCs/>
          <w:color w:val="000000"/>
          <w:kern w:val="0"/>
          <w:sz w:val="28"/>
          <w:szCs w:val="28"/>
          <w:lang w:eastAsia="ru-RU"/>
        </w:rPr>
        <w:t>сильные морозы</w:t>
      </w:r>
      <w:r w:rsidRPr="003F4D57">
        <w:rPr>
          <w:rFonts w:eastAsia="Times New Roman"/>
          <w:color w:val="000000"/>
          <w:kern w:val="0"/>
          <w:sz w:val="28"/>
          <w:szCs w:val="28"/>
          <w:lang w:eastAsia="ru-RU"/>
        </w:rPr>
        <w:t xml:space="preserve"> - теплоизоляция помещений, глубина заложения и конструкция тепло</w:t>
      </w:r>
      <w:r w:rsidRPr="003F4D57">
        <w:rPr>
          <w:rFonts w:eastAsia="Times New Roman"/>
          <w:color w:val="000000"/>
          <w:kern w:val="0"/>
          <w:sz w:val="28"/>
          <w:szCs w:val="28"/>
          <w:lang w:eastAsia="ru-RU"/>
        </w:rPr>
        <w:softHyphen/>
        <w:t>изоляции коммуникаций устанавливаются в соответствии с требованиями СНиП 23-01-99 «Строительная климатология» для климатического пояса, соответствующего условиям Оренбургской области;</w:t>
      </w:r>
    </w:p>
    <w:p w:rsidR="004C1758" w:rsidRPr="003F4D57" w:rsidRDefault="004C1758" w:rsidP="000269A0">
      <w:pPr>
        <w:spacing w:line="360" w:lineRule="auto"/>
        <w:rPr>
          <w:rFonts w:eastAsia="Times New Roman"/>
          <w:kern w:val="0"/>
          <w:sz w:val="28"/>
          <w:szCs w:val="28"/>
          <w:lang w:eastAsia="ru-RU"/>
        </w:rPr>
      </w:pPr>
      <w:r w:rsidRPr="003F4D57">
        <w:rPr>
          <w:rFonts w:eastAsia="Times New Roman"/>
          <w:iCs/>
          <w:color w:val="000000"/>
          <w:kern w:val="0"/>
          <w:sz w:val="28"/>
          <w:szCs w:val="28"/>
          <w:lang w:eastAsia="ru-RU"/>
        </w:rPr>
        <w:t>грозовые разряды</w:t>
      </w:r>
      <w:r w:rsidRPr="003F4D57">
        <w:rPr>
          <w:rFonts w:eastAsia="Times New Roman"/>
          <w:color w:val="000000"/>
          <w:kern w:val="0"/>
          <w:sz w:val="28"/>
          <w:szCs w:val="28"/>
          <w:lang w:eastAsia="ru-RU"/>
        </w:rPr>
        <w:t xml:space="preserve"> - согласно требованиям СО 153-34.21.122-2003 «Инструкция по устройству молниезащиты зданий, сооружений и промышленных коммуникац</w:t>
      </w:r>
      <w:r w:rsidR="004D7B49" w:rsidRPr="003F4D57">
        <w:rPr>
          <w:rFonts w:eastAsia="Times New Roman"/>
          <w:color w:val="000000"/>
          <w:kern w:val="0"/>
          <w:sz w:val="28"/>
          <w:szCs w:val="28"/>
          <w:lang w:eastAsia="ru-RU"/>
        </w:rPr>
        <w:t>ий», на территории</w:t>
      </w:r>
      <w:r w:rsidR="004D7B49" w:rsidRPr="003F4D57">
        <w:rPr>
          <w:sz w:val="28"/>
          <w:szCs w:val="28"/>
        </w:rPr>
        <w:t xml:space="preserve"> МО </w:t>
      </w:r>
      <w:r w:rsidR="003F4D57" w:rsidRPr="003F4D57">
        <w:rPr>
          <w:sz w:val="28"/>
          <w:szCs w:val="28"/>
        </w:rPr>
        <w:t>Новосултангуловский</w:t>
      </w:r>
      <w:r w:rsidR="004D7B49" w:rsidRPr="003F4D57">
        <w:rPr>
          <w:sz w:val="28"/>
          <w:szCs w:val="28"/>
        </w:rPr>
        <w:t>сельсовет</w:t>
      </w:r>
      <w:r w:rsidR="003F4D57" w:rsidRPr="003F4D57">
        <w:rPr>
          <w:sz w:val="28"/>
          <w:szCs w:val="28"/>
        </w:rPr>
        <w:t>Асекеевсого</w:t>
      </w:r>
      <w:r w:rsidR="004D7B49" w:rsidRPr="003F4D57">
        <w:rPr>
          <w:sz w:val="28"/>
          <w:szCs w:val="28"/>
        </w:rPr>
        <w:t xml:space="preserve"> района</w:t>
      </w:r>
      <w:r w:rsidRPr="003F4D57">
        <w:rPr>
          <w:rFonts w:eastAsia="Times New Roman"/>
          <w:color w:val="000000"/>
          <w:kern w:val="0"/>
          <w:sz w:val="28"/>
          <w:szCs w:val="28"/>
          <w:lang w:eastAsia="ru-RU"/>
        </w:rPr>
        <w:t xml:space="preserve">в необходимом количестве существует система защиты </w:t>
      </w:r>
      <w:r w:rsidR="000269A0" w:rsidRPr="003F4D57">
        <w:rPr>
          <w:rFonts w:eastAsia="Times New Roman"/>
          <w:color w:val="000000"/>
          <w:kern w:val="0"/>
          <w:sz w:val="28"/>
          <w:szCs w:val="28"/>
          <w:lang w:eastAsia="ru-RU"/>
        </w:rPr>
        <w:t>от прямых уда</w:t>
      </w:r>
      <w:r w:rsidRPr="003F4D57">
        <w:rPr>
          <w:rFonts w:eastAsia="Times New Roman"/>
          <w:color w:val="000000"/>
          <w:kern w:val="0"/>
          <w:sz w:val="28"/>
          <w:szCs w:val="28"/>
          <w:lang w:eastAsia="ru-RU"/>
        </w:rPr>
        <w:t>ров молнии, которая в промышленной зоне имеет систематизированный и законченный характер (выполняется в соответствии с проектной документацией). На территории жилой застройки молниезащита носит несистематизированный характ</w:t>
      </w:r>
      <w:r w:rsidR="004D7B49" w:rsidRPr="003F4D57">
        <w:rPr>
          <w:rFonts w:eastAsia="Times New Roman"/>
          <w:color w:val="000000"/>
          <w:kern w:val="0"/>
          <w:sz w:val="28"/>
          <w:szCs w:val="28"/>
          <w:lang w:eastAsia="ru-RU"/>
        </w:rPr>
        <w:t xml:space="preserve">ер. В </w:t>
      </w:r>
      <w:r w:rsidR="004D7B49" w:rsidRPr="003F4D57">
        <w:rPr>
          <w:rFonts w:eastAsia="Times New Roman"/>
          <w:color w:val="000000"/>
          <w:kern w:val="0"/>
          <w:sz w:val="28"/>
          <w:szCs w:val="28"/>
          <w:lang w:eastAsia="ru-RU"/>
        </w:rPr>
        <w:lastRenderedPageBreak/>
        <w:t xml:space="preserve">районах размещения </w:t>
      </w:r>
      <w:r w:rsidRPr="003F4D57">
        <w:rPr>
          <w:rFonts w:eastAsia="Times New Roman"/>
          <w:color w:val="000000"/>
          <w:kern w:val="0"/>
          <w:sz w:val="28"/>
          <w:szCs w:val="28"/>
          <w:lang w:eastAsia="ru-RU"/>
        </w:rPr>
        <w:t>взрывоопасных и пожароопасных объектов носит выраженный и утилитарный характер.</w:t>
      </w:r>
    </w:p>
    <w:p w:rsidR="004C1758" w:rsidRPr="003F4D57" w:rsidRDefault="004C1758" w:rsidP="000269A0">
      <w:pPr>
        <w:suppressAutoHyphens w:val="0"/>
        <w:spacing w:line="360" w:lineRule="auto"/>
        <w:ind w:left="240" w:firstLine="840"/>
        <w:jc w:val="both"/>
        <w:rPr>
          <w:rFonts w:eastAsia="Times New Roman"/>
          <w:i/>
          <w:iCs/>
          <w:kern w:val="0"/>
          <w:sz w:val="28"/>
          <w:szCs w:val="28"/>
          <w:lang w:eastAsia="ru-RU"/>
        </w:rPr>
      </w:pPr>
      <w:r w:rsidRPr="003F4D57">
        <w:rPr>
          <w:rFonts w:eastAsia="Times New Roman"/>
          <w:iCs/>
          <w:color w:val="000000"/>
          <w:kern w:val="0"/>
          <w:sz w:val="28"/>
          <w:szCs w:val="28"/>
          <w:lang w:eastAsia="ru-RU"/>
        </w:rPr>
        <w:t>Планируемая территория района характеризуется сложными инженерно- геологическими условиями. Основными факторами,  осложняющими строительство являются: речная и овражная эрозия, подтопление, гравитационные процессы, пестрый литологический состав грунтов с различными физико-механическими свойствами.</w:t>
      </w:r>
    </w:p>
    <w:p w:rsidR="004C1758" w:rsidRPr="003F4D57" w:rsidRDefault="004C1758" w:rsidP="004C1758">
      <w:pPr>
        <w:suppressAutoHyphens w:val="0"/>
        <w:spacing w:after="156" w:line="321" w:lineRule="exact"/>
        <w:ind w:left="240" w:firstLine="840"/>
        <w:jc w:val="both"/>
        <w:rPr>
          <w:rFonts w:eastAsia="Times New Roman"/>
          <w:i/>
          <w:iCs/>
          <w:kern w:val="0"/>
          <w:sz w:val="28"/>
          <w:szCs w:val="28"/>
          <w:lang w:eastAsia="ru-RU"/>
        </w:rPr>
      </w:pPr>
      <w:r w:rsidRPr="003F4D57">
        <w:rPr>
          <w:rFonts w:eastAsia="Times New Roman"/>
          <w:iCs/>
          <w:color w:val="000000"/>
          <w:kern w:val="0"/>
          <w:sz w:val="28"/>
          <w:szCs w:val="28"/>
          <w:lang w:eastAsia="ru-RU"/>
        </w:rPr>
        <w:t>Участки долин рек и их притоков, днища балок и оврагов; сложенные песчано- суглинистыми отложениями; затапливаемые паводковыми водами 1% обеспеченности.</w:t>
      </w:r>
    </w:p>
    <w:p w:rsidR="004C1758" w:rsidRPr="003F4D57" w:rsidRDefault="004C1758" w:rsidP="004C1758">
      <w:pPr>
        <w:framePr w:w="11974" w:h="6141" w:hRule="exact" w:wrap="notBeside" w:vAnchor="text" w:hAnchor="page" w:x="15" w:y="919"/>
        <w:suppressAutoHyphens w:val="0"/>
        <w:spacing w:line="280" w:lineRule="exact"/>
        <w:jc w:val="center"/>
        <w:rPr>
          <w:rFonts w:eastAsia="Times New Roman"/>
          <w:i/>
          <w:iCs/>
          <w:kern w:val="0"/>
          <w:sz w:val="28"/>
          <w:szCs w:val="28"/>
          <w:lang w:eastAsia="ru-RU"/>
        </w:rPr>
      </w:pPr>
      <w:bookmarkStart w:id="57" w:name="bookmark6"/>
    </w:p>
    <w:tbl>
      <w:tblPr>
        <w:tblW w:w="0" w:type="auto"/>
        <w:jc w:val="center"/>
        <w:tblLayout w:type="fixed"/>
        <w:tblCellMar>
          <w:left w:w="0" w:type="dxa"/>
          <w:right w:w="0" w:type="dxa"/>
        </w:tblCellMar>
        <w:tblLook w:val="0000"/>
      </w:tblPr>
      <w:tblGrid>
        <w:gridCol w:w="577"/>
        <w:gridCol w:w="3241"/>
        <w:gridCol w:w="2102"/>
        <w:gridCol w:w="1958"/>
      </w:tblGrid>
      <w:tr w:rsidR="003F4D57" w:rsidRPr="003F4D57" w:rsidTr="004C1758">
        <w:trPr>
          <w:trHeight w:hRule="exact" w:val="1354"/>
          <w:jc w:val="center"/>
        </w:trPr>
        <w:tc>
          <w:tcPr>
            <w:tcW w:w="577" w:type="dxa"/>
            <w:tcBorders>
              <w:top w:val="single" w:sz="4" w:space="0" w:color="auto"/>
              <w:left w:val="single" w:sz="4" w:space="0" w:color="auto"/>
              <w:bottom w:val="nil"/>
              <w:right w:val="nil"/>
            </w:tcBorders>
          </w:tcPr>
          <w:p w:rsidR="003F4D57" w:rsidRPr="003F4D57" w:rsidRDefault="003F4D57" w:rsidP="004C1758">
            <w:pPr>
              <w:framePr w:w="11974" w:h="6141" w:hRule="exact" w:wrap="notBeside" w:vAnchor="text" w:hAnchor="page" w:x="15" w:y="919"/>
              <w:suppressAutoHyphens w:val="0"/>
              <w:spacing w:line="280" w:lineRule="exact"/>
              <w:ind w:left="240"/>
              <w:rPr>
                <w:rFonts w:eastAsia="Times New Roman"/>
                <w:b/>
                <w:kern w:val="0"/>
                <w:sz w:val="28"/>
                <w:szCs w:val="28"/>
                <w:lang w:eastAsia="ru-RU"/>
              </w:rPr>
            </w:pPr>
            <w:r w:rsidRPr="003F4D57">
              <w:rPr>
                <w:rFonts w:eastAsia="Times New Roman"/>
                <w:b/>
                <w:color w:val="000000"/>
                <w:kern w:val="0"/>
                <w:sz w:val="28"/>
                <w:szCs w:val="28"/>
                <w:lang w:eastAsia="ru-RU"/>
              </w:rPr>
              <w:t>№</w:t>
            </w:r>
          </w:p>
        </w:tc>
        <w:tc>
          <w:tcPr>
            <w:tcW w:w="3241" w:type="dxa"/>
            <w:tcBorders>
              <w:top w:val="single" w:sz="4" w:space="0" w:color="auto"/>
              <w:left w:val="single" w:sz="4" w:space="0" w:color="auto"/>
              <w:bottom w:val="nil"/>
              <w:right w:val="nil"/>
            </w:tcBorders>
          </w:tcPr>
          <w:p w:rsidR="003F4D57" w:rsidRPr="003F4D57" w:rsidRDefault="003F4D57" w:rsidP="004C1758">
            <w:pPr>
              <w:framePr w:w="11974" w:h="6141" w:hRule="exact" w:wrap="notBeside" w:vAnchor="text" w:hAnchor="page" w:x="15" w:y="919"/>
              <w:suppressAutoHyphens w:val="0"/>
              <w:spacing w:line="280" w:lineRule="exact"/>
              <w:jc w:val="center"/>
              <w:rPr>
                <w:rFonts w:eastAsia="Times New Roman"/>
                <w:b/>
                <w:kern w:val="0"/>
                <w:sz w:val="28"/>
                <w:szCs w:val="28"/>
                <w:lang w:eastAsia="ru-RU"/>
              </w:rPr>
            </w:pPr>
            <w:r w:rsidRPr="003F4D57">
              <w:rPr>
                <w:rFonts w:eastAsia="Times New Roman"/>
                <w:b/>
                <w:color w:val="000000"/>
                <w:kern w:val="0"/>
                <w:sz w:val="28"/>
                <w:szCs w:val="28"/>
                <w:lang w:eastAsia="ru-RU"/>
              </w:rPr>
              <w:t>Наименование ПОО</w:t>
            </w:r>
          </w:p>
        </w:tc>
        <w:tc>
          <w:tcPr>
            <w:tcW w:w="2102" w:type="dxa"/>
            <w:tcBorders>
              <w:top w:val="single" w:sz="4" w:space="0" w:color="auto"/>
              <w:left w:val="single" w:sz="4" w:space="0" w:color="auto"/>
              <w:bottom w:val="nil"/>
              <w:right w:val="nil"/>
            </w:tcBorders>
            <w:vAlign w:val="bottom"/>
          </w:tcPr>
          <w:p w:rsidR="003F4D57" w:rsidRPr="003F4D57" w:rsidRDefault="003F4D57" w:rsidP="004C1758">
            <w:pPr>
              <w:framePr w:w="11974" w:h="6141" w:hRule="exact" w:wrap="notBeside" w:vAnchor="text" w:hAnchor="page" w:x="15" w:y="919"/>
              <w:suppressAutoHyphens w:val="0"/>
              <w:spacing w:line="327" w:lineRule="exact"/>
              <w:jc w:val="center"/>
              <w:rPr>
                <w:rFonts w:eastAsia="Times New Roman"/>
                <w:b/>
                <w:kern w:val="0"/>
                <w:sz w:val="28"/>
                <w:szCs w:val="28"/>
                <w:lang w:eastAsia="ru-RU"/>
              </w:rPr>
            </w:pPr>
            <w:r w:rsidRPr="003F4D57">
              <w:rPr>
                <w:rFonts w:eastAsia="Times New Roman"/>
                <w:b/>
                <w:color w:val="000000"/>
                <w:kern w:val="0"/>
                <w:sz w:val="28"/>
                <w:szCs w:val="28"/>
                <w:lang w:eastAsia="ru-RU"/>
              </w:rPr>
              <w:t>Вид опасности наименование и кол. опасного в-ва</w:t>
            </w:r>
          </w:p>
        </w:tc>
        <w:tc>
          <w:tcPr>
            <w:tcW w:w="1958" w:type="dxa"/>
            <w:tcBorders>
              <w:top w:val="single" w:sz="4" w:space="0" w:color="auto"/>
              <w:left w:val="single" w:sz="4" w:space="0" w:color="auto"/>
              <w:bottom w:val="nil"/>
              <w:right w:val="nil"/>
            </w:tcBorders>
          </w:tcPr>
          <w:p w:rsidR="003F4D57" w:rsidRPr="003F4D57" w:rsidRDefault="003F4D57" w:rsidP="004C1758">
            <w:pPr>
              <w:framePr w:w="11974" w:h="6141" w:hRule="exact" w:wrap="notBeside" w:vAnchor="text" w:hAnchor="page" w:x="15" w:y="919"/>
              <w:suppressAutoHyphens w:val="0"/>
              <w:spacing w:line="327" w:lineRule="exact"/>
              <w:ind w:left="160"/>
              <w:rPr>
                <w:rFonts w:eastAsia="Times New Roman"/>
                <w:b/>
                <w:kern w:val="0"/>
                <w:sz w:val="28"/>
                <w:szCs w:val="28"/>
                <w:lang w:eastAsia="ru-RU"/>
              </w:rPr>
            </w:pPr>
            <w:r w:rsidRPr="003F4D57">
              <w:rPr>
                <w:rFonts w:eastAsia="Times New Roman"/>
                <w:b/>
                <w:color w:val="000000"/>
                <w:kern w:val="0"/>
                <w:sz w:val="28"/>
                <w:szCs w:val="28"/>
                <w:lang w:eastAsia="ru-RU"/>
              </w:rPr>
              <w:t>Границы зон риска возник</w:t>
            </w:r>
            <w:r w:rsidRPr="003F4D57">
              <w:rPr>
                <w:rFonts w:eastAsia="Times New Roman"/>
                <w:b/>
                <w:color w:val="000000"/>
                <w:kern w:val="0"/>
                <w:sz w:val="28"/>
                <w:szCs w:val="28"/>
                <w:lang w:eastAsia="ru-RU"/>
              </w:rPr>
              <w:softHyphen/>
              <w:t>новения ЧС ,м</w:t>
            </w:r>
          </w:p>
        </w:tc>
      </w:tr>
      <w:tr w:rsidR="003F4D57" w:rsidRPr="003F4D57" w:rsidTr="000269A0">
        <w:trPr>
          <w:trHeight w:hRule="exact" w:val="1064"/>
          <w:jc w:val="center"/>
        </w:trPr>
        <w:tc>
          <w:tcPr>
            <w:tcW w:w="577" w:type="dxa"/>
            <w:tcBorders>
              <w:top w:val="single" w:sz="4" w:space="0" w:color="auto"/>
              <w:left w:val="single" w:sz="4" w:space="0" w:color="auto"/>
              <w:bottom w:val="nil"/>
              <w:right w:val="nil"/>
            </w:tcBorders>
          </w:tcPr>
          <w:p w:rsidR="003F4D57" w:rsidRPr="003F4D57" w:rsidRDefault="003F4D57" w:rsidP="004C1758">
            <w:pPr>
              <w:framePr w:w="11974" w:h="6141" w:hRule="exact" w:wrap="notBeside" w:vAnchor="text" w:hAnchor="page" w:x="15" w:y="919"/>
              <w:suppressAutoHyphens w:val="0"/>
              <w:spacing w:line="280" w:lineRule="exact"/>
              <w:ind w:left="240"/>
              <w:rPr>
                <w:rFonts w:eastAsia="Times New Roman"/>
                <w:kern w:val="0"/>
                <w:sz w:val="28"/>
                <w:szCs w:val="28"/>
                <w:lang w:eastAsia="ru-RU"/>
              </w:rPr>
            </w:pPr>
            <w:r w:rsidRPr="003F4D57">
              <w:rPr>
                <w:rFonts w:eastAsia="Times New Roman"/>
                <w:color w:val="000000"/>
                <w:kern w:val="0"/>
                <w:sz w:val="28"/>
                <w:szCs w:val="28"/>
                <w:lang w:eastAsia="ru-RU"/>
              </w:rPr>
              <w:t>1</w:t>
            </w:r>
          </w:p>
        </w:tc>
        <w:tc>
          <w:tcPr>
            <w:tcW w:w="3241" w:type="dxa"/>
            <w:tcBorders>
              <w:top w:val="single" w:sz="4" w:space="0" w:color="auto"/>
              <w:left w:val="single" w:sz="4" w:space="0" w:color="auto"/>
              <w:bottom w:val="nil"/>
              <w:right w:val="nil"/>
            </w:tcBorders>
          </w:tcPr>
          <w:p w:rsidR="003F4D57" w:rsidRPr="003F4D57" w:rsidRDefault="003F4D57" w:rsidP="004C1758">
            <w:pPr>
              <w:framePr w:w="11974" w:h="6141" w:hRule="exact" w:wrap="notBeside" w:vAnchor="text" w:hAnchor="page" w:x="15" w:y="919"/>
              <w:suppressAutoHyphens w:val="0"/>
              <w:spacing w:line="332" w:lineRule="exact"/>
              <w:jc w:val="center"/>
              <w:rPr>
                <w:rFonts w:eastAsia="Times New Roman"/>
                <w:kern w:val="0"/>
                <w:sz w:val="28"/>
                <w:szCs w:val="28"/>
                <w:lang w:eastAsia="ru-RU"/>
              </w:rPr>
            </w:pPr>
            <w:r w:rsidRPr="003F4D57">
              <w:rPr>
                <w:rFonts w:eastAsia="Times New Roman"/>
                <w:color w:val="000000"/>
                <w:kern w:val="0"/>
                <w:sz w:val="28"/>
                <w:szCs w:val="28"/>
                <w:lang w:eastAsia="ru-RU"/>
              </w:rPr>
              <w:t xml:space="preserve">Газопроводы высокого давления </w:t>
            </w:r>
          </w:p>
        </w:tc>
        <w:tc>
          <w:tcPr>
            <w:tcW w:w="2102" w:type="dxa"/>
            <w:tcBorders>
              <w:top w:val="single" w:sz="4" w:space="0" w:color="auto"/>
              <w:left w:val="single" w:sz="4" w:space="0" w:color="auto"/>
              <w:bottom w:val="nil"/>
              <w:right w:val="nil"/>
            </w:tcBorders>
          </w:tcPr>
          <w:p w:rsidR="003F4D57" w:rsidRPr="003F4D57" w:rsidRDefault="003F4D57" w:rsidP="004C1758">
            <w:pPr>
              <w:framePr w:w="11974" w:h="6141" w:hRule="exact" w:wrap="notBeside" w:vAnchor="text" w:hAnchor="page" w:x="15" w:y="919"/>
              <w:suppressAutoHyphens w:val="0"/>
              <w:spacing w:line="338" w:lineRule="exact"/>
              <w:jc w:val="center"/>
              <w:rPr>
                <w:rFonts w:eastAsia="Times New Roman"/>
                <w:kern w:val="0"/>
                <w:sz w:val="28"/>
                <w:szCs w:val="28"/>
                <w:lang w:eastAsia="ru-RU"/>
              </w:rPr>
            </w:pPr>
            <w:r w:rsidRPr="003F4D57">
              <w:rPr>
                <w:rFonts w:eastAsia="Times New Roman"/>
                <w:color w:val="000000"/>
                <w:kern w:val="0"/>
                <w:sz w:val="28"/>
                <w:szCs w:val="28"/>
                <w:lang w:eastAsia="ru-RU"/>
              </w:rPr>
              <w:t>Горючие в-ва: метан</w:t>
            </w:r>
          </w:p>
        </w:tc>
        <w:tc>
          <w:tcPr>
            <w:tcW w:w="1958" w:type="dxa"/>
            <w:tcBorders>
              <w:top w:val="single" w:sz="4" w:space="0" w:color="auto"/>
              <w:left w:val="single" w:sz="4" w:space="0" w:color="auto"/>
              <w:bottom w:val="nil"/>
              <w:right w:val="single" w:sz="4" w:space="0" w:color="auto"/>
            </w:tcBorders>
          </w:tcPr>
          <w:p w:rsidR="003F4D57" w:rsidRPr="003F4D57" w:rsidRDefault="003F4D57" w:rsidP="004C1758">
            <w:pPr>
              <w:framePr w:w="11974" w:h="6141" w:hRule="exact" w:wrap="notBeside" w:vAnchor="text" w:hAnchor="page" w:x="15" w:y="919"/>
              <w:suppressAutoHyphens w:val="0"/>
              <w:spacing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t>550</w:t>
            </w:r>
          </w:p>
        </w:tc>
      </w:tr>
      <w:tr w:rsidR="003F4D57" w:rsidRPr="003F4D57" w:rsidTr="000269A0">
        <w:trPr>
          <w:trHeight w:hRule="exact" w:val="1121"/>
          <w:jc w:val="center"/>
        </w:trPr>
        <w:tc>
          <w:tcPr>
            <w:tcW w:w="577" w:type="dxa"/>
            <w:tcBorders>
              <w:top w:val="single" w:sz="4" w:space="0" w:color="auto"/>
              <w:left w:val="single" w:sz="4" w:space="0" w:color="auto"/>
              <w:bottom w:val="nil"/>
              <w:right w:val="nil"/>
            </w:tcBorders>
          </w:tcPr>
          <w:p w:rsidR="003F4D57" w:rsidRPr="003F4D57" w:rsidRDefault="003F4D57" w:rsidP="004C1758">
            <w:pPr>
              <w:framePr w:w="11974" w:h="6141" w:hRule="exact" w:wrap="notBeside" w:vAnchor="text" w:hAnchor="page" w:x="15" w:y="919"/>
              <w:suppressAutoHyphens w:val="0"/>
              <w:spacing w:line="280" w:lineRule="exact"/>
              <w:ind w:left="240"/>
              <w:rPr>
                <w:rFonts w:eastAsia="Times New Roman"/>
                <w:kern w:val="0"/>
                <w:sz w:val="28"/>
                <w:szCs w:val="28"/>
                <w:lang w:eastAsia="ru-RU"/>
              </w:rPr>
            </w:pPr>
            <w:r w:rsidRPr="003F4D57">
              <w:rPr>
                <w:rFonts w:eastAsia="Times New Roman"/>
                <w:color w:val="000000"/>
                <w:kern w:val="0"/>
                <w:sz w:val="28"/>
                <w:szCs w:val="28"/>
                <w:lang w:eastAsia="ru-RU"/>
              </w:rPr>
              <w:t>2</w:t>
            </w:r>
          </w:p>
        </w:tc>
        <w:tc>
          <w:tcPr>
            <w:tcW w:w="3241" w:type="dxa"/>
            <w:tcBorders>
              <w:top w:val="single" w:sz="4" w:space="0" w:color="auto"/>
              <w:left w:val="single" w:sz="4" w:space="0" w:color="auto"/>
              <w:bottom w:val="nil"/>
              <w:right w:val="nil"/>
            </w:tcBorders>
          </w:tcPr>
          <w:p w:rsidR="003F4D57" w:rsidRPr="003F4D57" w:rsidRDefault="003F4D57" w:rsidP="004C1758">
            <w:pPr>
              <w:framePr w:w="11974" w:h="6141" w:hRule="exact" w:wrap="notBeside" w:vAnchor="text" w:hAnchor="page" w:x="15" w:y="919"/>
              <w:suppressAutoHyphens w:val="0"/>
              <w:spacing w:line="338" w:lineRule="exact"/>
              <w:jc w:val="center"/>
              <w:rPr>
                <w:rFonts w:eastAsia="Times New Roman"/>
                <w:kern w:val="0"/>
                <w:sz w:val="28"/>
                <w:szCs w:val="28"/>
                <w:lang w:eastAsia="ru-RU"/>
              </w:rPr>
            </w:pPr>
            <w:r w:rsidRPr="003F4D57">
              <w:rPr>
                <w:rFonts w:eastAsia="Times New Roman"/>
                <w:color w:val="000000"/>
                <w:kern w:val="0"/>
                <w:sz w:val="28"/>
                <w:szCs w:val="28"/>
                <w:lang w:eastAsia="ru-RU"/>
              </w:rPr>
              <w:t>КАЗС, гаражи, стоянки ав</w:t>
            </w:r>
            <w:r w:rsidRPr="003F4D57">
              <w:rPr>
                <w:rFonts w:eastAsia="Times New Roman"/>
                <w:color w:val="000000"/>
                <w:kern w:val="0"/>
                <w:sz w:val="28"/>
                <w:szCs w:val="28"/>
                <w:lang w:eastAsia="ru-RU"/>
              </w:rPr>
              <w:softHyphen/>
              <w:t>тотранспортные и др.</w:t>
            </w:r>
          </w:p>
        </w:tc>
        <w:tc>
          <w:tcPr>
            <w:tcW w:w="2102" w:type="dxa"/>
            <w:tcBorders>
              <w:top w:val="single" w:sz="4" w:space="0" w:color="auto"/>
              <w:left w:val="single" w:sz="4" w:space="0" w:color="auto"/>
              <w:bottom w:val="nil"/>
              <w:right w:val="nil"/>
            </w:tcBorders>
          </w:tcPr>
          <w:p w:rsidR="003F4D57" w:rsidRPr="003F4D57" w:rsidRDefault="003F4D57" w:rsidP="004C1758">
            <w:pPr>
              <w:framePr w:w="11974" w:h="6141" w:hRule="exact" w:wrap="notBeside" w:vAnchor="text" w:hAnchor="page" w:x="15" w:y="919"/>
              <w:suppressAutoHyphens w:val="0"/>
              <w:spacing w:line="338" w:lineRule="exact"/>
              <w:jc w:val="center"/>
              <w:rPr>
                <w:rFonts w:eastAsia="Times New Roman"/>
                <w:kern w:val="0"/>
                <w:sz w:val="28"/>
                <w:szCs w:val="28"/>
                <w:lang w:eastAsia="ru-RU"/>
              </w:rPr>
            </w:pPr>
            <w:r w:rsidRPr="003F4D57">
              <w:rPr>
                <w:rFonts w:eastAsia="Times New Roman"/>
                <w:color w:val="000000"/>
                <w:kern w:val="0"/>
                <w:sz w:val="28"/>
                <w:szCs w:val="28"/>
                <w:lang w:eastAsia="ru-RU"/>
              </w:rPr>
              <w:t>Горючие в-ва: бензин метан</w:t>
            </w:r>
          </w:p>
        </w:tc>
        <w:tc>
          <w:tcPr>
            <w:tcW w:w="1958" w:type="dxa"/>
            <w:tcBorders>
              <w:top w:val="single" w:sz="4" w:space="0" w:color="auto"/>
              <w:left w:val="single" w:sz="4" w:space="0" w:color="auto"/>
              <w:bottom w:val="nil"/>
              <w:right w:val="single" w:sz="4" w:space="0" w:color="auto"/>
            </w:tcBorders>
            <w:vAlign w:val="bottom"/>
          </w:tcPr>
          <w:p w:rsidR="003F4D57" w:rsidRPr="003F4D57" w:rsidRDefault="003F4D57" w:rsidP="004C1758">
            <w:pPr>
              <w:framePr w:w="11974" w:h="6141" w:hRule="exact" w:wrap="notBeside" w:vAnchor="text" w:hAnchor="page" w:x="15" w:y="919"/>
              <w:suppressAutoHyphens w:val="0"/>
              <w:spacing w:line="338" w:lineRule="exact"/>
              <w:jc w:val="center"/>
              <w:rPr>
                <w:rFonts w:eastAsia="Times New Roman"/>
                <w:kern w:val="0"/>
                <w:sz w:val="28"/>
                <w:szCs w:val="28"/>
                <w:lang w:eastAsia="ru-RU"/>
              </w:rPr>
            </w:pPr>
            <w:r w:rsidRPr="003F4D57">
              <w:rPr>
                <w:rFonts w:eastAsia="Times New Roman"/>
                <w:color w:val="000000"/>
                <w:kern w:val="0"/>
                <w:sz w:val="28"/>
                <w:szCs w:val="28"/>
                <w:lang w:eastAsia="ru-RU"/>
              </w:rPr>
              <w:t>Азс-610</w:t>
            </w:r>
          </w:p>
          <w:p w:rsidR="003F4D57" w:rsidRPr="003F4D57" w:rsidRDefault="003F4D57" w:rsidP="004C1758">
            <w:pPr>
              <w:framePr w:w="11974" w:h="6141" w:hRule="exact" w:wrap="notBeside" w:vAnchor="text" w:hAnchor="page" w:x="15" w:y="919"/>
              <w:suppressAutoHyphens w:val="0"/>
              <w:spacing w:line="338" w:lineRule="exact"/>
              <w:jc w:val="center"/>
              <w:rPr>
                <w:rFonts w:eastAsia="Times New Roman"/>
                <w:kern w:val="0"/>
                <w:sz w:val="28"/>
                <w:szCs w:val="28"/>
                <w:lang w:eastAsia="ru-RU"/>
              </w:rPr>
            </w:pPr>
            <w:r w:rsidRPr="003F4D57">
              <w:rPr>
                <w:rFonts w:eastAsia="Times New Roman"/>
                <w:color w:val="000000"/>
                <w:kern w:val="0"/>
                <w:sz w:val="28"/>
                <w:szCs w:val="28"/>
                <w:lang w:eastAsia="ru-RU"/>
              </w:rPr>
              <w:t>Агзс-500</w:t>
            </w:r>
          </w:p>
          <w:p w:rsidR="003F4D57" w:rsidRPr="003F4D57" w:rsidRDefault="003F4D57" w:rsidP="004C1758">
            <w:pPr>
              <w:framePr w:w="11974" w:h="6141" w:hRule="exact" w:wrap="notBeside" w:vAnchor="text" w:hAnchor="page" w:x="15" w:y="919"/>
              <w:suppressAutoHyphens w:val="0"/>
              <w:spacing w:line="338" w:lineRule="exact"/>
              <w:ind w:left="160"/>
              <w:rPr>
                <w:rFonts w:eastAsia="Times New Roman"/>
                <w:kern w:val="0"/>
                <w:sz w:val="28"/>
                <w:szCs w:val="28"/>
                <w:lang w:eastAsia="ru-RU"/>
              </w:rPr>
            </w:pPr>
            <w:r w:rsidRPr="003F4D57">
              <w:rPr>
                <w:rFonts w:eastAsia="Times New Roman"/>
                <w:color w:val="000000"/>
                <w:kern w:val="0"/>
                <w:sz w:val="28"/>
                <w:szCs w:val="28"/>
                <w:lang w:eastAsia="ru-RU"/>
              </w:rPr>
              <w:t>Автотранспорт-</w:t>
            </w:r>
          </w:p>
          <w:p w:rsidR="003F4D57" w:rsidRPr="003F4D57" w:rsidRDefault="003F4D57" w:rsidP="004C1758">
            <w:pPr>
              <w:framePr w:w="11974" w:h="6141" w:hRule="exact" w:wrap="notBeside" w:vAnchor="text" w:hAnchor="page" w:x="15" w:y="919"/>
              <w:suppressAutoHyphens w:val="0"/>
              <w:spacing w:line="338" w:lineRule="exact"/>
              <w:jc w:val="center"/>
              <w:rPr>
                <w:rFonts w:eastAsia="Times New Roman"/>
                <w:kern w:val="0"/>
                <w:sz w:val="28"/>
                <w:szCs w:val="28"/>
                <w:lang w:eastAsia="ru-RU"/>
              </w:rPr>
            </w:pPr>
            <w:r w:rsidRPr="003F4D57">
              <w:rPr>
                <w:rFonts w:eastAsia="Times New Roman"/>
                <w:color w:val="000000"/>
                <w:kern w:val="0"/>
                <w:sz w:val="28"/>
                <w:szCs w:val="28"/>
                <w:lang w:eastAsia="ru-RU"/>
              </w:rPr>
              <w:t>91</w:t>
            </w:r>
          </w:p>
        </w:tc>
      </w:tr>
      <w:tr w:rsidR="003F4D57" w:rsidRPr="00EC11C9" w:rsidTr="000269A0">
        <w:trPr>
          <w:trHeight w:hRule="exact" w:val="697"/>
          <w:jc w:val="center"/>
        </w:trPr>
        <w:tc>
          <w:tcPr>
            <w:tcW w:w="577" w:type="dxa"/>
            <w:tcBorders>
              <w:top w:val="single" w:sz="4" w:space="0" w:color="auto"/>
              <w:left w:val="single" w:sz="4" w:space="0" w:color="auto"/>
              <w:bottom w:val="single" w:sz="4" w:space="0" w:color="auto"/>
              <w:right w:val="nil"/>
            </w:tcBorders>
          </w:tcPr>
          <w:p w:rsidR="003F4D57" w:rsidRPr="003F4D57" w:rsidRDefault="003F4D57" w:rsidP="004C1758">
            <w:pPr>
              <w:framePr w:w="11974" w:h="6141" w:hRule="exact" w:wrap="notBeside" w:vAnchor="text" w:hAnchor="page" w:x="15" w:y="919"/>
              <w:suppressAutoHyphens w:val="0"/>
              <w:spacing w:line="280" w:lineRule="exact"/>
              <w:ind w:left="240"/>
              <w:rPr>
                <w:rFonts w:eastAsia="Times New Roman"/>
                <w:kern w:val="0"/>
                <w:sz w:val="28"/>
                <w:szCs w:val="28"/>
                <w:lang w:eastAsia="ru-RU"/>
              </w:rPr>
            </w:pPr>
            <w:r w:rsidRPr="003F4D57">
              <w:rPr>
                <w:rFonts w:eastAsia="Times New Roman"/>
                <w:color w:val="000000"/>
                <w:kern w:val="0"/>
                <w:sz w:val="28"/>
                <w:szCs w:val="28"/>
                <w:lang w:eastAsia="ru-RU"/>
              </w:rPr>
              <w:t>3</w:t>
            </w:r>
          </w:p>
        </w:tc>
        <w:tc>
          <w:tcPr>
            <w:tcW w:w="3241" w:type="dxa"/>
            <w:tcBorders>
              <w:top w:val="single" w:sz="4" w:space="0" w:color="auto"/>
              <w:left w:val="single" w:sz="4" w:space="0" w:color="auto"/>
              <w:bottom w:val="single" w:sz="4" w:space="0" w:color="auto"/>
              <w:right w:val="nil"/>
            </w:tcBorders>
          </w:tcPr>
          <w:p w:rsidR="003F4D57" w:rsidRPr="003F4D57" w:rsidRDefault="003F4D57" w:rsidP="004C1758">
            <w:pPr>
              <w:framePr w:w="11974" w:h="6141" w:hRule="exact" w:wrap="notBeside" w:vAnchor="text" w:hAnchor="page" w:x="15" w:y="919"/>
              <w:suppressAutoHyphens w:val="0"/>
              <w:spacing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t>АГРС</w:t>
            </w:r>
          </w:p>
        </w:tc>
        <w:tc>
          <w:tcPr>
            <w:tcW w:w="2102" w:type="dxa"/>
            <w:tcBorders>
              <w:top w:val="single" w:sz="4" w:space="0" w:color="auto"/>
              <w:left w:val="single" w:sz="4" w:space="0" w:color="auto"/>
              <w:bottom w:val="single" w:sz="4" w:space="0" w:color="auto"/>
              <w:right w:val="nil"/>
            </w:tcBorders>
          </w:tcPr>
          <w:p w:rsidR="003F4D57" w:rsidRPr="003F4D57" w:rsidRDefault="003F4D57" w:rsidP="004C1758">
            <w:pPr>
              <w:framePr w:w="11974" w:h="6141" w:hRule="exact" w:wrap="notBeside" w:vAnchor="text" w:hAnchor="page" w:x="15" w:y="919"/>
              <w:suppressAutoHyphens w:val="0"/>
              <w:spacing w:line="338" w:lineRule="exact"/>
              <w:jc w:val="center"/>
              <w:rPr>
                <w:rFonts w:eastAsia="Times New Roman"/>
                <w:kern w:val="0"/>
                <w:sz w:val="28"/>
                <w:szCs w:val="28"/>
                <w:lang w:eastAsia="ru-RU"/>
              </w:rPr>
            </w:pPr>
            <w:r w:rsidRPr="003F4D57">
              <w:rPr>
                <w:rFonts w:eastAsia="Times New Roman"/>
                <w:color w:val="000000"/>
                <w:kern w:val="0"/>
                <w:sz w:val="28"/>
                <w:szCs w:val="28"/>
                <w:lang w:eastAsia="ru-RU"/>
              </w:rPr>
              <w:t>Горючие в-ва: метан</w:t>
            </w:r>
          </w:p>
        </w:tc>
        <w:tc>
          <w:tcPr>
            <w:tcW w:w="1958" w:type="dxa"/>
            <w:tcBorders>
              <w:top w:val="single" w:sz="4" w:space="0" w:color="auto"/>
              <w:left w:val="single" w:sz="4" w:space="0" w:color="auto"/>
              <w:bottom w:val="single" w:sz="4" w:space="0" w:color="auto"/>
              <w:right w:val="single" w:sz="4" w:space="0" w:color="auto"/>
            </w:tcBorders>
          </w:tcPr>
          <w:p w:rsidR="003F4D57" w:rsidRPr="003F4D57" w:rsidRDefault="003F4D57" w:rsidP="004C1758">
            <w:pPr>
              <w:framePr w:w="11974" w:h="6141" w:hRule="exact" w:wrap="notBeside" w:vAnchor="text" w:hAnchor="page" w:x="15" w:y="919"/>
              <w:suppressAutoHyphens w:val="0"/>
              <w:spacing w:line="280" w:lineRule="exact"/>
              <w:jc w:val="center"/>
              <w:rPr>
                <w:rFonts w:eastAsia="Times New Roman"/>
                <w:kern w:val="0"/>
                <w:sz w:val="28"/>
                <w:szCs w:val="28"/>
                <w:lang w:eastAsia="ru-RU"/>
              </w:rPr>
            </w:pPr>
            <w:r w:rsidRPr="003F4D57">
              <w:rPr>
                <w:rFonts w:eastAsia="Times New Roman"/>
                <w:color w:val="000000"/>
                <w:kern w:val="0"/>
                <w:sz w:val="28"/>
                <w:szCs w:val="28"/>
                <w:lang w:eastAsia="ru-RU"/>
              </w:rPr>
              <w:t>96</w:t>
            </w:r>
          </w:p>
        </w:tc>
      </w:tr>
    </w:tbl>
    <w:p w:rsidR="004C1758" w:rsidRPr="003F4D57" w:rsidRDefault="004C1758" w:rsidP="004C1758">
      <w:pPr>
        <w:pStyle w:val="3"/>
        <w:rPr>
          <w:rFonts w:eastAsia="Times New Roman"/>
          <w:sz w:val="28"/>
          <w:szCs w:val="28"/>
          <w:lang w:eastAsia="ru-RU"/>
        </w:rPr>
      </w:pPr>
      <w:bookmarkStart w:id="58" w:name="_Toc361857138"/>
      <w:r w:rsidRPr="003F4D57">
        <w:rPr>
          <w:rFonts w:eastAsia="Times New Roman"/>
          <w:sz w:val="28"/>
          <w:szCs w:val="28"/>
          <w:lang w:eastAsia="ru-RU"/>
        </w:rPr>
        <w:lastRenderedPageBreak/>
        <w:t>9.2 Перечень потенциально опасных объектов (ПОО), аварии на которых могут стать причиной возникновении ЧС техногенного характера.</w:t>
      </w:r>
      <w:bookmarkEnd w:id="57"/>
      <w:bookmarkEnd w:id="58"/>
    </w:p>
    <w:p w:rsidR="004C1758" w:rsidRPr="003F4D57" w:rsidRDefault="004C1758" w:rsidP="004C1758">
      <w:pPr>
        <w:suppressAutoHyphens w:val="0"/>
        <w:rPr>
          <w:rFonts w:ascii="Courier New" w:eastAsia="Times New Roman" w:hAnsi="Courier New" w:cs="Courier New"/>
          <w:kern w:val="0"/>
          <w:sz w:val="28"/>
          <w:szCs w:val="28"/>
          <w:lang w:eastAsia="ru-RU"/>
        </w:rPr>
      </w:pPr>
    </w:p>
    <w:p w:rsidR="004C1758" w:rsidRPr="003F4D57" w:rsidRDefault="004C1758" w:rsidP="004C1758">
      <w:pPr>
        <w:suppressAutoHyphens w:val="0"/>
        <w:spacing w:after="56" w:line="305" w:lineRule="exact"/>
        <w:ind w:left="100" w:right="220" w:firstLine="860"/>
        <w:jc w:val="both"/>
        <w:rPr>
          <w:rFonts w:eastAsia="Times New Roman"/>
          <w:color w:val="000000"/>
          <w:kern w:val="0"/>
          <w:sz w:val="28"/>
          <w:szCs w:val="28"/>
          <w:lang w:eastAsia="ru-RU"/>
        </w:rPr>
      </w:pPr>
    </w:p>
    <w:p w:rsidR="004C1758" w:rsidRPr="003F4D57" w:rsidRDefault="004C1758" w:rsidP="004C1758">
      <w:pPr>
        <w:suppressAutoHyphens w:val="0"/>
        <w:spacing w:after="56" w:line="305" w:lineRule="exact"/>
        <w:ind w:left="100" w:right="220" w:firstLine="860"/>
        <w:jc w:val="both"/>
        <w:rPr>
          <w:rFonts w:eastAsia="Times New Roman"/>
          <w:kern w:val="0"/>
          <w:sz w:val="28"/>
          <w:szCs w:val="28"/>
          <w:lang w:eastAsia="ru-RU"/>
        </w:rPr>
      </w:pPr>
      <w:r w:rsidRPr="003F4D57">
        <w:rPr>
          <w:rFonts w:eastAsia="Times New Roman"/>
          <w:color w:val="000000"/>
          <w:kern w:val="0"/>
          <w:sz w:val="28"/>
          <w:szCs w:val="28"/>
          <w:lang w:eastAsia="ru-RU"/>
        </w:rPr>
        <w:t>Перечисленные объекты идентифицируются по признакам опасности веществ указанных в приложении 1 к Федеральному закону «О промышленной безопасности опасных производственных объектов» в соответствии с методическими рекомендациями по осуществлению идентификации опасных производственных объектов , утвержденными приказом Ростехнадзора от 5 марта 2008 года №131.</w:t>
      </w:r>
    </w:p>
    <w:p w:rsidR="004C1758" w:rsidRPr="003F4D57" w:rsidRDefault="004C1758" w:rsidP="004C1758">
      <w:pPr>
        <w:suppressAutoHyphens w:val="0"/>
        <w:spacing w:after="60" w:line="310" w:lineRule="exact"/>
        <w:ind w:left="100" w:right="220" w:firstLine="860"/>
        <w:jc w:val="both"/>
        <w:rPr>
          <w:rFonts w:eastAsia="Times New Roman"/>
          <w:kern w:val="0"/>
          <w:sz w:val="28"/>
          <w:szCs w:val="28"/>
          <w:lang w:eastAsia="ru-RU"/>
        </w:rPr>
      </w:pPr>
      <w:r w:rsidRPr="003F4D57">
        <w:rPr>
          <w:rFonts w:eastAsia="Times New Roman"/>
          <w:color w:val="000000"/>
          <w:kern w:val="0"/>
          <w:sz w:val="28"/>
          <w:szCs w:val="28"/>
          <w:lang w:eastAsia="ru-RU"/>
        </w:rPr>
        <w:t>С точки зрения анализа ЧС техногенного характера , н</w:t>
      </w:r>
      <w:r w:rsidR="008172E4" w:rsidRPr="003F4D57">
        <w:rPr>
          <w:rFonts w:eastAsia="Times New Roman"/>
          <w:color w:val="000000"/>
          <w:kern w:val="0"/>
          <w:sz w:val="28"/>
          <w:szCs w:val="28"/>
          <w:lang w:eastAsia="ru-RU"/>
        </w:rPr>
        <w:t>аиболее опасные по своим послед</w:t>
      </w:r>
      <w:r w:rsidRPr="003F4D57">
        <w:rPr>
          <w:rFonts w:eastAsia="Times New Roman"/>
          <w:color w:val="000000"/>
          <w:kern w:val="0"/>
          <w:sz w:val="28"/>
          <w:szCs w:val="28"/>
          <w:lang w:eastAsia="ru-RU"/>
        </w:rPr>
        <w:t>ствиям аварийные ситуации могут возникнуть на следующих ПОО:</w:t>
      </w:r>
    </w:p>
    <w:p w:rsidR="004C1758" w:rsidRPr="003F4D57" w:rsidRDefault="004C1758" w:rsidP="004C1758">
      <w:pPr>
        <w:numPr>
          <w:ilvl w:val="0"/>
          <w:numId w:val="36"/>
        </w:numPr>
        <w:suppressAutoHyphens w:val="0"/>
        <w:spacing w:after="56" w:line="310" w:lineRule="exact"/>
        <w:ind w:left="100" w:right="220" w:firstLine="860"/>
        <w:jc w:val="both"/>
        <w:rPr>
          <w:rFonts w:eastAsia="Times New Roman"/>
          <w:kern w:val="0"/>
          <w:sz w:val="28"/>
          <w:szCs w:val="28"/>
          <w:lang w:eastAsia="ru-RU"/>
        </w:rPr>
      </w:pPr>
      <w:r w:rsidRPr="003F4D57">
        <w:rPr>
          <w:rFonts w:eastAsia="Times New Roman"/>
          <w:color w:val="000000"/>
          <w:kern w:val="0"/>
          <w:sz w:val="28"/>
          <w:szCs w:val="28"/>
          <w:lang w:eastAsia="ru-RU"/>
        </w:rPr>
        <w:t xml:space="preserve"> Газопроводы высокого давления. Количество опасного вещества (газа метан) участвующего во взрыве ГВС берется из объектов с аналогичным расходом при газоснабжении. Наиболее вероятное месторасположения аварийной ситуации находится в месте расположения запорной арматуры и устройств регулирующих давление газа в сети газоснабжения. При аварийном гильотинном разрушении магистрального газопровода, объем опасного вещества - СН</w:t>
      </w:r>
      <w:r w:rsidRPr="003F4D57">
        <w:rPr>
          <w:rFonts w:eastAsia="Times New Roman"/>
          <w:color w:val="000000"/>
          <w:kern w:val="0"/>
          <w:sz w:val="28"/>
          <w:szCs w:val="28"/>
          <w:vertAlign w:val="subscript"/>
          <w:lang w:eastAsia="ru-RU"/>
        </w:rPr>
        <w:t>4</w:t>
      </w:r>
      <w:r w:rsidRPr="003F4D57">
        <w:rPr>
          <w:rFonts w:eastAsia="Times New Roman"/>
          <w:color w:val="000000"/>
          <w:kern w:val="0"/>
          <w:sz w:val="28"/>
          <w:szCs w:val="28"/>
          <w:lang w:eastAsia="ru-RU"/>
        </w:rPr>
        <w:t xml:space="preserve"> (газа метан), высвободившегося при 5 минутном истечении, равно 3.08 тонны.</w:t>
      </w:r>
    </w:p>
    <w:p w:rsidR="004C1758" w:rsidRPr="003F4D57" w:rsidRDefault="004C1758" w:rsidP="004C1758">
      <w:pPr>
        <w:numPr>
          <w:ilvl w:val="0"/>
          <w:numId w:val="36"/>
        </w:numPr>
        <w:suppressAutoHyphens w:val="0"/>
        <w:spacing w:after="51" w:line="316" w:lineRule="exact"/>
        <w:ind w:left="100" w:right="120" w:firstLine="860"/>
        <w:jc w:val="both"/>
        <w:rPr>
          <w:rFonts w:eastAsia="Times New Roman"/>
          <w:kern w:val="0"/>
          <w:sz w:val="28"/>
          <w:szCs w:val="28"/>
          <w:lang w:eastAsia="ru-RU"/>
        </w:rPr>
      </w:pPr>
      <w:r w:rsidRPr="003F4D57">
        <w:rPr>
          <w:rFonts w:eastAsia="Times New Roman"/>
          <w:color w:val="000000"/>
          <w:kern w:val="0"/>
          <w:sz w:val="28"/>
          <w:szCs w:val="28"/>
          <w:lang w:eastAsia="ru-RU"/>
        </w:rPr>
        <w:t>. Взрывоопасные объекты в перечень которых входят: АЗС, АГЗС, гараж</w:t>
      </w:r>
      <w:r w:rsidR="008172E4" w:rsidRPr="003F4D57">
        <w:rPr>
          <w:rFonts w:eastAsia="Times New Roman"/>
          <w:color w:val="000000"/>
          <w:kern w:val="0"/>
          <w:sz w:val="28"/>
          <w:szCs w:val="28"/>
          <w:lang w:eastAsia="ru-RU"/>
        </w:rPr>
        <w:t>и, стоянки ав</w:t>
      </w:r>
      <w:r w:rsidRPr="003F4D57">
        <w:rPr>
          <w:rFonts w:eastAsia="Times New Roman"/>
          <w:color w:val="000000"/>
          <w:kern w:val="0"/>
          <w:sz w:val="28"/>
          <w:szCs w:val="28"/>
          <w:lang w:eastAsia="ru-RU"/>
        </w:rPr>
        <w:t>тотранспортные и др. аналогичные опасные объекты. На данны</w:t>
      </w:r>
      <w:r w:rsidR="008172E4" w:rsidRPr="003F4D57">
        <w:rPr>
          <w:rFonts w:eastAsia="Times New Roman"/>
          <w:color w:val="000000"/>
          <w:kern w:val="0"/>
          <w:sz w:val="28"/>
          <w:szCs w:val="28"/>
          <w:lang w:eastAsia="ru-RU"/>
        </w:rPr>
        <w:t>х объектах, из-за недостатка ин</w:t>
      </w:r>
      <w:r w:rsidRPr="003F4D57">
        <w:rPr>
          <w:rFonts w:eastAsia="Times New Roman"/>
          <w:color w:val="000000"/>
          <w:kern w:val="0"/>
          <w:sz w:val="28"/>
          <w:szCs w:val="28"/>
          <w:lang w:eastAsia="ru-RU"/>
        </w:rPr>
        <w:t>формации о количестве опасного вещества , принимаем, что параметры воздействия аналогичны негативным параметрам воздействия при аварийной ситуации на АЗС, сопровождающейся разливом, взрывом и воспламенением топлива,</w:t>
      </w:r>
    </w:p>
    <w:p w:rsidR="004C1758" w:rsidRPr="003F4D57" w:rsidRDefault="004C1758" w:rsidP="004C1758">
      <w:pPr>
        <w:suppressAutoHyphens w:val="0"/>
        <w:spacing w:after="60" w:line="327" w:lineRule="exact"/>
        <w:ind w:left="100" w:right="120" w:firstLine="860"/>
        <w:jc w:val="both"/>
        <w:rPr>
          <w:rFonts w:eastAsia="Times New Roman"/>
          <w:kern w:val="0"/>
          <w:sz w:val="28"/>
          <w:szCs w:val="28"/>
          <w:lang w:eastAsia="ru-RU"/>
        </w:rPr>
      </w:pPr>
      <w:r w:rsidRPr="003F4D57">
        <w:rPr>
          <w:rFonts w:eastAsia="Times New Roman"/>
          <w:color w:val="000000"/>
          <w:kern w:val="0"/>
          <w:sz w:val="28"/>
          <w:szCs w:val="28"/>
          <w:lang w:eastAsia="ru-RU"/>
        </w:rPr>
        <w:t>Результаты расчетов показали следующие размеры границ территории, подверженных риску возникновения ЧС техногенного характера:</w:t>
      </w:r>
    </w:p>
    <w:p w:rsidR="004C1758" w:rsidRPr="003F4D57" w:rsidRDefault="004C1758" w:rsidP="004C1758">
      <w:pPr>
        <w:suppressAutoHyphens w:val="0"/>
        <w:spacing w:after="56" w:line="327" w:lineRule="exact"/>
        <w:ind w:left="100" w:right="220" w:firstLine="860"/>
        <w:jc w:val="both"/>
        <w:rPr>
          <w:rFonts w:eastAsia="Times New Roman"/>
          <w:kern w:val="0"/>
          <w:sz w:val="28"/>
          <w:szCs w:val="28"/>
          <w:lang w:eastAsia="ru-RU"/>
        </w:rPr>
      </w:pPr>
      <w:r w:rsidRPr="003F4D57">
        <w:rPr>
          <w:rFonts w:eastAsia="Times New Roman"/>
          <w:color w:val="000000"/>
          <w:kern w:val="0"/>
          <w:sz w:val="28"/>
          <w:szCs w:val="28"/>
          <w:lang w:eastAsia="ru-RU"/>
        </w:rPr>
        <w:t xml:space="preserve">зона негативного воздействия при ЧС на Газопроводе высокого давления - </w:t>
      </w:r>
      <w:r w:rsidRPr="003F4D57">
        <w:rPr>
          <w:rFonts w:eastAsia="Times New Roman"/>
          <w:bCs/>
          <w:smallCaps/>
          <w:color w:val="000000"/>
          <w:kern w:val="0"/>
          <w:sz w:val="28"/>
          <w:szCs w:val="28"/>
          <w:lang w:val="en-US" w:eastAsia="en-US"/>
        </w:rPr>
        <w:t>R</w:t>
      </w:r>
      <w:r w:rsidRPr="003F4D57">
        <w:rPr>
          <w:rFonts w:eastAsia="Times New Roman"/>
          <w:bCs/>
          <w:smallCaps/>
          <w:color w:val="000000"/>
          <w:kern w:val="0"/>
          <w:sz w:val="28"/>
          <w:szCs w:val="28"/>
          <w:lang w:eastAsia="en-US"/>
        </w:rPr>
        <w:t>=96.6</w:t>
      </w:r>
      <w:r w:rsidRPr="003F4D57">
        <w:rPr>
          <w:rFonts w:eastAsia="Times New Roman"/>
          <w:bCs/>
          <w:smallCaps/>
          <w:color w:val="000000"/>
          <w:kern w:val="0"/>
          <w:sz w:val="28"/>
          <w:szCs w:val="28"/>
          <w:lang w:val="en-US" w:eastAsia="en-US"/>
        </w:rPr>
        <w:t>m</w:t>
      </w:r>
      <w:r w:rsidRPr="003F4D57">
        <w:rPr>
          <w:rFonts w:eastAsia="Times New Roman"/>
          <w:color w:val="000000"/>
          <w:kern w:val="0"/>
          <w:sz w:val="28"/>
          <w:szCs w:val="28"/>
          <w:lang w:eastAsia="ru-RU"/>
        </w:rPr>
        <w:t>от ПОО.</w:t>
      </w:r>
    </w:p>
    <w:p w:rsidR="004C1758" w:rsidRPr="003F4D57" w:rsidRDefault="004C1758" w:rsidP="004C1758">
      <w:pPr>
        <w:suppressAutoHyphens w:val="0"/>
        <w:spacing w:line="280" w:lineRule="exact"/>
        <w:ind w:left="100" w:firstLine="860"/>
        <w:jc w:val="both"/>
        <w:rPr>
          <w:rFonts w:eastAsia="Times New Roman"/>
          <w:kern w:val="0"/>
          <w:sz w:val="28"/>
          <w:szCs w:val="28"/>
          <w:lang w:eastAsia="ru-RU"/>
        </w:rPr>
      </w:pPr>
      <w:r w:rsidRPr="003F4D57">
        <w:rPr>
          <w:rFonts w:eastAsia="Times New Roman"/>
          <w:color w:val="000000"/>
          <w:kern w:val="0"/>
          <w:sz w:val="28"/>
          <w:szCs w:val="28"/>
          <w:lang w:eastAsia="ru-RU"/>
        </w:rPr>
        <w:t>зона негативного воздействия при ЧС на АЗС, гаражах, стоянках автотранспорта и др.</w:t>
      </w:r>
    </w:p>
    <w:p w:rsidR="004C1758" w:rsidRPr="003F4D57" w:rsidRDefault="004C1758" w:rsidP="004C1758">
      <w:pPr>
        <w:suppressAutoHyphens w:val="0"/>
        <w:spacing w:line="471" w:lineRule="exact"/>
        <w:ind w:left="100"/>
        <w:rPr>
          <w:rFonts w:eastAsia="Times New Roman"/>
          <w:b/>
          <w:bCs/>
          <w:kern w:val="0"/>
          <w:sz w:val="28"/>
          <w:szCs w:val="28"/>
          <w:lang w:eastAsia="ru-RU"/>
        </w:rPr>
      </w:pPr>
      <w:r w:rsidRPr="003F4D57">
        <w:rPr>
          <w:rFonts w:eastAsia="Times New Roman"/>
          <w:bCs/>
          <w:smallCaps/>
          <w:color w:val="000000"/>
          <w:kern w:val="0"/>
          <w:sz w:val="28"/>
          <w:szCs w:val="28"/>
          <w:lang w:eastAsia="ru-RU"/>
        </w:rPr>
        <w:t xml:space="preserve">- </w:t>
      </w:r>
      <w:r w:rsidRPr="003F4D57">
        <w:rPr>
          <w:rFonts w:eastAsia="Times New Roman"/>
          <w:bCs/>
          <w:smallCaps/>
          <w:color w:val="000000"/>
          <w:kern w:val="0"/>
          <w:sz w:val="28"/>
          <w:szCs w:val="28"/>
          <w:lang w:val="en-US" w:eastAsia="en-US"/>
        </w:rPr>
        <w:t>R</w:t>
      </w:r>
      <w:r w:rsidRPr="003F4D57">
        <w:rPr>
          <w:rFonts w:eastAsia="Times New Roman"/>
          <w:bCs/>
          <w:smallCaps/>
          <w:color w:val="000000"/>
          <w:kern w:val="0"/>
          <w:sz w:val="28"/>
          <w:szCs w:val="28"/>
          <w:lang w:eastAsia="en-US"/>
        </w:rPr>
        <w:t>=620.3</w:t>
      </w:r>
      <w:r w:rsidRPr="003F4D57">
        <w:rPr>
          <w:rFonts w:eastAsia="Times New Roman"/>
          <w:bCs/>
          <w:smallCaps/>
          <w:color w:val="000000"/>
          <w:kern w:val="0"/>
          <w:sz w:val="28"/>
          <w:szCs w:val="28"/>
          <w:lang w:val="en-US" w:eastAsia="en-US"/>
        </w:rPr>
        <w:t>m</w:t>
      </w:r>
      <w:r w:rsidRPr="003F4D57">
        <w:rPr>
          <w:rFonts w:eastAsia="Times New Roman"/>
          <w:color w:val="000000"/>
          <w:kern w:val="0"/>
          <w:sz w:val="28"/>
          <w:szCs w:val="28"/>
          <w:lang w:eastAsia="ru-RU"/>
        </w:rPr>
        <w:t>от ПОО</w:t>
      </w:r>
    </w:p>
    <w:p w:rsidR="004C1758" w:rsidRPr="003F4D57" w:rsidRDefault="004C1758" w:rsidP="004C1758">
      <w:pPr>
        <w:suppressAutoHyphens w:val="0"/>
        <w:spacing w:line="471" w:lineRule="exact"/>
        <w:ind w:left="100" w:firstLine="860"/>
        <w:jc w:val="both"/>
        <w:rPr>
          <w:rFonts w:eastAsia="Times New Roman"/>
          <w:kern w:val="0"/>
          <w:sz w:val="28"/>
          <w:szCs w:val="28"/>
          <w:lang w:eastAsia="ru-RU"/>
        </w:rPr>
      </w:pPr>
      <w:r w:rsidRPr="003F4D57">
        <w:rPr>
          <w:rFonts w:eastAsia="Times New Roman"/>
          <w:color w:val="000000"/>
          <w:kern w:val="0"/>
          <w:sz w:val="28"/>
          <w:szCs w:val="28"/>
          <w:lang w:eastAsia="ru-RU"/>
        </w:rPr>
        <w:t xml:space="preserve">на автостоянке или автодорогах - </w:t>
      </w:r>
      <w:r w:rsidRPr="003F4D57">
        <w:rPr>
          <w:rFonts w:eastAsia="Times New Roman"/>
          <w:color w:val="000000"/>
          <w:kern w:val="0"/>
          <w:sz w:val="28"/>
          <w:szCs w:val="28"/>
          <w:lang w:val="en-US" w:eastAsia="en-US"/>
        </w:rPr>
        <w:t>R</w:t>
      </w:r>
      <w:r w:rsidRPr="003F4D57">
        <w:rPr>
          <w:rFonts w:eastAsia="Times New Roman"/>
          <w:color w:val="000000"/>
          <w:kern w:val="0"/>
          <w:sz w:val="28"/>
          <w:szCs w:val="28"/>
          <w:lang w:eastAsia="en-US"/>
        </w:rPr>
        <w:t xml:space="preserve">=91, </w:t>
      </w:r>
      <w:r w:rsidRPr="003F4D57">
        <w:rPr>
          <w:rFonts w:eastAsia="Times New Roman"/>
          <w:color w:val="000000"/>
          <w:kern w:val="0"/>
          <w:sz w:val="28"/>
          <w:szCs w:val="28"/>
          <w:lang w:eastAsia="ru-RU"/>
        </w:rPr>
        <w:t>4м от ПОО.</w:t>
      </w:r>
    </w:p>
    <w:p w:rsidR="004C1758" w:rsidRPr="003F4D57" w:rsidRDefault="004C1758" w:rsidP="004C1758">
      <w:pPr>
        <w:suppressAutoHyphens w:val="0"/>
        <w:spacing w:line="471" w:lineRule="exact"/>
        <w:ind w:left="100" w:firstLine="860"/>
        <w:jc w:val="both"/>
        <w:rPr>
          <w:rFonts w:eastAsia="Times New Roman"/>
          <w:kern w:val="0"/>
          <w:sz w:val="28"/>
          <w:szCs w:val="28"/>
          <w:lang w:eastAsia="ru-RU"/>
        </w:rPr>
      </w:pPr>
      <w:r w:rsidRPr="003F4D57">
        <w:rPr>
          <w:rFonts w:eastAsia="Times New Roman"/>
          <w:color w:val="000000"/>
          <w:kern w:val="0"/>
          <w:sz w:val="28"/>
          <w:szCs w:val="28"/>
          <w:lang w:eastAsia="ru-RU"/>
        </w:rPr>
        <w:t>взрыв ТВС аварийной разгерметизации цистерны с метаном</w:t>
      </w:r>
      <w:r w:rsidRPr="00EC11C9">
        <w:rPr>
          <w:rFonts w:eastAsia="Times New Roman"/>
          <w:color w:val="000000"/>
          <w:kern w:val="0"/>
          <w:sz w:val="28"/>
          <w:szCs w:val="28"/>
          <w:highlight w:val="lightGray"/>
          <w:lang w:eastAsia="ru-RU"/>
        </w:rPr>
        <w:t xml:space="preserve">,- </w:t>
      </w:r>
      <w:r w:rsidRPr="003F4D57">
        <w:rPr>
          <w:rFonts w:eastAsia="Times New Roman"/>
          <w:color w:val="000000"/>
          <w:kern w:val="0"/>
          <w:sz w:val="28"/>
          <w:szCs w:val="28"/>
          <w:lang w:val="en-US" w:eastAsia="en-US"/>
        </w:rPr>
        <w:lastRenderedPageBreak/>
        <w:t>R</w:t>
      </w:r>
      <w:r w:rsidRPr="003F4D57">
        <w:rPr>
          <w:rFonts w:eastAsia="Times New Roman"/>
          <w:color w:val="000000"/>
          <w:kern w:val="0"/>
          <w:sz w:val="28"/>
          <w:szCs w:val="28"/>
          <w:lang w:eastAsia="en-US"/>
        </w:rPr>
        <w:t xml:space="preserve">=500м </w:t>
      </w:r>
      <w:r w:rsidRPr="003F4D57">
        <w:rPr>
          <w:rFonts w:eastAsia="Times New Roman"/>
          <w:color w:val="000000"/>
          <w:kern w:val="0"/>
          <w:sz w:val="28"/>
          <w:szCs w:val="28"/>
          <w:lang w:eastAsia="ru-RU"/>
        </w:rPr>
        <w:t>от ПОО</w:t>
      </w:r>
    </w:p>
    <w:p w:rsidR="004C1758" w:rsidRPr="003F4D57" w:rsidRDefault="004C1758" w:rsidP="004C1758">
      <w:pPr>
        <w:pStyle w:val="3"/>
        <w:rPr>
          <w:rFonts w:eastAsia="Times New Roman"/>
          <w:sz w:val="28"/>
          <w:szCs w:val="28"/>
          <w:lang w:eastAsia="ru-RU"/>
        </w:rPr>
      </w:pPr>
      <w:bookmarkStart w:id="59" w:name="bookmark7"/>
      <w:bookmarkStart w:id="60" w:name="_Toc361857139"/>
      <w:r w:rsidRPr="003F4D57">
        <w:rPr>
          <w:rFonts w:eastAsia="Times New Roman"/>
          <w:sz w:val="28"/>
          <w:szCs w:val="28"/>
          <w:lang w:eastAsia="ru-RU"/>
        </w:rPr>
        <w:t>10 ПЕРЕЧЕНЬ МЕРОПРИЯТИЙ ПО ОБЕСПЕЧЕНИЮ ПОЖАРНОЙ БЕЗОПАСНОСТИ</w:t>
      </w:r>
      <w:bookmarkEnd w:id="59"/>
      <w:bookmarkEnd w:id="60"/>
    </w:p>
    <w:p w:rsidR="004C1758" w:rsidRPr="003F4D57" w:rsidRDefault="004C1758" w:rsidP="00C93E56">
      <w:pPr>
        <w:spacing w:line="360" w:lineRule="auto"/>
        <w:rPr>
          <w:sz w:val="28"/>
          <w:szCs w:val="28"/>
        </w:rPr>
      </w:pPr>
      <w:r w:rsidRPr="003F4D57">
        <w:rPr>
          <w:rFonts w:eastAsia="Times New Roman"/>
          <w:color w:val="000000"/>
          <w:kern w:val="0"/>
          <w:sz w:val="28"/>
          <w:szCs w:val="28"/>
          <w:lang w:eastAsia="ru-RU"/>
        </w:rPr>
        <w:t>Система обеспечения пожарной безопасности Муниципального образования</w:t>
      </w:r>
      <w:r w:rsidR="003F4D57" w:rsidRPr="003F4D57">
        <w:rPr>
          <w:sz w:val="28"/>
          <w:szCs w:val="28"/>
        </w:rPr>
        <w:t>Новосултангуловский</w:t>
      </w:r>
      <w:r w:rsidR="004D7B49" w:rsidRPr="003F4D57">
        <w:rPr>
          <w:sz w:val="28"/>
          <w:szCs w:val="28"/>
        </w:rPr>
        <w:t xml:space="preserve">сельсовет </w:t>
      </w:r>
      <w:r w:rsidR="003F4D57" w:rsidRPr="003F4D57">
        <w:rPr>
          <w:sz w:val="28"/>
          <w:szCs w:val="28"/>
        </w:rPr>
        <w:t>Асекеевского</w:t>
      </w:r>
      <w:r w:rsidR="004D7B49" w:rsidRPr="003F4D57">
        <w:rPr>
          <w:sz w:val="28"/>
          <w:szCs w:val="28"/>
        </w:rPr>
        <w:t xml:space="preserve"> района </w:t>
      </w:r>
      <w:r w:rsidRPr="003F4D57">
        <w:rPr>
          <w:rFonts w:eastAsia="Times New Roman"/>
          <w:color w:val="000000"/>
          <w:kern w:val="0"/>
          <w:sz w:val="28"/>
          <w:szCs w:val="28"/>
          <w:lang w:eastAsia="ru-RU"/>
        </w:rPr>
        <w:t>Оренбургской области должна выполнять задачу обеспечения пожарной безопасности людей и материальных ценностей в соответствии с требованиями ГОСТ 12.1.004 – 91 «Пожарная</w:t>
      </w:r>
      <w:r w:rsidRPr="003F4D57">
        <w:rPr>
          <w:rFonts w:eastAsia="Times New Roman"/>
          <w:color w:val="000000"/>
          <w:kern w:val="0"/>
          <w:sz w:val="28"/>
          <w:szCs w:val="28"/>
          <w:lang w:eastAsia="ru-RU"/>
        </w:rPr>
        <w:tab/>
        <w:t>безопасность» и включает в себя системы: предотвращения пожара и противопожарной защиты.</w:t>
      </w:r>
    </w:p>
    <w:p w:rsidR="004C1758" w:rsidRPr="003F4D57" w:rsidRDefault="004C1758" w:rsidP="00C93E56">
      <w:pPr>
        <w:suppressAutoHyphens w:val="0"/>
        <w:spacing w:line="360" w:lineRule="auto"/>
        <w:ind w:left="80" w:right="120" w:firstLine="860"/>
        <w:jc w:val="both"/>
        <w:rPr>
          <w:rFonts w:eastAsia="Times New Roman"/>
          <w:kern w:val="0"/>
          <w:sz w:val="28"/>
          <w:szCs w:val="28"/>
          <w:lang w:eastAsia="ru-RU"/>
        </w:rPr>
      </w:pPr>
      <w:r w:rsidRPr="003F4D57">
        <w:rPr>
          <w:rFonts w:eastAsia="Times New Roman"/>
          <w:color w:val="000000"/>
          <w:kern w:val="0"/>
          <w:sz w:val="28"/>
          <w:szCs w:val="28"/>
          <w:lang w:eastAsia="ru-RU"/>
        </w:rPr>
        <w:t>Система предотвращения пожара включает в себя комплекс организационных мероприятий и технических средств исключающих возможность возникновения пожара:</w:t>
      </w:r>
    </w:p>
    <w:p w:rsidR="004C1758" w:rsidRPr="003F4D57" w:rsidRDefault="004C1758" w:rsidP="004C1758">
      <w:pPr>
        <w:suppressAutoHyphens w:val="0"/>
        <w:spacing w:after="120" w:line="327" w:lineRule="exact"/>
        <w:ind w:left="80" w:right="120" w:firstLine="860"/>
        <w:jc w:val="both"/>
        <w:rPr>
          <w:rFonts w:eastAsia="Times New Roman"/>
          <w:kern w:val="0"/>
          <w:sz w:val="28"/>
          <w:szCs w:val="28"/>
          <w:lang w:eastAsia="ru-RU"/>
        </w:rPr>
      </w:pPr>
      <w:r w:rsidRPr="003F4D57">
        <w:rPr>
          <w:rFonts w:eastAsia="Times New Roman"/>
          <w:color w:val="000000"/>
          <w:kern w:val="0"/>
          <w:sz w:val="28"/>
          <w:szCs w:val="28"/>
          <w:lang w:eastAsia="ru-RU"/>
        </w:rPr>
        <w:t>- в электрооборудовании при соблюдении правил устройства электро-установок правил по их технической эксплуатации;</w:t>
      </w:r>
    </w:p>
    <w:p w:rsidR="004C1758" w:rsidRPr="003F4D57" w:rsidRDefault="004C1758" w:rsidP="004C1758">
      <w:pPr>
        <w:suppressAutoHyphens w:val="0"/>
        <w:spacing w:after="116" w:line="327" w:lineRule="exact"/>
        <w:ind w:left="80" w:right="120" w:firstLine="860"/>
        <w:jc w:val="both"/>
        <w:rPr>
          <w:rFonts w:eastAsia="Times New Roman"/>
          <w:kern w:val="0"/>
          <w:sz w:val="28"/>
          <w:szCs w:val="28"/>
          <w:lang w:eastAsia="ru-RU"/>
        </w:rPr>
      </w:pPr>
      <w:r w:rsidRPr="003F4D57">
        <w:rPr>
          <w:rFonts w:eastAsia="Times New Roman"/>
          <w:color w:val="000000"/>
          <w:kern w:val="0"/>
          <w:sz w:val="28"/>
          <w:szCs w:val="28"/>
          <w:lang w:eastAsia="ru-RU"/>
        </w:rPr>
        <w:t>в газовых приборах при их монтаже и эксплуатации в соответствии с требованиями безопасности в газовом хозяйстве;</w:t>
      </w:r>
    </w:p>
    <w:p w:rsidR="004C1758" w:rsidRPr="003F4D57" w:rsidRDefault="004C1758" w:rsidP="004C1758">
      <w:pPr>
        <w:suppressAutoHyphens w:val="0"/>
        <w:spacing w:after="120" w:line="332" w:lineRule="exact"/>
        <w:ind w:left="80" w:right="120" w:firstLine="860"/>
        <w:jc w:val="both"/>
        <w:rPr>
          <w:rFonts w:eastAsia="Times New Roman"/>
          <w:kern w:val="0"/>
          <w:sz w:val="28"/>
          <w:szCs w:val="28"/>
          <w:lang w:eastAsia="ru-RU"/>
        </w:rPr>
      </w:pPr>
      <w:r w:rsidRPr="003F4D57">
        <w:rPr>
          <w:rFonts w:eastAsia="Times New Roman"/>
          <w:color w:val="000000"/>
          <w:kern w:val="0"/>
          <w:sz w:val="28"/>
          <w:szCs w:val="28"/>
          <w:lang w:eastAsia="ru-RU"/>
        </w:rPr>
        <w:t>в печном отоплении при соблюдении правил пожарной безопасности при его монтаже и эксплуатации.</w:t>
      </w:r>
    </w:p>
    <w:p w:rsidR="004C1758" w:rsidRPr="003F4D57" w:rsidRDefault="004C1758" w:rsidP="004C1758">
      <w:pPr>
        <w:suppressAutoHyphens w:val="0"/>
        <w:spacing w:after="120" w:line="332" w:lineRule="exact"/>
        <w:ind w:left="80" w:firstLine="860"/>
        <w:jc w:val="both"/>
        <w:rPr>
          <w:rFonts w:eastAsia="Times New Roman"/>
          <w:kern w:val="0"/>
          <w:sz w:val="28"/>
          <w:szCs w:val="28"/>
          <w:lang w:eastAsia="ru-RU"/>
        </w:rPr>
      </w:pPr>
      <w:r w:rsidRPr="003F4D57">
        <w:rPr>
          <w:rFonts w:eastAsia="Times New Roman"/>
          <w:color w:val="000000"/>
          <w:kern w:val="0"/>
          <w:sz w:val="28"/>
          <w:szCs w:val="28"/>
          <w:lang w:eastAsia="ru-RU"/>
        </w:rPr>
        <w:t>При строительстве, реконструкции объектов различного назначения и жилых домов следует максимально использовать негорючие и трудногорючие строительные и отделочные материалы.</w:t>
      </w:r>
    </w:p>
    <w:p w:rsidR="004C1758" w:rsidRPr="003F4D57" w:rsidRDefault="004C1758" w:rsidP="004C1758">
      <w:pPr>
        <w:suppressAutoHyphens w:val="0"/>
        <w:spacing w:after="116" w:line="332" w:lineRule="exact"/>
        <w:ind w:left="80" w:firstLine="860"/>
        <w:jc w:val="both"/>
        <w:rPr>
          <w:rFonts w:eastAsia="Times New Roman"/>
          <w:kern w:val="0"/>
          <w:sz w:val="28"/>
          <w:szCs w:val="28"/>
          <w:lang w:eastAsia="ru-RU"/>
        </w:rPr>
      </w:pPr>
      <w:r w:rsidRPr="003F4D57">
        <w:rPr>
          <w:rFonts w:eastAsia="Times New Roman"/>
          <w:color w:val="000000"/>
          <w:kern w:val="0"/>
          <w:sz w:val="28"/>
          <w:szCs w:val="28"/>
          <w:lang w:eastAsia="ru-RU"/>
        </w:rPr>
        <w:t>Система противопожарной защиты достигается целы</w:t>
      </w:r>
      <w:r w:rsidR="00C93E56" w:rsidRPr="003F4D57">
        <w:rPr>
          <w:rFonts w:eastAsia="Times New Roman"/>
          <w:color w:val="000000"/>
          <w:kern w:val="0"/>
          <w:sz w:val="28"/>
          <w:szCs w:val="28"/>
          <w:lang w:eastAsia="ru-RU"/>
        </w:rPr>
        <w:t>м рядом способов обеспечения по</w:t>
      </w:r>
      <w:r w:rsidRPr="003F4D57">
        <w:rPr>
          <w:rFonts w:eastAsia="Times New Roman"/>
          <w:color w:val="000000"/>
          <w:kern w:val="0"/>
          <w:sz w:val="28"/>
          <w:szCs w:val="28"/>
          <w:lang w:eastAsia="ru-RU"/>
        </w:rPr>
        <w:t xml:space="preserve">жарной безопасности, в который входит применение автоматических средств: обнаружения пожара, оповещения и управление эвакуацией людей при пожарах, средств пожаротушения и применение соответствующих видов пожарной техники, строительство и содержание в исправном состоянии дорог и противопожарных водопроводных сетей, выполнение противопожарных разрывов между зданиями и сооружениями, строгое выполнение всеми гражданами населенного пункта правил пожарной безопасности, организация обучения населения мерам пожарной безопасности, разработка и выполнения планов привлечения дополнительных сил и средств в помощь пожарному </w:t>
      </w:r>
      <w:r w:rsidRPr="003F4D57">
        <w:rPr>
          <w:rFonts w:eastAsia="Times New Roman"/>
          <w:color w:val="000000"/>
          <w:kern w:val="0"/>
          <w:sz w:val="28"/>
          <w:szCs w:val="28"/>
          <w:lang w:eastAsia="ru-RU"/>
        </w:rPr>
        <w:lastRenderedPageBreak/>
        <w:t>подразделению при тушении пожаров, строгое соблюдение противопожарного режима.</w:t>
      </w:r>
    </w:p>
    <w:p w:rsidR="004C1758" w:rsidRPr="003F4D57" w:rsidRDefault="004C1758" w:rsidP="004C1758">
      <w:pPr>
        <w:suppressAutoHyphens w:val="0"/>
        <w:spacing w:after="116" w:line="338" w:lineRule="exact"/>
        <w:ind w:left="80" w:firstLine="860"/>
        <w:jc w:val="both"/>
        <w:rPr>
          <w:rFonts w:eastAsia="Times New Roman"/>
          <w:kern w:val="0"/>
          <w:sz w:val="28"/>
          <w:szCs w:val="28"/>
          <w:lang w:eastAsia="ru-RU"/>
        </w:rPr>
      </w:pPr>
      <w:r w:rsidRPr="003F4D57">
        <w:rPr>
          <w:rFonts w:eastAsia="Times New Roman"/>
          <w:color w:val="000000"/>
          <w:kern w:val="0"/>
          <w:sz w:val="28"/>
          <w:szCs w:val="28"/>
          <w:lang w:eastAsia="ru-RU"/>
        </w:rPr>
        <w:t xml:space="preserve">В состав МО </w:t>
      </w:r>
      <w:r w:rsidR="003F4D57" w:rsidRPr="003F4D57">
        <w:rPr>
          <w:sz w:val="28"/>
          <w:szCs w:val="28"/>
        </w:rPr>
        <w:t xml:space="preserve">Новосултангуловский сельсовет </w:t>
      </w:r>
      <w:r w:rsidRPr="003F4D57">
        <w:rPr>
          <w:rFonts w:eastAsia="Times New Roman"/>
          <w:color w:val="000000"/>
          <w:kern w:val="0"/>
          <w:sz w:val="28"/>
          <w:szCs w:val="28"/>
          <w:lang w:eastAsia="ru-RU"/>
        </w:rPr>
        <w:t xml:space="preserve">входят: </w:t>
      </w:r>
      <w:r w:rsidR="003F4D57" w:rsidRPr="003F4D57">
        <w:rPr>
          <w:rFonts w:eastAsia="Times New Roman"/>
          <w:color w:val="000000"/>
          <w:kern w:val="0"/>
          <w:sz w:val="28"/>
          <w:szCs w:val="28"/>
          <w:lang w:eastAsia="ru-RU"/>
        </w:rPr>
        <w:t>3</w:t>
      </w:r>
      <w:r w:rsidR="00D60E91" w:rsidRPr="003F4D57">
        <w:rPr>
          <w:rFonts w:eastAsia="Times New Roman"/>
          <w:color w:val="000000"/>
          <w:kern w:val="0"/>
          <w:sz w:val="28"/>
          <w:szCs w:val="28"/>
          <w:lang w:eastAsia="ru-RU"/>
        </w:rPr>
        <w:t xml:space="preserve"> населенных пункт</w:t>
      </w:r>
      <w:r w:rsidR="003F4D57" w:rsidRPr="003F4D57">
        <w:rPr>
          <w:rFonts w:eastAsia="Times New Roman"/>
          <w:color w:val="000000"/>
          <w:kern w:val="0"/>
          <w:sz w:val="28"/>
          <w:szCs w:val="28"/>
          <w:lang w:eastAsia="ru-RU"/>
        </w:rPr>
        <w:t>а</w:t>
      </w:r>
      <w:r w:rsidRPr="003F4D57">
        <w:rPr>
          <w:rFonts w:eastAsia="Times New Roman"/>
          <w:color w:val="000000"/>
          <w:kern w:val="0"/>
          <w:sz w:val="28"/>
          <w:szCs w:val="28"/>
          <w:lang w:eastAsia="ru-RU"/>
        </w:rPr>
        <w:t xml:space="preserve">. Административный центр муниципального образования </w:t>
      </w:r>
      <w:r w:rsidR="003F4D57" w:rsidRPr="003F4D57">
        <w:rPr>
          <w:rFonts w:eastAsia="Times New Roman"/>
          <w:color w:val="000000"/>
          <w:kern w:val="0"/>
          <w:sz w:val="28"/>
          <w:szCs w:val="28"/>
          <w:lang w:eastAsia="ru-RU"/>
        </w:rPr>
        <w:t>с.Новосултангулово</w:t>
      </w:r>
      <w:r w:rsidRPr="003F4D57">
        <w:rPr>
          <w:rFonts w:eastAsia="Times New Roman"/>
          <w:color w:val="000000"/>
          <w:kern w:val="0"/>
          <w:sz w:val="28"/>
          <w:szCs w:val="28"/>
          <w:lang w:eastAsia="ru-RU"/>
        </w:rPr>
        <w:t xml:space="preserve"> .</w:t>
      </w:r>
    </w:p>
    <w:p w:rsidR="004C1758" w:rsidRPr="00A40015" w:rsidRDefault="004C1758" w:rsidP="004C1758">
      <w:pPr>
        <w:suppressAutoHyphens w:val="0"/>
        <w:spacing w:after="63"/>
        <w:ind w:left="240" w:right="20" w:firstLine="540"/>
        <w:jc w:val="both"/>
        <w:rPr>
          <w:rFonts w:eastAsia="Times New Roman"/>
          <w:kern w:val="0"/>
          <w:sz w:val="28"/>
          <w:szCs w:val="28"/>
          <w:lang w:eastAsia="ru-RU"/>
        </w:rPr>
      </w:pPr>
      <w:r w:rsidRPr="003F4D57">
        <w:rPr>
          <w:rFonts w:eastAsia="Times New Roman"/>
          <w:color w:val="000000"/>
          <w:kern w:val="0"/>
          <w:sz w:val="28"/>
          <w:szCs w:val="28"/>
          <w:lang w:eastAsia="ru-RU"/>
        </w:rPr>
        <w:t xml:space="preserve">На водопроводной сети установлены пожарные  гидранты. Существующего количества пожарных гидрантов и пожарных водоемов </w:t>
      </w:r>
      <w:r w:rsidRPr="00A40015">
        <w:rPr>
          <w:rFonts w:eastAsia="Times New Roman"/>
          <w:color w:val="000000"/>
          <w:kern w:val="0"/>
          <w:sz w:val="28"/>
          <w:szCs w:val="28"/>
          <w:lang w:eastAsia="ru-RU"/>
        </w:rPr>
        <w:t>недостаточно для выполнения требований СНиП 2.04.02-84* «Водоснабжение. Наружные сети и сооружения » по обеспечению всех объектов различного назначения (в том числе и жилых домов) противопожарным водоснабжением.</w:t>
      </w:r>
      <w:r w:rsidR="006B30EF" w:rsidRPr="00A40015">
        <w:rPr>
          <w:rFonts w:eastAsia="Times New Roman"/>
          <w:color w:val="000000"/>
          <w:kern w:val="0"/>
          <w:sz w:val="28"/>
          <w:szCs w:val="28"/>
          <w:lang w:eastAsia="ru-RU"/>
        </w:rPr>
        <w:t xml:space="preserve"> В настоящее время в </w:t>
      </w:r>
      <w:r w:rsidR="00A40015">
        <w:rPr>
          <w:rFonts w:eastAsia="Times New Roman"/>
          <w:color w:val="000000"/>
          <w:kern w:val="0"/>
          <w:sz w:val="28"/>
          <w:szCs w:val="28"/>
          <w:lang w:eastAsia="ru-RU"/>
        </w:rPr>
        <w:t>с.Новосултангулово</w:t>
      </w:r>
      <w:r w:rsidR="006B30EF" w:rsidRPr="00A40015">
        <w:rPr>
          <w:rFonts w:eastAsia="Times New Roman"/>
          <w:color w:val="000000"/>
          <w:kern w:val="0"/>
          <w:sz w:val="28"/>
          <w:szCs w:val="28"/>
          <w:lang w:eastAsia="ru-RU"/>
        </w:rPr>
        <w:t>имеется ДП</w:t>
      </w:r>
      <w:r w:rsidR="00A40015">
        <w:rPr>
          <w:rFonts w:eastAsia="Times New Roman"/>
          <w:color w:val="000000"/>
          <w:kern w:val="0"/>
          <w:sz w:val="28"/>
          <w:szCs w:val="28"/>
          <w:lang w:eastAsia="ru-RU"/>
        </w:rPr>
        <w:t>Д</w:t>
      </w:r>
      <w:r w:rsidR="006B30EF" w:rsidRPr="00A40015">
        <w:rPr>
          <w:rFonts w:eastAsia="Times New Roman"/>
          <w:color w:val="000000"/>
          <w:kern w:val="0"/>
          <w:sz w:val="28"/>
          <w:szCs w:val="28"/>
          <w:lang w:eastAsia="ru-RU"/>
        </w:rPr>
        <w:t>. Пожарная часть расположена в</w:t>
      </w:r>
      <w:r w:rsidR="00A40015" w:rsidRPr="00A40015">
        <w:rPr>
          <w:rFonts w:eastAsia="Times New Roman"/>
          <w:color w:val="000000"/>
          <w:kern w:val="0"/>
          <w:sz w:val="28"/>
          <w:szCs w:val="28"/>
          <w:lang w:eastAsia="ru-RU"/>
        </w:rPr>
        <w:t>с.</w:t>
      </w:r>
      <w:r w:rsidR="00A40015">
        <w:rPr>
          <w:rFonts w:eastAsia="Times New Roman"/>
          <w:color w:val="000000"/>
          <w:kern w:val="0"/>
          <w:sz w:val="28"/>
          <w:szCs w:val="28"/>
          <w:lang w:eastAsia="ru-RU"/>
        </w:rPr>
        <w:t xml:space="preserve"> А</w:t>
      </w:r>
      <w:r w:rsidR="00A40015" w:rsidRPr="00A40015">
        <w:rPr>
          <w:rFonts w:eastAsia="Times New Roman"/>
          <w:color w:val="000000"/>
          <w:kern w:val="0"/>
          <w:sz w:val="28"/>
          <w:szCs w:val="28"/>
          <w:lang w:eastAsia="ru-RU"/>
        </w:rPr>
        <w:t>секеево</w:t>
      </w:r>
      <w:r w:rsidR="006B30EF" w:rsidRPr="00A40015">
        <w:rPr>
          <w:rFonts w:eastAsia="Times New Roman"/>
          <w:color w:val="000000"/>
          <w:kern w:val="0"/>
          <w:sz w:val="28"/>
          <w:szCs w:val="28"/>
          <w:lang w:eastAsia="ru-RU"/>
        </w:rPr>
        <w:t>.</w:t>
      </w:r>
    </w:p>
    <w:p w:rsidR="004C1758" w:rsidRPr="00A40015" w:rsidRDefault="004C1758" w:rsidP="004C1758">
      <w:pPr>
        <w:suppressAutoHyphens w:val="0"/>
        <w:ind w:left="240" w:right="23" w:firstLine="420"/>
        <w:jc w:val="both"/>
        <w:rPr>
          <w:rFonts w:eastAsia="Times New Roman"/>
          <w:color w:val="000000"/>
          <w:kern w:val="0"/>
          <w:sz w:val="28"/>
          <w:szCs w:val="28"/>
          <w:lang w:eastAsia="ru-RU"/>
        </w:rPr>
      </w:pPr>
      <w:r w:rsidRPr="00A40015">
        <w:rPr>
          <w:rFonts w:eastAsia="Times New Roman"/>
          <w:color w:val="000000"/>
          <w:kern w:val="0"/>
          <w:sz w:val="28"/>
          <w:szCs w:val="28"/>
          <w:lang w:eastAsia="ru-RU"/>
        </w:rPr>
        <w:t xml:space="preserve">Опасных производственных объектов для которых обязательна разработка декорации о промышленной безопасности в населенных пунктах нет. </w:t>
      </w:r>
    </w:p>
    <w:p w:rsidR="004C1758" w:rsidRPr="00A40015" w:rsidRDefault="004C1758" w:rsidP="004C1758">
      <w:pPr>
        <w:suppressAutoHyphens w:val="0"/>
        <w:ind w:left="240" w:right="23" w:firstLine="420"/>
        <w:jc w:val="center"/>
        <w:rPr>
          <w:rFonts w:eastAsia="Times New Roman"/>
          <w:b/>
          <w:kern w:val="0"/>
          <w:sz w:val="28"/>
          <w:szCs w:val="28"/>
          <w:lang w:eastAsia="ru-RU"/>
        </w:rPr>
      </w:pPr>
      <w:r w:rsidRPr="00A40015">
        <w:rPr>
          <w:rFonts w:eastAsia="Times New Roman"/>
          <w:b/>
          <w:color w:val="000000"/>
          <w:kern w:val="0"/>
          <w:sz w:val="28"/>
          <w:szCs w:val="28"/>
          <w:lang w:eastAsia="ru-RU"/>
        </w:rPr>
        <w:t>Анализ состояния противопожарной зашиты показал:</w:t>
      </w:r>
    </w:p>
    <w:p w:rsidR="004C1758" w:rsidRPr="00A40015" w:rsidRDefault="004C1758" w:rsidP="004C1758">
      <w:pPr>
        <w:suppressAutoHyphens w:val="0"/>
        <w:ind w:left="660" w:right="23"/>
        <w:jc w:val="both"/>
        <w:rPr>
          <w:rFonts w:eastAsia="Times New Roman"/>
          <w:kern w:val="0"/>
          <w:sz w:val="28"/>
          <w:szCs w:val="28"/>
          <w:lang w:eastAsia="ru-RU"/>
        </w:rPr>
      </w:pPr>
    </w:p>
    <w:p w:rsidR="004C1758" w:rsidRPr="00A40015" w:rsidRDefault="004C1758" w:rsidP="004C1758">
      <w:pPr>
        <w:numPr>
          <w:ilvl w:val="0"/>
          <w:numId w:val="37"/>
        </w:numPr>
        <w:suppressAutoHyphens w:val="0"/>
        <w:spacing w:after="63"/>
        <w:ind w:left="80" w:right="20" w:firstLine="580"/>
        <w:jc w:val="both"/>
        <w:rPr>
          <w:rFonts w:eastAsia="Times New Roman"/>
          <w:kern w:val="0"/>
          <w:sz w:val="28"/>
          <w:szCs w:val="28"/>
          <w:lang w:eastAsia="ru-RU"/>
        </w:rPr>
      </w:pPr>
      <w:r w:rsidRPr="00A40015">
        <w:rPr>
          <w:rFonts w:eastAsia="Times New Roman"/>
          <w:color w:val="000000"/>
          <w:kern w:val="0"/>
          <w:sz w:val="28"/>
          <w:szCs w:val="28"/>
          <w:lang w:eastAsia="ru-RU"/>
        </w:rPr>
        <w:t xml:space="preserve"> не все существующие дороги отвечают требованиям Федерального закона № 123-ФЗ от 22.07.08 г. «Технический регламент о требованиях пожарной безопасности» </w:t>
      </w:r>
    </w:p>
    <w:p w:rsidR="004C1758" w:rsidRPr="00A40015" w:rsidRDefault="004C1758" w:rsidP="004C1758">
      <w:pPr>
        <w:numPr>
          <w:ilvl w:val="0"/>
          <w:numId w:val="37"/>
        </w:numPr>
        <w:suppressAutoHyphens w:val="0"/>
        <w:spacing w:after="363"/>
        <w:ind w:left="20" w:right="40" w:firstLine="560"/>
        <w:rPr>
          <w:rFonts w:eastAsia="Times New Roman"/>
          <w:kern w:val="0"/>
          <w:sz w:val="28"/>
          <w:szCs w:val="28"/>
          <w:lang w:eastAsia="ru-RU"/>
        </w:rPr>
      </w:pPr>
      <w:r w:rsidRPr="00A40015">
        <w:rPr>
          <w:rFonts w:eastAsia="Times New Roman"/>
          <w:color w:val="000000"/>
          <w:kern w:val="0"/>
          <w:sz w:val="28"/>
          <w:szCs w:val="28"/>
          <w:lang w:eastAsia="ru-RU"/>
        </w:rPr>
        <w:t>существующие противопожарные расстояния между различными зданиями и строениями также не отвечают требованиям Федерального закона 22.07.08 г</w:t>
      </w:r>
    </w:p>
    <w:p w:rsidR="004C1758" w:rsidRPr="00A40015" w:rsidRDefault="004C1758" w:rsidP="004C1758">
      <w:pPr>
        <w:suppressAutoHyphens w:val="0"/>
        <w:spacing w:after="60"/>
        <w:ind w:left="20" w:right="40" w:firstLine="560"/>
        <w:jc w:val="both"/>
        <w:rPr>
          <w:rFonts w:eastAsia="Times New Roman"/>
          <w:kern w:val="0"/>
          <w:sz w:val="28"/>
          <w:szCs w:val="28"/>
          <w:lang w:eastAsia="ru-RU"/>
        </w:rPr>
      </w:pPr>
      <w:r w:rsidRPr="00A40015">
        <w:rPr>
          <w:rFonts w:eastAsia="Times New Roman"/>
          <w:color w:val="000000"/>
          <w:kern w:val="0"/>
          <w:sz w:val="28"/>
          <w:szCs w:val="28"/>
          <w:lang w:eastAsia="ru-RU"/>
        </w:rPr>
        <w:t>Были произведены расчеты по определению максимально допустимых расстояний от объектов предполагаемых пожаров (объектов различного назначения, расположенных в черте населенн</w:t>
      </w:r>
      <w:r w:rsidR="00B819E4" w:rsidRPr="00A40015">
        <w:rPr>
          <w:rFonts w:eastAsia="Times New Roman"/>
          <w:color w:val="000000"/>
          <w:kern w:val="0"/>
          <w:sz w:val="28"/>
          <w:szCs w:val="28"/>
          <w:lang w:eastAsia="ru-RU"/>
        </w:rPr>
        <w:t>ых</w:t>
      </w:r>
      <w:r w:rsidRPr="00A40015">
        <w:rPr>
          <w:rFonts w:eastAsia="Times New Roman"/>
          <w:color w:val="000000"/>
          <w:kern w:val="0"/>
          <w:sz w:val="28"/>
          <w:szCs w:val="28"/>
          <w:lang w:eastAsia="ru-RU"/>
        </w:rPr>
        <w:t xml:space="preserve"> пункт</w:t>
      </w:r>
      <w:r w:rsidR="00B819E4" w:rsidRPr="00A40015">
        <w:rPr>
          <w:rFonts w:eastAsia="Times New Roman"/>
          <w:color w:val="000000"/>
          <w:kern w:val="0"/>
          <w:sz w:val="28"/>
          <w:szCs w:val="28"/>
          <w:lang w:eastAsia="ru-RU"/>
        </w:rPr>
        <w:t>ов</w:t>
      </w:r>
      <w:r w:rsidRPr="00A40015">
        <w:rPr>
          <w:rFonts w:eastAsia="Times New Roman"/>
          <w:color w:val="000000"/>
          <w:kern w:val="0"/>
          <w:sz w:val="28"/>
          <w:szCs w:val="28"/>
          <w:lang w:eastAsia="ru-RU"/>
        </w:rPr>
        <w:t xml:space="preserve"> и в зоне перспективного расширения сел) до здания пожарного депо одновременно для выездов подразделения пожарной охраны на пожары по целям №1 и №2.</w:t>
      </w:r>
    </w:p>
    <w:p w:rsidR="004C1758" w:rsidRPr="00A40015" w:rsidRDefault="004C1758" w:rsidP="004C1758">
      <w:pPr>
        <w:suppressAutoHyphens w:val="0"/>
        <w:spacing w:after="60"/>
        <w:ind w:left="20" w:right="40" w:firstLine="560"/>
        <w:jc w:val="both"/>
        <w:rPr>
          <w:rFonts w:eastAsia="Times New Roman"/>
          <w:kern w:val="0"/>
          <w:sz w:val="28"/>
          <w:szCs w:val="28"/>
          <w:lang w:eastAsia="ru-RU"/>
        </w:rPr>
      </w:pPr>
      <w:r w:rsidRPr="00A40015">
        <w:rPr>
          <w:rFonts w:eastAsia="Times New Roman"/>
          <w:color w:val="000000"/>
          <w:kern w:val="0"/>
          <w:sz w:val="28"/>
          <w:szCs w:val="28"/>
          <w:lang w:eastAsia="ru-RU"/>
        </w:rPr>
        <w:t>Цель выезда №1 - ликвидация пожара прежде, чем его площадь превысит площадь, которую может потушить один караул.</w:t>
      </w:r>
    </w:p>
    <w:p w:rsidR="004C1758" w:rsidRPr="00A40015" w:rsidRDefault="004C1758" w:rsidP="004C1758">
      <w:pPr>
        <w:suppressAutoHyphens w:val="0"/>
        <w:spacing w:after="63"/>
        <w:ind w:left="20" w:right="40" w:firstLine="560"/>
        <w:jc w:val="both"/>
        <w:rPr>
          <w:rFonts w:eastAsia="Times New Roman"/>
          <w:kern w:val="0"/>
          <w:sz w:val="28"/>
          <w:szCs w:val="28"/>
          <w:lang w:eastAsia="ru-RU"/>
        </w:rPr>
      </w:pPr>
      <w:r w:rsidRPr="00A40015">
        <w:rPr>
          <w:rFonts w:eastAsia="Times New Roman"/>
          <w:color w:val="000000"/>
          <w:kern w:val="0"/>
          <w:sz w:val="28"/>
          <w:szCs w:val="28"/>
          <w:lang w:eastAsia="ru-RU"/>
        </w:rPr>
        <w:t>Цель выезда №2 - ликвидация пожара прежде, чем наступит предел огнестойкости строительных конструкций в помещении пожара.</w:t>
      </w:r>
    </w:p>
    <w:p w:rsidR="004C1758" w:rsidRPr="00EC2BDA" w:rsidRDefault="004C1758" w:rsidP="004C1758">
      <w:pPr>
        <w:suppressAutoHyphens w:val="0"/>
        <w:spacing w:after="63"/>
        <w:ind w:left="20" w:right="40" w:firstLine="560"/>
        <w:jc w:val="both"/>
        <w:rPr>
          <w:rFonts w:eastAsia="Times New Roman"/>
          <w:kern w:val="0"/>
          <w:sz w:val="28"/>
          <w:szCs w:val="28"/>
          <w:lang w:eastAsia="ru-RU"/>
        </w:rPr>
      </w:pPr>
      <w:r w:rsidRPr="00EC2BDA">
        <w:rPr>
          <w:rFonts w:eastAsia="Times New Roman"/>
          <w:color w:val="000000"/>
          <w:kern w:val="0"/>
          <w:sz w:val="28"/>
          <w:szCs w:val="28"/>
          <w:lang w:eastAsia="ru-RU"/>
        </w:rPr>
        <w:t xml:space="preserve">Расстояние от наиболее удаленно расположенных объектов возможных пожаров в существующей и проектируемой застройках до  </w:t>
      </w:r>
      <w:r w:rsidR="006B30EF" w:rsidRPr="00EC2BDA">
        <w:rPr>
          <w:rFonts w:eastAsia="Times New Roman"/>
          <w:color w:val="000000"/>
          <w:kern w:val="0"/>
          <w:sz w:val="28"/>
          <w:szCs w:val="28"/>
          <w:lang w:eastAsia="ru-RU"/>
        </w:rPr>
        <w:t>существующе</w:t>
      </w:r>
      <w:r w:rsidR="00AA1B97" w:rsidRPr="00EC2BDA">
        <w:rPr>
          <w:rFonts w:eastAsia="Times New Roman"/>
          <w:color w:val="000000"/>
          <w:kern w:val="0"/>
          <w:sz w:val="28"/>
          <w:szCs w:val="28"/>
          <w:lang w:eastAsia="ru-RU"/>
        </w:rPr>
        <w:t xml:space="preserve">й </w:t>
      </w:r>
      <w:r w:rsidR="006B30EF" w:rsidRPr="00EC2BDA">
        <w:rPr>
          <w:rFonts w:eastAsia="Times New Roman"/>
          <w:color w:val="000000"/>
          <w:kern w:val="0"/>
          <w:sz w:val="28"/>
          <w:szCs w:val="28"/>
          <w:lang w:eastAsia="ru-RU"/>
        </w:rPr>
        <w:t>ДП</w:t>
      </w:r>
      <w:r w:rsidR="00D44325" w:rsidRPr="00EC2BDA">
        <w:rPr>
          <w:rFonts w:eastAsia="Times New Roman"/>
          <w:color w:val="000000"/>
          <w:kern w:val="0"/>
          <w:sz w:val="28"/>
          <w:szCs w:val="28"/>
          <w:lang w:eastAsia="ru-RU"/>
        </w:rPr>
        <w:t>Д</w:t>
      </w:r>
      <w:r w:rsidR="00450946" w:rsidRPr="00EC2BDA">
        <w:rPr>
          <w:rFonts w:eastAsia="Times New Roman"/>
          <w:color w:val="000000"/>
          <w:kern w:val="0"/>
          <w:sz w:val="28"/>
          <w:szCs w:val="28"/>
          <w:lang w:eastAsia="ru-RU"/>
        </w:rPr>
        <w:t xml:space="preserve">– </w:t>
      </w:r>
      <w:r w:rsidR="00D44325" w:rsidRPr="00EC2BDA">
        <w:rPr>
          <w:rFonts w:eastAsia="Times New Roman"/>
          <w:color w:val="000000"/>
          <w:kern w:val="0"/>
          <w:sz w:val="28"/>
          <w:szCs w:val="28"/>
          <w:lang w:eastAsia="ru-RU"/>
        </w:rPr>
        <w:t>8</w:t>
      </w:r>
      <w:r w:rsidR="00450946" w:rsidRPr="00EC2BDA">
        <w:rPr>
          <w:rFonts w:eastAsia="Times New Roman"/>
          <w:color w:val="000000"/>
          <w:kern w:val="0"/>
          <w:sz w:val="28"/>
          <w:szCs w:val="28"/>
          <w:lang w:eastAsia="ru-RU"/>
        </w:rPr>
        <w:t>км.</w:t>
      </w:r>
    </w:p>
    <w:p w:rsidR="004C1758" w:rsidRPr="00EC2BDA" w:rsidRDefault="006B30EF" w:rsidP="004C1758">
      <w:pPr>
        <w:suppressAutoHyphens w:val="0"/>
        <w:ind w:left="20" w:right="40" w:firstLine="560"/>
        <w:jc w:val="both"/>
        <w:rPr>
          <w:rFonts w:eastAsia="Times New Roman"/>
          <w:kern w:val="0"/>
          <w:sz w:val="28"/>
          <w:szCs w:val="28"/>
          <w:lang w:eastAsia="ru-RU"/>
        </w:rPr>
      </w:pPr>
      <w:r w:rsidRPr="00EC2BDA">
        <w:rPr>
          <w:rFonts w:eastAsia="Times New Roman"/>
          <w:color w:val="000000"/>
          <w:kern w:val="0"/>
          <w:sz w:val="28"/>
          <w:szCs w:val="28"/>
          <w:lang w:eastAsia="ru-RU"/>
        </w:rPr>
        <w:lastRenderedPageBreak/>
        <w:t xml:space="preserve">Что </w:t>
      </w:r>
      <w:r w:rsidR="004C1758" w:rsidRPr="00EC2BDA">
        <w:rPr>
          <w:rFonts w:eastAsia="Times New Roman"/>
          <w:color w:val="000000"/>
          <w:kern w:val="0"/>
          <w:sz w:val="28"/>
          <w:szCs w:val="28"/>
          <w:lang w:eastAsia="ru-RU"/>
        </w:rPr>
        <w:t xml:space="preserve"> превышает максимально допустим</w:t>
      </w:r>
      <w:r w:rsidRPr="00EC2BDA">
        <w:rPr>
          <w:rFonts w:eastAsia="Times New Roman"/>
          <w:color w:val="000000"/>
          <w:kern w:val="0"/>
          <w:sz w:val="28"/>
          <w:szCs w:val="28"/>
          <w:lang w:eastAsia="ru-RU"/>
        </w:rPr>
        <w:t>ые</w:t>
      </w:r>
      <w:r w:rsidR="004C1758" w:rsidRPr="00EC2BDA">
        <w:rPr>
          <w:rFonts w:eastAsia="Times New Roman"/>
          <w:color w:val="000000"/>
          <w:kern w:val="0"/>
          <w:sz w:val="28"/>
          <w:szCs w:val="28"/>
          <w:lang w:eastAsia="ru-RU"/>
        </w:rPr>
        <w:t xml:space="preserve"> 3,1 км;</w:t>
      </w:r>
      <w:r w:rsidR="00B819E4" w:rsidRPr="00EC2BDA">
        <w:rPr>
          <w:rFonts w:eastAsia="Times New Roman"/>
          <w:color w:val="000000"/>
          <w:kern w:val="0"/>
          <w:sz w:val="28"/>
          <w:szCs w:val="28"/>
          <w:lang w:eastAsia="ru-RU"/>
        </w:rPr>
        <w:t xml:space="preserve">  а также по временному ограничению 20 мин. доступность.</w:t>
      </w:r>
    </w:p>
    <w:p w:rsidR="004C1758" w:rsidRPr="00EC11C9" w:rsidRDefault="004C1758" w:rsidP="004C1758">
      <w:pPr>
        <w:suppressAutoHyphens w:val="0"/>
        <w:ind w:left="20" w:right="40" w:firstLine="560"/>
        <w:jc w:val="both"/>
        <w:rPr>
          <w:rFonts w:eastAsia="Times New Roman"/>
          <w:kern w:val="0"/>
          <w:sz w:val="28"/>
          <w:szCs w:val="28"/>
          <w:highlight w:val="lightGray"/>
          <w:lang w:eastAsia="ru-RU"/>
        </w:rPr>
      </w:pPr>
    </w:p>
    <w:p w:rsidR="004C1758" w:rsidRPr="00A40015" w:rsidRDefault="004C1758" w:rsidP="00AA1B97">
      <w:pPr>
        <w:tabs>
          <w:tab w:val="left" w:pos="3396"/>
        </w:tabs>
        <w:suppressAutoHyphens w:val="0"/>
        <w:spacing w:line="338" w:lineRule="exact"/>
        <w:ind w:left="40" w:right="20" w:firstLine="880"/>
        <w:jc w:val="both"/>
        <w:rPr>
          <w:rFonts w:eastAsia="Times New Roman"/>
          <w:b/>
          <w:bCs/>
          <w:kern w:val="0"/>
          <w:sz w:val="28"/>
          <w:szCs w:val="28"/>
          <w:lang w:eastAsia="ru-RU"/>
        </w:rPr>
      </w:pPr>
      <w:r w:rsidRPr="00A40015">
        <w:rPr>
          <w:rFonts w:eastAsia="Times New Roman"/>
          <w:b/>
          <w:bCs/>
          <w:color w:val="000000"/>
          <w:kern w:val="0"/>
          <w:sz w:val="28"/>
          <w:szCs w:val="28"/>
          <w:lang w:eastAsia="ru-RU"/>
        </w:rPr>
        <w:t>Для обеспечения пожарной безопасности Муниципального образования и выполнения требований ст. 76 Федерального закона № 123-ФЗ отг. «Технический регламент о требованиях пожарной безопасности», ст.11</w:t>
      </w:r>
      <w:r w:rsidRPr="00A40015">
        <w:rPr>
          <w:rFonts w:eastAsia="Times New Roman"/>
          <w:b/>
          <w:bCs/>
          <w:color w:val="000000"/>
          <w:kern w:val="0"/>
          <w:sz w:val="28"/>
          <w:szCs w:val="28"/>
          <w:vertAlign w:val="superscript"/>
          <w:lang w:eastAsia="ru-RU"/>
        </w:rPr>
        <w:t>1</w:t>
      </w:r>
      <w:r w:rsidRPr="00A40015">
        <w:rPr>
          <w:rFonts w:eastAsia="Times New Roman"/>
          <w:b/>
          <w:bCs/>
          <w:color w:val="000000"/>
          <w:kern w:val="0"/>
          <w:sz w:val="28"/>
          <w:szCs w:val="28"/>
          <w:lang w:eastAsia="ru-RU"/>
        </w:rPr>
        <w:t xml:space="preserve"> Федерального закона №</w:t>
      </w:r>
      <w:r w:rsidRPr="00A40015">
        <w:rPr>
          <w:rFonts w:eastAsia="Times New Roman"/>
          <w:b/>
          <w:bCs/>
          <w:color w:val="000000"/>
          <w:kern w:val="0"/>
          <w:sz w:val="28"/>
          <w:szCs w:val="28"/>
          <w:lang w:eastAsia="ru-RU"/>
        </w:rPr>
        <w:tab/>
        <w:t>69-ФЗ от 21.12.1194г. «О пожарной безопасности» и</w:t>
      </w:r>
    </w:p>
    <w:p w:rsidR="004C1758" w:rsidRPr="00A40015" w:rsidRDefault="004C1758" w:rsidP="004C1758">
      <w:pPr>
        <w:suppressAutoHyphens w:val="0"/>
        <w:spacing w:after="125" w:line="338" w:lineRule="exact"/>
        <w:ind w:left="40"/>
        <w:jc w:val="both"/>
        <w:rPr>
          <w:rFonts w:eastAsia="Times New Roman"/>
          <w:b/>
          <w:bCs/>
          <w:kern w:val="0"/>
          <w:sz w:val="28"/>
          <w:szCs w:val="28"/>
          <w:lang w:eastAsia="ru-RU"/>
        </w:rPr>
      </w:pPr>
      <w:r w:rsidRPr="00A40015">
        <w:rPr>
          <w:rFonts w:eastAsia="Times New Roman"/>
          <w:b/>
          <w:bCs/>
          <w:color w:val="000000"/>
          <w:kern w:val="0"/>
          <w:sz w:val="28"/>
          <w:szCs w:val="28"/>
          <w:lang w:eastAsia="ru-RU"/>
        </w:rPr>
        <w:t>СП.11.13130.2009 «Места дислокации подразделений пожарной охраны» необходимо:</w:t>
      </w:r>
    </w:p>
    <w:p w:rsidR="004C1758" w:rsidRPr="00A40015" w:rsidRDefault="004C1758" w:rsidP="004C1758">
      <w:pPr>
        <w:suppressAutoHyphens w:val="0"/>
        <w:spacing w:after="54" w:line="332" w:lineRule="exact"/>
        <w:ind w:left="1440" w:right="20" w:hanging="520"/>
        <w:jc w:val="both"/>
        <w:rPr>
          <w:rFonts w:eastAsia="Times New Roman"/>
          <w:kern w:val="0"/>
          <w:sz w:val="28"/>
          <w:szCs w:val="28"/>
          <w:lang w:eastAsia="ru-RU"/>
        </w:rPr>
      </w:pPr>
      <w:r w:rsidRPr="00A40015">
        <w:rPr>
          <w:rFonts w:eastAsia="Times New Roman"/>
          <w:color w:val="000000"/>
          <w:kern w:val="0"/>
          <w:sz w:val="28"/>
          <w:szCs w:val="28"/>
          <w:lang w:eastAsia="ru-RU"/>
        </w:rPr>
        <w:t>■ Предусмотреть меры по выполнению противопожарных требований действующих нормативных документов по вопросам оборудования объектов (общественного и производственного назначения) с постоянным пребыванием людей противопожарными системами:</w:t>
      </w:r>
    </w:p>
    <w:p w:rsidR="004C1758" w:rsidRPr="00A40015" w:rsidRDefault="004C1758" w:rsidP="004C1758">
      <w:pPr>
        <w:numPr>
          <w:ilvl w:val="0"/>
          <w:numId w:val="37"/>
        </w:numPr>
        <w:suppressAutoHyphens w:val="0"/>
        <w:spacing w:line="415" w:lineRule="exact"/>
        <w:ind w:left="1440"/>
        <w:rPr>
          <w:rFonts w:eastAsia="Times New Roman"/>
          <w:kern w:val="0"/>
          <w:sz w:val="28"/>
          <w:szCs w:val="28"/>
          <w:lang w:eastAsia="ru-RU"/>
        </w:rPr>
      </w:pPr>
      <w:r w:rsidRPr="00A40015">
        <w:rPr>
          <w:rFonts w:eastAsia="Times New Roman"/>
          <w:color w:val="000000"/>
          <w:kern w:val="0"/>
          <w:sz w:val="28"/>
          <w:szCs w:val="28"/>
          <w:lang w:eastAsia="ru-RU"/>
        </w:rPr>
        <w:t xml:space="preserve"> автоматического пожаротушения;</w:t>
      </w:r>
    </w:p>
    <w:p w:rsidR="004C1758" w:rsidRPr="00A40015" w:rsidRDefault="004C1758" w:rsidP="004C1758">
      <w:pPr>
        <w:numPr>
          <w:ilvl w:val="0"/>
          <w:numId w:val="37"/>
        </w:numPr>
        <w:suppressAutoHyphens w:val="0"/>
        <w:spacing w:line="415" w:lineRule="exact"/>
        <w:ind w:left="1440"/>
        <w:rPr>
          <w:rFonts w:eastAsia="Times New Roman"/>
          <w:kern w:val="0"/>
          <w:sz w:val="28"/>
          <w:szCs w:val="28"/>
          <w:lang w:eastAsia="ru-RU"/>
        </w:rPr>
      </w:pPr>
      <w:r w:rsidRPr="00A40015">
        <w:rPr>
          <w:rFonts w:eastAsia="Times New Roman"/>
          <w:color w:val="000000"/>
          <w:kern w:val="0"/>
          <w:sz w:val="28"/>
          <w:szCs w:val="28"/>
          <w:lang w:eastAsia="ru-RU"/>
        </w:rPr>
        <w:t xml:space="preserve"> автоматической пожарной сигнализации;</w:t>
      </w:r>
    </w:p>
    <w:p w:rsidR="004C1758" w:rsidRPr="00A40015" w:rsidRDefault="004C1758" w:rsidP="004C1758">
      <w:pPr>
        <w:numPr>
          <w:ilvl w:val="0"/>
          <w:numId w:val="37"/>
        </w:numPr>
        <w:suppressAutoHyphens w:val="0"/>
        <w:spacing w:line="415" w:lineRule="exact"/>
        <w:ind w:left="1440"/>
        <w:rPr>
          <w:rFonts w:eastAsia="Times New Roman"/>
          <w:kern w:val="0"/>
          <w:sz w:val="28"/>
          <w:szCs w:val="28"/>
          <w:lang w:eastAsia="ru-RU"/>
        </w:rPr>
      </w:pPr>
      <w:r w:rsidRPr="00A40015">
        <w:rPr>
          <w:rFonts w:eastAsia="Times New Roman"/>
          <w:color w:val="000000"/>
          <w:kern w:val="0"/>
          <w:sz w:val="28"/>
          <w:szCs w:val="28"/>
          <w:lang w:eastAsia="ru-RU"/>
        </w:rPr>
        <w:t xml:space="preserve"> оповещения и управления эвакуацией людей при пожарах;</w:t>
      </w:r>
    </w:p>
    <w:p w:rsidR="004C1758" w:rsidRPr="00A40015" w:rsidRDefault="004C1758" w:rsidP="004C1758">
      <w:pPr>
        <w:numPr>
          <w:ilvl w:val="0"/>
          <w:numId w:val="37"/>
        </w:numPr>
        <w:suppressAutoHyphens w:val="0"/>
        <w:spacing w:line="415" w:lineRule="exact"/>
        <w:ind w:left="1440"/>
        <w:rPr>
          <w:rFonts w:eastAsia="Times New Roman"/>
          <w:kern w:val="0"/>
          <w:sz w:val="28"/>
          <w:szCs w:val="28"/>
          <w:lang w:eastAsia="ru-RU"/>
        </w:rPr>
      </w:pPr>
      <w:r w:rsidRPr="00A40015">
        <w:rPr>
          <w:rFonts w:eastAsia="Times New Roman"/>
          <w:color w:val="000000"/>
          <w:kern w:val="0"/>
          <w:sz w:val="28"/>
          <w:szCs w:val="28"/>
          <w:lang w:eastAsia="ru-RU"/>
        </w:rPr>
        <w:t xml:space="preserve"> приточно-вытяжной противодымной вентиляции;</w:t>
      </w:r>
    </w:p>
    <w:p w:rsidR="004C1758" w:rsidRPr="00A40015" w:rsidRDefault="004C1758" w:rsidP="004C1758">
      <w:pPr>
        <w:suppressAutoHyphens w:val="0"/>
        <w:spacing w:after="492" w:line="280" w:lineRule="exact"/>
        <w:ind w:left="20"/>
        <w:jc w:val="both"/>
        <w:rPr>
          <w:rFonts w:eastAsia="Times New Roman"/>
          <w:kern w:val="0"/>
          <w:sz w:val="28"/>
          <w:szCs w:val="28"/>
          <w:lang w:eastAsia="ru-RU"/>
        </w:rPr>
      </w:pPr>
      <w:r w:rsidRPr="00A40015">
        <w:rPr>
          <w:rFonts w:eastAsia="Times New Roman"/>
          <w:color w:val="000000"/>
          <w:kern w:val="0"/>
          <w:sz w:val="28"/>
          <w:szCs w:val="28"/>
          <w:lang w:eastAsia="ru-RU"/>
        </w:rPr>
        <w:t>- внутреннего противопожарного водопровода.</w:t>
      </w:r>
    </w:p>
    <w:p w:rsidR="004C1758" w:rsidRPr="00A40015" w:rsidRDefault="004C1758" w:rsidP="004C1758">
      <w:pPr>
        <w:suppressAutoHyphens w:val="0"/>
        <w:spacing w:after="420" w:line="349" w:lineRule="exact"/>
        <w:ind w:left="20" w:right="100"/>
        <w:jc w:val="both"/>
        <w:rPr>
          <w:rFonts w:eastAsia="Times New Roman"/>
          <w:kern w:val="0"/>
          <w:sz w:val="28"/>
          <w:szCs w:val="28"/>
          <w:lang w:eastAsia="ru-RU"/>
        </w:rPr>
      </w:pPr>
      <w:r w:rsidRPr="00A40015">
        <w:rPr>
          <w:rFonts w:eastAsia="Times New Roman"/>
          <w:color w:val="000000"/>
          <w:kern w:val="0"/>
          <w:sz w:val="28"/>
          <w:szCs w:val="28"/>
          <w:lang w:eastAsia="ru-RU"/>
        </w:rPr>
        <w:t xml:space="preserve">Предусмотреть меры по выполнению требований Федерального закона </w:t>
      </w:r>
      <w:r w:rsidRPr="00A40015">
        <w:rPr>
          <w:rFonts w:eastAsia="Times New Roman"/>
          <w:i/>
          <w:iCs/>
          <w:color w:val="000000"/>
          <w:kern w:val="0"/>
          <w:sz w:val="28"/>
          <w:szCs w:val="28"/>
          <w:lang w:eastAsia="ru-RU"/>
        </w:rPr>
        <w:t>№</w:t>
      </w:r>
      <w:r w:rsidRPr="00A40015">
        <w:rPr>
          <w:rFonts w:eastAsia="Times New Roman"/>
          <w:color w:val="000000"/>
          <w:kern w:val="0"/>
          <w:sz w:val="28"/>
          <w:szCs w:val="28"/>
          <w:lang w:eastAsia="ru-RU"/>
        </w:rPr>
        <w:t>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 в существующей застройке (снос ветхих строений, переселение людей в другие здания и др.)</w:t>
      </w:r>
    </w:p>
    <w:p w:rsidR="004C1758" w:rsidRPr="00A40015" w:rsidRDefault="004C1758" w:rsidP="004C1758">
      <w:pPr>
        <w:suppressAutoHyphens w:val="0"/>
        <w:spacing w:after="420" w:line="349" w:lineRule="exact"/>
        <w:ind w:left="20" w:right="100"/>
        <w:jc w:val="both"/>
        <w:rPr>
          <w:rFonts w:eastAsia="Times New Roman"/>
          <w:kern w:val="0"/>
          <w:sz w:val="28"/>
          <w:szCs w:val="28"/>
          <w:lang w:eastAsia="ru-RU"/>
        </w:rPr>
      </w:pPr>
      <w:r w:rsidRPr="00A40015">
        <w:rPr>
          <w:rFonts w:eastAsia="Times New Roman"/>
          <w:color w:val="000000"/>
          <w:kern w:val="0"/>
          <w:sz w:val="28"/>
          <w:szCs w:val="28"/>
          <w:lang w:eastAsia="ru-RU"/>
        </w:rPr>
        <w:t xml:space="preserve">Вновь строящиеся объекты общественного и производственного назначения предусматривать </w:t>
      </w:r>
      <w:r w:rsidRPr="00A40015">
        <w:rPr>
          <w:rFonts w:eastAsia="Times New Roman"/>
          <w:color w:val="000000"/>
          <w:kern w:val="0"/>
          <w:sz w:val="28"/>
          <w:szCs w:val="28"/>
          <w:lang w:val="en-US" w:eastAsia="ru-RU"/>
        </w:rPr>
        <w:t>I</w:t>
      </w:r>
      <w:r w:rsidRPr="00A40015">
        <w:rPr>
          <w:rFonts w:eastAsia="Times New Roman"/>
          <w:color w:val="000000"/>
          <w:kern w:val="0"/>
          <w:sz w:val="28"/>
          <w:szCs w:val="28"/>
          <w:lang w:eastAsia="ru-RU"/>
        </w:rPr>
        <w:t xml:space="preserve"> и II степени огнестойкости в соотв</w:t>
      </w:r>
      <w:r w:rsidR="00C93E56" w:rsidRPr="00A40015">
        <w:rPr>
          <w:rFonts w:eastAsia="Times New Roman"/>
          <w:color w:val="000000"/>
          <w:kern w:val="0"/>
          <w:sz w:val="28"/>
          <w:szCs w:val="28"/>
          <w:lang w:eastAsia="ru-RU"/>
        </w:rPr>
        <w:t>етствии с требованиями Федераль</w:t>
      </w:r>
      <w:r w:rsidRPr="00A40015">
        <w:rPr>
          <w:rFonts w:eastAsia="Times New Roman"/>
          <w:color w:val="000000"/>
          <w:kern w:val="0"/>
          <w:sz w:val="28"/>
          <w:szCs w:val="28"/>
          <w:lang w:eastAsia="ru-RU"/>
        </w:rPr>
        <w:t>ного закона № 123-ФЗ от 22.07.08г. «Технический регламент о требованиях пожарной безопасности».</w:t>
      </w:r>
    </w:p>
    <w:p w:rsidR="004C1758" w:rsidRPr="00A40015" w:rsidRDefault="004C1758" w:rsidP="004C1758">
      <w:pPr>
        <w:suppressAutoHyphens w:val="0"/>
        <w:spacing w:after="425" w:line="349" w:lineRule="exact"/>
        <w:ind w:left="20" w:right="100"/>
        <w:jc w:val="both"/>
        <w:rPr>
          <w:rFonts w:eastAsia="Times New Roman"/>
          <w:kern w:val="0"/>
          <w:sz w:val="28"/>
          <w:szCs w:val="28"/>
          <w:lang w:eastAsia="ru-RU"/>
        </w:rPr>
      </w:pPr>
      <w:r w:rsidRPr="00A40015">
        <w:rPr>
          <w:rFonts w:eastAsia="Times New Roman"/>
          <w:color w:val="000000"/>
          <w:kern w:val="0"/>
          <w:sz w:val="28"/>
          <w:szCs w:val="28"/>
          <w:lang w:eastAsia="ru-RU"/>
        </w:rPr>
        <w:t xml:space="preserve">Предусмотреть строительство жилых домов на перспективных участках застройки I, II и </w:t>
      </w:r>
      <w:r w:rsidRPr="00A40015">
        <w:rPr>
          <w:rFonts w:eastAsia="Times New Roman"/>
          <w:color w:val="000000"/>
          <w:kern w:val="0"/>
          <w:sz w:val="28"/>
          <w:szCs w:val="28"/>
          <w:lang w:val="en-US" w:eastAsia="en-US"/>
        </w:rPr>
        <w:t>III</w:t>
      </w:r>
      <w:r w:rsidRPr="00A40015">
        <w:rPr>
          <w:rFonts w:eastAsia="Times New Roman"/>
          <w:color w:val="000000"/>
          <w:kern w:val="0"/>
          <w:sz w:val="28"/>
          <w:szCs w:val="28"/>
          <w:lang w:eastAsia="ru-RU"/>
        </w:rPr>
        <w:t xml:space="preserve">степени огнестойкости в соответствии с требованиями Федерального закона № 123-ФЗ от 22.07.08г. «Технический регламент о </w:t>
      </w:r>
      <w:r w:rsidRPr="00A40015">
        <w:rPr>
          <w:rFonts w:eastAsia="Times New Roman"/>
          <w:color w:val="000000"/>
          <w:kern w:val="0"/>
          <w:sz w:val="28"/>
          <w:szCs w:val="28"/>
          <w:lang w:eastAsia="ru-RU"/>
        </w:rPr>
        <w:lastRenderedPageBreak/>
        <w:t>требованиях пожарной безопасности».</w:t>
      </w:r>
    </w:p>
    <w:p w:rsidR="004C1758" w:rsidRPr="00A40015" w:rsidRDefault="004C1758" w:rsidP="004C1758">
      <w:pPr>
        <w:suppressAutoHyphens w:val="0"/>
        <w:spacing w:after="420" w:line="343" w:lineRule="exact"/>
        <w:ind w:left="20" w:right="100"/>
        <w:jc w:val="both"/>
        <w:rPr>
          <w:rFonts w:eastAsia="Times New Roman"/>
          <w:kern w:val="0"/>
          <w:sz w:val="28"/>
          <w:szCs w:val="28"/>
          <w:lang w:eastAsia="ru-RU"/>
        </w:rPr>
      </w:pPr>
      <w:r w:rsidRPr="00A40015">
        <w:rPr>
          <w:rFonts w:eastAsia="Times New Roman"/>
          <w:color w:val="000000"/>
          <w:kern w:val="0"/>
          <w:sz w:val="28"/>
          <w:szCs w:val="28"/>
          <w:lang w:eastAsia="ru-RU"/>
        </w:rPr>
        <w:t>При строительстве объектов различного назначения строго соблюдать требования Федерального закона № 123-ФЗ от 22.07.08г. «Технический регламент о требованиях пожарной безопасности» в части соблюдения противопожарных расстояний между зданиями, сооружениями и строениями.</w:t>
      </w:r>
    </w:p>
    <w:p w:rsidR="004C1758" w:rsidRPr="00A40015" w:rsidRDefault="004C1758" w:rsidP="004C1758">
      <w:pPr>
        <w:suppressAutoHyphens w:val="0"/>
        <w:spacing w:after="425" w:line="343" w:lineRule="exact"/>
        <w:ind w:left="20" w:right="100"/>
        <w:jc w:val="both"/>
        <w:rPr>
          <w:rFonts w:eastAsia="Times New Roman"/>
          <w:kern w:val="0"/>
          <w:sz w:val="28"/>
          <w:szCs w:val="28"/>
          <w:lang w:eastAsia="ru-RU"/>
        </w:rPr>
      </w:pPr>
      <w:r w:rsidRPr="00A40015">
        <w:rPr>
          <w:rFonts w:eastAsia="Times New Roman"/>
          <w:color w:val="000000"/>
          <w:kern w:val="0"/>
          <w:sz w:val="28"/>
          <w:szCs w:val="28"/>
          <w:lang w:eastAsia="ru-RU"/>
        </w:rPr>
        <w:t xml:space="preserve">Размещение объектов общественного и производственного назначения предусматривать в соответствии с требованиями Федерального закона № 123-ФЗ от </w:t>
      </w:r>
      <w:r w:rsidRPr="00A40015">
        <w:rPr>
          <w:rFonts w:eastAsia="Times New Roman"/>
          <w:color w:val="000000"/>
          <w:kern w:val="0"/>
          <w:sz w:val="28"/>
          <w:szCs w:val="28"/>
          <w:lang w:eastAsia="en-US"/>
        </w:rPr>
        <w:t xml:space="preserve">22.07.08г. </w:t>
      </w:r>
      <w:r w:rsidRPr="00A40015">
        <w:rPr>
          <w:rFonts w:eastAsia="Times New Roman"/>
          <w:color w:val="000000"/>
          <w:kern w:val="0"/>
          <w:sz w:val="28"/>
          <w:szCs w:val="28"/>
          <w:lang w:eastAsia="ru-RU"/>
        </w:rPr>
        <w:t>«Технический регламент о требованиях пожарной безопасности» в части недопущения превышения максимально допустимых расстояний от данных объектов до здания пожарного депо определенных СП 11. 13130.2009 «Места дислокации подразделений пожарной охраны».</w:t>
      </w:r>
    </w:p>
    <w:p w:rsidR="004C1758" w:rsidRPr="00A40015" w:rsidRDefault="004C1758" w:rsidP="004C1758">
      <w:pPr>
        <w:suppressAutoHyphens w:val="0"/>
        <w:spacing w:after="420" w:line="338" w:lineRule="exact"/>
        <w:ind w:left="20" w:right="100"/>
        <w:jc w:val="both"/>
        <w:rPr>
          <w:rFonts w:eastAsia="Times New Roman"/>
          <w:kern w:val="0"/>
          <w:sz w:val="28"/>
          <w:szCs w:val="28"/>
          <w:lang w:eastAsia="ru-RU"/>
        </w:rPr>
      </w:pPr>
      <w:r w:rsidRPr="00A40015">
        <w:rPr>
          <w:rFonts w:eastAsia="Times New Roman"/>
          <w:color w:val="000000"/>
          <w:kern w:val="0"/>
          <w:sz w:val="28"/>
          <w:szCs w:val="28"/>
          <w:lang w:eastAsia="ru-RU"/>
        </w:rPr>
        <w:t>Предусмотреть строительство новых дорог с твердым покрытием шириной не менее 6 м и реконструкцию существующих, отвечающим требованиям Федерального закона № 123-ФЗ от 22.07.08г. «Технический регламент о требованиях пожарной безопасности».</w:t>
      </w:r>
    </w:p>
    <w:p w:rsidR="004C1758" w:rsidRPr="00A40015" w:rsidRDefault="004C1758" w:rsidP="004C1758">
      <w:pPr>
        <w:suppressAutoHyphens w:val="0"/>
        <w:spacing w:after="420" w:line="338" w:lineRule="exact"/>
        <w:ind w:left="20" w:right="100"/>
        <w:jc w:val="both"/>
        <w:rPr>
          <w:rFonts w:eastAsia="Times New Roman"/>
          <w:kern w:val="0"/>
          <w:sz w:val="28"/>
          <w:szCs w:val="28"/>
          <w:lang w:eastAsia="ru-RU"/>
        </w:rPr>
      </w:pPr>
      <w:r w:rsidRPr="00A40015">
        <w:rPr>
          <w:rFonts w:eastAsia="Times New Roman"/>
          <w:color w:val="000000"/>
          <w:kern w:val="0"/>
          <w:sz w:val="28"/>
          <w:szCs w:val="28"/>
          <w:lang w:eastAsia="ru-RU"/>
        </w:rPr>
        <w:t>Производственные объекты, на территориях которых расположены здания, сооружения, и строения категорий А, Б и В по взрывопожарной и пожарной опасности в обязательном порядке должны произвести расчеты пожарных рисков в установленном законом порядке. При необходимости принять меры технического и организационного порядка по приведению расчетных значений пожарных рисков отвечающим требованиям Федерального закона № 123-ФЗ от 22.07.08г. «Технический регламент о требованиях пожарной безопасности».</w:t>
      </w:r>
    </w:p>
    <w:p w:rsidR="004C1758" w:rsidRPr="00D44325" w:rsidRDefault="004C1758" w:rsidP="004C1758">
      <w:pPr>
        <w:suppressAutoHyphens w:val="0"/>
        <w:spacing w:after="466" w:line="338" w:lineRule="exact"/>
        <w:ind w:left="20" w:right="100"/>
        <w:jc w:val="both"/>
        <w:rPr>
          <w:rFonts w:eastAsia="Times New Roman"/>
          <w:kern w:val="0"/>
          <w:sz w:val="28"/>
          <w:szCs w:val="28"/>
          <w:lang w:eastAsia="ru-RU"/>
        </w:rPr>
      </w:pPr>
      <w:r w:rsidRPr="00A40015">
        <w:rPr>
          <w:rFonts w:eastAsia="Times New Roman"/>
          <w:color w:val="000000"/>
          <w:kern w:val="0"/>
          <w:sz w:val="28"/>
          <w:szCs w:val="28"/>
          <w:lang w:eastAsia="ru-RU"/>
        </w:rPr>
        <w:t xml:space="preserve">Смонтировать дополнительно кольцевые водопроводные сети диаметром не менее 100 мм (в местах перспективной застройки и в существующей застройке) с установкой на них необходимого количества пожарных гидрантов в соответствии с требованиями Федерального закона №123-Ф3 от 22.07.08г. «Технический регламент о требованиях пожарной безопасности»», СНнП 2.04.02-84* «Водоснабжение. Наружные сети и сооружения» по обеспечению водой на цели наружного пожаротушения </w:t>
      </w:r>
      <w:r w:rsidRPr="00A40015">
        <w:rPr>
          <w:rFonts w:eastAsia="Times New Roman"/>
          <w:color w:val="000000"/>
          <w:kern w:val="0"/>
          <w:sz w:val="28"/>
          <w:szCs w:val="28"/>
          <w:lang w:eastAsia="ru-RU"/>
        </w:rPr>
        <w:lastRenderedPageBreak/>
        <w:t xml:space="preserve">любого </w:t>
      </w:r>
      <w:r w:rsidRPr="00D44325">
        <w:rPr>
          <w:rFonts w:eastAsia="Times New Roman"/>
          <w:color w:val="000000"/>
          <w:kern w:val="0"/>
          <w:sz w:val="28"/>
          <w:szCs w:val="28"/>
          <w:lang w:eastAsia="ru-RU"/>
        </w:rPr>
        <w:t>объекта (жилого дома), находящегося в населенном пункте.</w:t>
      </w:r>
    </w:p>
    <w:p w:rsidR="004C1758" w:rsidRPr="00D44325" w:rsidRDefault="004C1758" w:rsidP="004C1758">
      <w:pPr>
        <w:suppressAutoHyphens w:val="0"/>
        <w:spacing w:after="412" w:line="318" w:lineRule="exact"/>
        <w:ind w:left="80" w:right="220"/>
        <w:jc w:val="both"/>
        <w:rPr>
          <w:rFonts w:eastAsia="Times New Roman"/>
          <w:kern w:val="0"/>
          <w:sz w:val="28"/>
          <w:szCs w:val="28"/>
          <w:lang w:eastAsia="ru-RU"/>
        </w:rPr>
      </w:pPr>
      <w:r w:rsidRPr="00D44325">
        <w:rPr>
          <w:rFonts w:eastAsia="Times New Roman"/>
          <w:color w:val="000000"/>
          <w:kern w:val="0"/>
          <w:sz w:val="28"/>
          <w:szCs w:val="28"/>
          <w:lang w:eastAsia="ru-RU"/>
        </w:rPr>
        <w:t>Предусмотреть строительство здания пожарного депо пожарной охраны (на 2 автомобиля в соответствии с требованиями НПБ-101 и укомплектовать его необходимой штатной численностью личного состава. Дежурный караул (выезжающий на тушение пожаров по целям № 1 и № 2) должен быть в составе не менее 10 человек (2 водителя, 8 пожарных) на 2-х пожарных автоцистернах).</w:t>
      </w:r>
    </w:p>
    <w:p w:rsidR="004C1758" w:rsidRPr="00A40015" w:rsidRDefault="004C1758" w:rsidP="004C1758">
      <w:pPr>
        <w:suppressAutoHyphens w:val="0"/>
        <w:spacing w:after="420" w:line="328" w:lineRule="exact"/>
        <w:ind w:left="80" w:right="40"/>
        <w:jc w:val="both"/>
        <w:rPr>
          <w:rFonts w:eastAsia="Times New Roman"/>
          <w:kern w:val="0"/>
          <w:sz w:val="28"/>
          <w:szCs w:val="28"/>
          <w:lang w:eastAsia="ru-RU"/>
        </w:rPr>
      </w:pPr>
      <w:r w:rsidRPr="00A40015">
        <w:rPr>
          <w:rFonts w:eastAsia="Times New Roman"/>
          <w:color w:val="000000"/>
          <w:kern w:val="0"/>
          <w:sz w:val="28"/>
          <w:szCs w:val="28"/>
          <w:lang w:eastAsia="ru-RU"/>
        </w:rPr>
        <w:t>Разработать муниципальную целевую программу по вопросам обеспечения пожарной безопасности и утвердить ее в установленном законом порядке.</w:t>
      </w:r>
    </w:p>
    <w:p w:rsidR="009720AF" w:rsidRPr="00A40015" w:rsidRDefault="004C1758" w:rsidP="00D60E91">
      <w:pPr>
        <w:suppressAutoHyphens w:val="0"/>
        <w:spacing w:after="416" w:line="328" w:lineRule="exact"/>
        <w:ind w:left="80" w:right="40"/>
        <w:jc w:val="both"/>
        <w:rPr>
          <w:rFonts w:eastAsia="Times New Roman"/>
          <w:kern w:val="0"/>
          <w:sz w:val="28"/>
          <w:szCs w:val="28"/>
          <w:lang w:eastAsia="ru-RU"/>
        </w:rPr>
        <w:sectPr w:rsidR="009720AF" w:rsidRPr="00A40015" w:rsidSect="005E7F2F">
          <w:headerReference w:type="default" r:id="rId11"/>
          <w:footerReference w:type="default" r:id="rId12"/>
          <w:pgSz w:w="11906" w:h="16838"/>
          <w:pgMar w:top="1134" w:right="851" w:bottom="1134" w:left="1701" w:header="709" w:footer="709" w:gutter="0"/>
          <w:cols w:space="708"/>
          <w:docGrid w:linePitch="360"/>
        </w:sectPr>
      </w:pPr>
      <w:r w:rsidRPr="00A40015">
        <w:rPr>
          <w:rFonts w:eastAsia="Times New Roman"/>
          <w:color w:val="000000"/>
          <w:kern w:val="0"/>
          <w:sz w:val="28"/>
          <w:szCs w:val="28"/>
          <w:lang w:eastAsia="ru-RU"/>
        </w:rPr>
        <w:t>Внести дополнения с учетом вышеизложенных мероприятий в перечень первичных мер пожарной безопасности Муниципального образования.</w:t>
      </w:r>
    </w:p>
    <w:p w:rsidR="00A46993" w:rsidRPr="00A40015" w:rsidRDefault="00A46993" w:rsidP="00A46993">
      <w:pPr>
        <w:pStyle w:val="3"/>
        <w:rPr>
          <w:rFonts w:ascii="Times New Roman" w:hAnsi="Times New Roman" w:cs="Times New Roman"/>
          <w:sz w:val="28"/>
          <w:szCs w:val="28"/>
        </w:rPr>
      </w:pPr>
      <w:bookmarkStart w:id="61" w:name="_Toc359145259"/>
      <w:bookmarkStart w:id="62" w:name="_Toc361857140"/>
      <w:r w:rsidRPr="00A40015">
        <w:rPr>
          <w:rFonts w:ascii="Times New Roman" w:hAnsi="Times New Roman" w:cs="Times New Roman"/>
          <w:sz w:val="28"/>
          <w:szCs w:val="28"/>
        </w:rPr>
        <w:lastRenderedPageBreak/>
        <w:t>1</w:t>
      </w:r>
      <w:r w:rsidR="008D6527" w:rsidRPr="00A40015">
        <w:rPr>
          <w:rFonts w:ascii="Times New Roman" w:hAnsi="Times New Roman" w:cs="Times New Roman"/>
          <w:sz w:val="28"/>
          <w:szCs w:val="28"/>
        </w:rPr>
        <w:t>1</w:t>
      </w:r>
      <w:r w:rsidRPr="00A40015">
        <w:rPr>
          <w:rFonts w:ascii="Times New Roman" w:hAnsi="Times New Roman" w:cs="Times New Roman"/>
          <w:sz w:val="28"/>
          <w:szCs w:val="28"/>
        </w:rPr>
        <w:t>.  ПРИЛОЖЕНИЕ</w:t>
      </w:r>
      <w:bookmarkEnd w:id="61"/>
      <w:bookmarkEnd w:id="62"/>
    </w:p>
    <w:p w:rsidR="00A46993" w:rsidRPr="00A40015" w:rsidRDefault="00A46993" w:rsidP="00A46993">
      <w:pPr>
        <w:pStyle w:val="4"/>
        <w:rPr>
          <w:rFonts w:ascii="Times New Roman" w:hAnsi="Times New Roman" w:cs="Times New Roman"/>
          <w:sz w:val="28"/>
          <w:szCs w:val="28"/>
        </w:rPr>
      </w:pPr>
      <w:bookmarkStart w:id="63" w:name="_Toc359145260"/>
      <w:r w:rsidRPr="00A40015">
        <w:rPr>
          <w:rFonts w:ascii="Times New Roman" w:hAnsi="Times New Roman" w:cs="Times New Roman"/>
          <w:sz w:val="28"/>
          <w:szCs w:val="28"/>
        </w:rPr>
        <w:t>1</w:t>
      </w:r>
      <w:r w:rsidR="008D6527" w:rsidRPr="00A40015">
        <w:rPr>
          <w:rFonts w:ascii="Times New Roman" w:hAnsi="Times New Roman" w:cs="Times New Roman"/>
          <w:sz w:val="28"/>
          <w:szCs w:val="28"/>
        </w:rPr>
        <w:t>1</w:t>
      </w:r>
      <w:r w:rsidRPr="00A40015">
        <w:rPr>
          <w:rFonts w:ascii="Times New Roman" w:hAnsi="Times New Roman" w:cs="Times New Roman"/>
          <w:sz w:val="28"/>
          <w:szCs w:val="28"/>
        </w:rPr>
        <w:t xml:space="preserve">.1 Расчет потребности населения МО </w:t>
      </w:r>
      <w:r w:rsidR="00A40015" w:rsidRPr="00A40015">
        <w:rPr>
          <w:rFonts w:ascii="Times New Roman" w:hAnsi="Times New Roman" w:cs="Times New Roman"/>
          <w:sz w:val="28"/>
          <w:szCs w:val="28"/>
        </w:rPr>
        <w:t>Новосултангуловский</w:t>
      </w:r>
      <w:r w:rsidR="00FC68F3">
        <w:rPr>
          <w:rFonts w:ascii="Times New Roman" w:hAnsi="Times New Roman" w:cs="Times New Roman"/>
          <w:sz w:val="28"/>
          <w:szCs w:val="28"/>
        </w:rPr>
        <w:t xml:space="preserve"> </w:t>
      </w:r>
      <w:r w:rsidRPr="00A40015">
        <w:rPr>
          <w:rFonts w:ascii="Times New Roman" w:hAnsi="Times New Roman" w:cs="Times New Roman"/>
          <w:sz w:val="28"/>
          <w:szCs w:val="28"/>
        </w:rPr>
        <w:t>сельсовет в учреждениях и предприятиях обслуживания в прогнозируемом периоде  20</w:t>
      </w:r>
      <w:r w:rsidR="0048165D">
        <w:rPr>
          <w:rFonts w:ascii="Times New Roman" w:hAnsi="Times New Roman" w:cs="Times New Roman"/>
          <w:sz w:val="28"/>
          <w:szCs w:val="28"/>
        </w:rPr>
        <w:t>32г</w:t>
      </w:r>
      <w:bookmarkEnd w:id="63"/>
    </w:p>
    <w:p w:rsidR="00A46993" w:rsidRPr="00A40015" w:rsidRDefault="00A46993" w:rsidP="00A46993">
      <w:pPr>
        <w:rPr>
          <w:sz w:val="28"/>
          <w:szCs w:val="28"/>
        </w:rPr>
      </w:pPr>
    </w:p>
    <w:tbl>
      <w:tblPr>
        <w:tblStyle w:val="a3"/>
        <w:tblW w:w="0" w:type="auto"/>
        <w:tblLayout w:type="fixed"/>
        <w:tblLook w:val="04A0"/>
      </w:tblPr>
      <w:tblGrid>
        <w:gridCol w:w="534"/>
        <w:gridCol w:w="3158"/>
        <w:gridCol w:w="1559"/>
        <w:gridCol w:w="1724"/>
        <w:gridCol w:w="930"/>
        <w:gridCol w:w="1823"/>
        <w:gridCol w:w="1904"/>
        <w:gridCol w:w="1420"/>
        <w:gridCol w:w="1734"/>
      </w:tblGrid>
      <w:tr w:rsidR="00A46993" w:rsidRPr="00EC11C9" w:rsidTr="00A46993">
        <w:tc>
          <w:tcPr>
            <w:tcW w:w="534" w:type="dxa"/>
          </w:tcPr>
          <w:p w:rsidR="00A46993" w:rsidRPr="00231AC8" w:rsidRDefault="00A46993" w:rsidP="00A46993">
            <w:pPr>
              <w:jc w:val="center"/>
              <w:rPr>
                <w:sz w:val="28"/>
                <w:szCs w:val="28"/>
              </w:rPr>
            </w:pPr>
          </w:p>
          <w:p w:rsidR="00A46993" w:rsidRPr="00231AC8" w:rsidRDefault="00A46993" w:rsidP="00A46993">
            <w:pPr>
              <w:jc w:val="center"/>
              <w:rPr>
                <w:sz w:val="28"/>
                <w:szCs w:val="28"/>
              </w:rPr>
            </w:pPr>
          </w:p>
          <w:p w:rsidR="00A46993" w:rsidRPr="00231AC8" w:rsidRDefault="00A46993" w:rsidP="00A46993">
            <w:pPr>
              <w:jc w:val="center"/>
              <w:rPr>
                <w:sz w:val="28"/>
                <w:szCs w:val="28"/>
              </w:rPr>
            </w:pPr>
            <w:r w:rsidRPr="00231AC8">
              <w:rPr>
                <w:sz w:val="28"/>
                <w:szCs w:val="28"/>
              </w:rPr>
              <w:t>п.п.</w:t>
            </w:r>
          </w:p>
        </w:tc>
        <w:tc>
          <w:tcPr>
            <w:tcW w:w="3158" w:type="dxa"/>
          </w:tcPr>
          <w:p w:rsidR="00A46993" w:rsidRPr="00A40015" w:rsidRDefault="00A46993" w:rsidP="00A46993">
            <w:pPr>
              <w:jc w:val="center"/>
              <w:rPr>
                <w:sz w:val="28"/>
                <w:szCs w:val="28"/>
              </w:rPr>
            </w:pPr>
          </w:p>
          <w:p w:rsidR="00A46993" w:rsidRPr="00A40015" w:rsidRDefault="00A46993" w:rsidP="00A46993">
            <w:pPr>
              <w:jc w:val="center"/>
              <w:rPr>
                <w:sz w:val="28"/>
                <w:szCs w:val="28"/>
              </w:rPr>
            </w:pPr>
          </w:p>
          <w:p w:rsidR="00A46993" w:rsidRPr="00A40015" w:rsidRDefault="00A46993" w:rsidP="00A46993">
            <w:pPr>
              <w:jc w:val="center"/>
              <w:rPr>
                <w:sz w:val="28"/>
                <w:szCs w:val="28"/>
              </w:rPr>
            </w:pPr>
            <w:r w:rsidRPr="00A40015">
              <w:rPr>
                <w:sz w:val="28"/>
                <w:szCs w:val="28"/>
              </w:rPr>
              <w:t>Наименование</w:t>
            </w:r>
          </w:p>
        </w:tc>
        <w:tc>
          <w:tcPr>
            <w:tcW w:w="1559" w:type="dxa"/>
          </w:tcPr>
          <w:p w:rsidR="00A46993" w:rsidRPr="00A40015" w:rsidRDefault="00A46993" w:rsidP="00A46993">
            <w:pPr>
              <w:jc w:val="center"/>
              <w:rPr>
                <w:sz w:val="28"/>
                <w:szCs w:val="28"/>
              </w:rPr>
            </w:pPr>
          </w:p>
          <w:p w:rsidR="00A46993" w:rsidRPr="00A40015" w:rsidRDefault="00A46993" w:rsidP="00A46993">
            <w:pPr>
              <w:jc w:val="center"/>
              <w:rPr>
                <w:sz w:val="28"/>
                <w:szCs w:val="28"/>
              </w:rPr>
            </w:pPr>
          </w:p>
          <w:p w:rsidR="00A46993" w:rsidRPr="00A40015" w:rsidRDefault="00A46993" w:rsidP="00A46993">
            <w:pPr>
              <w:jc w:val="center"/>
              <w:rPr>
                <w:sz w:val="28"/>
                <w:szCs w:val="28"/>
              </w:rPr>
            </w:pPr>
            <w:r w:rsidRPr="00A40015">
              <w:rPr>
                <w:sz w:val="28"/>
                <w:szCs w:val="28"/>
              </w:rPr>
              <w:t>Прогнозный период</w:t>
            </w:r>
          </w:p>
        </w:tc>
        <w:tc>
          <w:tcPr>
            <w:tcW w:w="1724" w:type="dxa"/>
          </w:tcPr>
          <w:p w:rsidR="00A46993" w:rsidRPr="00A40015" w:rsidRDefault="00A46993" w:rsidP="00A46993">
            <w:pPr>
              <w:jc w:val="center"/>
              <w:rPr>
                <w:sz w:val="28"/>
                <w:szCs w:val="28"/>
              </w:rPr>
            </w:pPr>
          </w:p>
          <w:p w:rsidR="00A46993" w:rsidRPr="00A40015" w:rsidRDefault="00A46993" w:rsidP="00A46993">
            <w:pPr>
              <w:jc w:val="center"/>
              <w:rPr>
                <w:sz w:val="28"/>
                <w:szCs w:val="28"/>
              </w:rPr>
            </w:pPr>
          </w:p>
          <w:p w:rsidR="00A46993" w:rsidRPr="00A40015" w:rsidRDefault="00A46993" w:rsidP="00A46993">
            <w:pPr>
              <w:jc w:val="center"/>
              <w:rPr>
                <w:sz w:val="28"/>
                <w:szCs w:val="28"/>
              </w:rPr>
            </w:pPr>
            <w:r w:rsidRPr="00A40015">
              <w:rPr>
                <w:sz w:val="28"/>
                <w:szCs w:val="28"/>
              </w:rPr>
              <w:t>Численность, чел</w:t>
            </w:r>
          </w:p>
        </w:tc>
        <w:tc>
          <w:tcPr>
            <w:tcW w:w="930" w:type="dxa"/>
          </w:tcPr>
          <w:p w:rsidR="00A46993" w:rsidRPr="00A40015" w:rsidRDefault="00A46993" w:rsidP="00A46993">
            <w:pPr>
              <w:jc w:val="center"/>
              <w:rPr>
                <w:sz w:val="28"/>
                <w:szCs w:val="28"/>
              </w:rPr>
            </w:pPr>
          </w:p>
          <w:p w:rsidR="00A46993" w:rsidRPr="00A40015" w:rsidRDefault="00A46993" w:rsidP="00A46993">
            <w:pPr>
              <w:jc w:val="center"/>
              <w:rPr>
                <w:sz w:val="28"/>
                <w:szCs w:val="28"/>
              </w:rPr>
            </w:pPr>
          </w:p>
          <w:p w:rsidR="00A46993" w:rsidRPr="00A40015" w:rsidRDefault="00A46993" w:rsidP="00A46993">
            <w:pPr>
              <w:jc w:val="center"/>
              <w:rPr>
                <w:sz w:val="28"/>
                <w:szCs w:val="28"/>
              </w:rPr>
            </w:pPr>
            <w:r w:rsidRPr="00A40015">
              <w:rPr>
                <w:sz w:val="28"/>
                <w:szCs w:val="28"/>
              </w:rPr>
              <w:t>ед. изм</w:t>
            </w:r>
          </w:p>
        </w:tc>
        <w:tc>
          <w:tcPr>
            <w:tcW w:w="1823" w:type="dxa"/>
          </w:tcPr>
          <w:p w:rsidR="00A46993" w:rsidRPr="00A40015" w:rsidRDefault="00A46993" w:rsidP="00A46993">
            <w:pPr>
              <w:jc w:val="center"/>
              <w:rPr>
                <w:sz w:val="28"/>
                <w:szCs w:val="28"/>
              </w:rPr>
            </w:pPr>
          </w:p>
          <w:p w:rsidR="00A46993" w:rsidRPr="00A40015" w:rsidRDefault="00A46993" w:rsidP="00A46993">
            <w:pPr>
              <w:jc w:val="center"/>
              <w:rPr>
                <w:sz w:val="28"/>
                <w:szCs w:val="28"/>
              </w:rPr>
            </w:pPr>
          </w:p>
          <w:p w:rsidR="00A46993" w:rsidRPr="00A40015" w:rsidRDefault="00A46993" w:rsidP="00A46993">
            <w:pPr>
              <w:jc w:val="center"/>
              <w:rPr>
                <w:sz w:val="28"/>
                <w:szCs w:val="28"/>
              </w:rPr>
            </w:pPr>
            <w:r w:rsidRPr="00A40015">
              <w:rPr>
                <w:sz w:val="28"/>
                <w:szCs w:val="28"/>
              </w:rPr>
              <w:t>Фактическая обеспеченность</w:t>
            </w:r>
          </w:p>
        </w:tc>
        <w:tc>
          <w:tcPr>
            <w:tcW w:w="1904" w:type="dxa"/>
          </w:tcPr>
          <w:p w:rsidR="00A46993" w:rsidRPr="0098058F" w:rsidRDefault="00A46993" w:rsidP="00A46993">
            <w:pPr>
              <w:jc w:val="center"/>
              <w:rPr>
                <w:b/>
                <w:sz w:val="28"/>
                <w:szCs w:val="28"/>
              </w:rPr>
            </w:pPr>
          </w:p>
          <w:p w:rsidR="00A46993" w:rsidRPr="0098058F" w:rsidRDefault="00A46993" w:rsidP="00A46993">
            <w:pPr>
              <w:jc w:val="center"/>
              <w:rPr>
                <w:b/>
                <w:sz w:val="28"/>
                <w:szCs w:val="28"/>
              </w:rPr>
            </w:pPr>
            <w:r w:rsidRPr="0098058F">
              <w:rPr>
                <w:b/>
                <w:sz w:val="28"/>
                <w:szCs w:val="28"/>
              </w:rPr>
              <w:t>Нормативный показатель в расчете на 1 тыс. чел.</w:t>
            </w:r>
          </w:p>
        </w:tc>
        <w:tc>
          <w:tcPr>
            <w:tcW w:w="1420" w:type="dxa"/>
          </w:tcPr>
          <w:p w:rsidR="00A46993" w:rsidRPr="00A40015" w:rsidRDefault="00A46993" w:rsidP="00A46993">
            <w:pPr>
              <w:jc w:val="center"/>
              <w:rPr>
                <w:sz w:val="28"/>
                <w:szCs w:val="28"/>
              </w:rPr>
            </w:pPr>
          </w:p>
          <w:p w:rsidR="00A46993" w:rsidRPr="00A40015" w:rsidRDefault="00A46993" w:rsidP="00A46993">
            <w:pPr>
              <w:jc w:val="center"/>
              <w:rPr>
                <w:sz w:val="28"/>
                <w:szCs w:val="28"/>
              </w:rPr>
            </w:pPr>
          </w:p>
          <w:p w:rsidR="00A46993" w:rsidRPr="00A40015" w:rsidRDefault="00A46993" w:rsidP="00A46993">
            <w:pPr>
              <w:jc w:val="center"/>
              <w:rPr>
                <w:sz w:val="28"/>
                <w:szCs w:val="28"/>
              </w:rPr>
            </w:pPr>
            <w:r w:rsidRPr="00A40015">
              <w:rPr>
                <w:sz w:val="28"/>
                <w:szCs w:val="28"/>
              </w:rPr>
              <w:t>Проектное значение</w:t>
            </w:r>
          </w:p>
        </w:tc>
        <w:tc>
          <w:tcPr>
            <w:tcW w:w="1734" w:type="dxa"/>
          </w:tcPr>
          <w:p w:rsidR="00A46993" w:rsidRPr="00A40015" w:rsidRDefault="00A46993" w:rsidP="00A46993">
            <w:pPr>
              <w:jc w:val="center"/>
              <w:rPr>
                <w:sz w:val="28"/>
                <w:szCs w:val="28"/>
              </w:rPr>
            </w:pPr>
            <w:r w:rsidRPr="00A40015">
              <w:rPr>
                <w:sz w:val="28"/>
                <w:szCs w:val="28"/>
              </w:rPr>
              <w:t>Отклонение прогнозного значения от фактического значения показателя</w:t>
            </w:r>
            <w:r w:rsidR="000F11FD" w:rsidRPr="00A40015">
              <w:rPr>
                <w:sz w:val="28"/>
                <w:szCs w:val="28"/>
              </w:rPr>
              <w:t>( сколько требуется)</w:t>
            </w:r>
          </w:p>
        </w:tc>
      </w:tr>
      <w:tr w:rsidR="00A40015" w:rsidRPr="00EC11C9" w:rsidTr="00A46993">
        <w:tc>
          <w:tcPr>
            <w:tcW w:w="534" w:type="dxa"/>
          </w:tcPr>
          <w:p w:rsidR="00A40015" w:rsidRPr="00231AC8" w:rsidRDefault="00231AC8" w:rsidP="00A46993">
            <w:pPr>
              <w:rPr>
                <w:sz w:val="28"/>
                <w:szCs w:val="28"/>
              </w:rPr>
            </w:pPr>
            <w:r>
              <w:rPr>
                <w:sz w:val="28"/>
                <w:szCs w:val="28"/>
              </w:rPr>
              <w:t>1</w:t>
            </w:r>
          </w:p>
        </w:tc>
        <w:tc>
          <w:tcPr>
            <w:tcW w:w="3158" w:type="dxa"/>
          </w:tcPr>
          <w:p w:rsidR="00A40015" w:rsidRPr="0098058F" w:rsidRDefault="00A40015" w:rsidP="00A46993">
            <w:pPr>
              <w:jc w:val="center"/>
              <w:rPr>
                <w:b/>
                <w:sz w:val="28"/>
                <w:szCs w:val="28"/>
              </w:rPr>
            </w:pPr>
          </w:p>
          <w:p w:rsidR="00A40015" w:rsidRPr="0098058F" w:rsidRDefault="00A40015" w:rsidP="00A46993">
            <w:pPr>
              <w:jc w:val="center"/>
              <w:rPr>
                <w:b/>
                <w:sz w:val="28"/>
                <w:szCs w:val="28"/>
              </w:rPr>
            </w:pPr>
            <w:r w:rsidRPr="0098058F">
              <w:rPr>
                <w:b/>
                <w:sz w:val="28"/>
                <w:szCs w:val="28"/>
              </w:rPr>
              <w:t>Детские дошкольные учреждения</w:t>
            </w:r>
          </w:p>
          <w:p w:rsidR="00A40015" w:rsidRPr="0098058F" w:rsidRDefault="00A40015" w:rsidP="00A46993">
            <w:pPr>
              <w:jc w:val="center"/>
              <w:rPr>
                <w:b/>
                <w:sz w:val="28"/>
                <w:szCs w:val="28"/>
              </w:rPr>
            </w:pPr>
          </w:p>
        </w:tc>
        <w:tc>
          <w:tcPr>
            <w:tcW w:w="1559" w:type="dxa"/>
          </w:tcPr>
          <w:p w:rsidR="00A40015" w:rsidRPr="00231AC8" w:rsidRDefault="00A40015" w:rsidP="00E77630">
            <w:pPr>
              <w:jc w:val="center"/>
              <w:rPr>
                <w:sz w:val="28"/>
                <w:szCs w:val="28"/>
              </w:rPr>
            </w:pPr>
          </w:p>
          <w:p w:rsidR="00A40015" w:rsidRPr="00231AC8" w:rsidRDefault="00A40015" w:rsidP="0048165D">
            <w:pPr>
              <w:jc w:val="center"/>
              <w:rPr>
                <w:sz w:val="28"/>
                <w:szCs w:val="28"/>
              </w:rPr>
            </w:pPr>
            <w:r w:rsidRPr="00231AC8">
              <w:rPr>
                <w:sz w:val="28"/>
                <w:szCs w:val="28"/>
              </w:rPr>
              <w:t>20</w:t>
            </w:r>
            <w:r w:rsidR="0048165D" w:rsidRPr="00231AC8">
              <w:rPr>
                <w:sz w:val="28"/>
                <w:szCs w:val="28"/>
              </w:rPr>
              <w:t>3</w:t>
            </w:r>
            <w:r w:rsidRPr="00231AC8">
              <w:rPr>
                <w:sz w:val="28"/>
                <w:szCs w:val="28"/>
              </w:rPr>
              <w:t>2</w:t>
            </w:r>
          </w:p>
        </w:tc>
        <w:tc>
          <w:tcPr>
            <w:tcW w:w="1724" w:type="dxa"/>
          </w:tcPr>
          <w:p w:rsidR="00A40015"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A40015" w:rsidRPr="00231AC8" w:rsidRDefault="00A40015" w:rsidP="00E77630">
            <w:pPr>
              <w:rPr>
                <w:sz w:val="28"/>
                <w:szCs w:val="28"/>
              </w:rPr>
            </w:pPr>
          </w:p>
          <w:p w:rsidR="00A40015" w:rsidRPr="00231AC8" w:rsidRDefault="00A40015" w:rsidP="00E77630">
            <w:pPr>
              <w:rPr>
                <w:sz w:val="28"/>
                <w:szCs w:val="28"/>
              </w:rPr>
            </w:pPr>
            <w:r w:rsidRPr="00231AC8">
              <w:rPr>
                <w:sz w:val="28"/>
                <w:szCs w:val="28"/>
              </w:rPr>
              <w:t>место</w:t>
            </w:r>
          </w:p>
        </w:tc>
        <w:tc>
          <w:tcPr>
            <w:tcW w:w="1823" w:type="dxa"/>
          </w:tcPr>
          <w:p w:rsidR="00A40015" w:rsidRPr="00191F8E" w:rsidRDefault="00191F8E" w:rsidP="00E77630">
            <w:pPr>
              <w:rPr>
                <w:sz w:val="28"/>
                <w:szCs w:val="28"/>
              </w:rPr>
            </w:pPr>
            <w:r w:rsidRPr="00191F8E">
              <w:rPr>
                <w:sz w:val="28"/>
                <w:szCs w:val="28"/>
              </w:rPr>
              <w:t>50</w:t>
            </w:r>
          </w:p>
        </w:tc>
        <w:tc>
          <w:tcPr>
            <w:tcW w:w="1904" w:type="dxa"/>
          </w:tcPr>
          <w:p w:rsidR="00A40015" w:rsidRPr="002E6433" w:rsidRDefault="00A40015" w:rsidP="00E77630">
            <w:pPr>
              <w:jc w:val="center"/>
              <w:rPr>
                <w:b/>
                <w:sz w:val="28"/>
                <w:szCs w:val="28"/>
              </w:rPr>
            </w:pPr>
          </w:p>
          <w:p w:rsidR="00A40015" w:rsidRPr="002E6433" w:rsidRDefault="00A40015" w:rsidP="00E77630">
            <w:pPr>
              <w:jc w:val="center"/>
              <w:rPr>
                <w:b/>
                <w:sz w:val="28"/>
                <w:szCs w:val="28"/>
              </w:rPr>
            </w:pPr>
            <w:r w:rsidRPr="002E6433">
              <w:rPr>
                <w:b/>
                <w:sz w:val="28"/>
                <w:szCs w:val="28"/>
              </w:rPr>
              <w:t>40</w:t>
            </w:r>
          </w:p>
        </w:tc>
        <w:tc>
          <w:tcPr>
            <w:tcW w:w="1420" w:type="dxa"/>
          </w:tcPr>
          <w:p w:rsidR="00A40015" w:rsidRPr="002E6433" w:rsidRDefault="002E6433" w:rsidP="00E77630">
            <w:pPr>
              <w:rPr>
                <w:sz w:val="28"/>
                <w:szCs w:val="28"/>
              </w:rPr>
            </w:pPr>
            <w:r w:rsidRPr="002E6433">
              <w:rPr>
                <w:sz w:val="28"/>
                <w:szCs w:val="28"/>
              </w:rPr>
              <w:t>67</w:t>
            </w:r>
          </w:p>
        </w:tc>
        <w:tc>
          <w:tcPr>
            <w:tcW w:w="1734" w:type="dxa"/>
          </w:tcPr>
          <w:p w:rsidR="00A40015" w:rsidRPr="002E6433" w:rsidRDefault="00A40015" w:rsidP="00E77630">
            <w:pPr>
              <w:rPr>
                <w:sz w:val="28"/>
                <w:szCs w:val="28"/>
              </w:rPr>
            </w:pPr>
            <w:r w:rsidRPr="002E6433">
              <w:rPr>
                <w:sz w:val="28"/>
                <w:szCs w:val="28"/>
              </w:rPr>
              <w:t>-</w:t>
            </w:r>
            <w:r w:rsidR="002E6433" w:rsidRPr="002E6433">
              <w:rPr>
                <w:sz w:val="28"/>
                <w:szCs w:val="28"/>
              </w:rPr>
              <w:t>17</w:t>
            </w:r>
          </w:p>
        </w:tc>
      </w:tr>
      <w:tr w:rsidR="00140663" w:rsidRPr="00EC11C9" w:rsidTr="00A46993">
        <w:tc>
          <w:tcPr>
            <w:tcW w:w="534" w:type="dxa"/>
          </w:tcPr>
          <w:p w:rsidR="00140663" w:rsidRPr="00231AC8" w:rsidRDefault="00231AC8" w:rsidP="00A46993">
            <w:pPr>
              <w:rPr>
                <w:sz w:val="28"/>
                <w:szCs w:val="28"/>
              </w:rPr>
            </w:pPr>
            <w:r>
              <w:rPr>
                <w:sz w:val="28"/>
                <w:szCs w:val="28"/>
              </w:rPr>
              <w:t>2</w:t>
            </w:r>
          </w:p>
        </w:tc>
        <w:tc>
          <w:tcPr>
            <w:tcW w:w="3158" w:type="dxa"/>
          </w:tcPr>
          <w:p w:rsidR="00140663" w:rsidRPr="0098058F" w:rsidRDefault="00140663" w:rsidP="00A46993">
            <w:pPr>
              <w:jc w:val="center"/>
              <w:rPr>
                <w:b/>
                <w:sz w:val="28"/>
                <w:szCs w:val="28"/>
              </w:rPr>
            </w:pPr>
            <w:r w:rsidRPr="0098058F">
              <w:rPr>
                <w:b/>
                <w:sz w:val="28"/>
                <w:szCs w:val="28"/>
              </w:rPr>
              <w:t>Общеобразовательные школы</w:t>
            </w:r>
          </w:p>
        </w:tc>
        <w:tc>
          <w:tcPr>
            <w:tcW w:w="1559" w:type="dxa"/>
          </w:tcPr>
          <w:p w:rsidR="00140663" w:rsidRPr="00231AC8" w:rsidRDefault="00140663" w:rsidP="00E77630">
            <w:pPr>
              <w:jc w:val="center"/>
              <w:rPr>
                <w:sz w:val="28"/>
                <w:szCs w:val="28"/>
              </w:rPr>
            </w:pPr>
          </w:p>
          <w:p w:rsidR="00140663" w:rsidRPr="00231AC8" w:rsidRDefault="00140663" w:rsidP="00E77630">
            <w:pPr>
              <w:jc w:val="center"/>
              <w:rPr>
                <w:sz w:val="28"/>
                <w:szCs w:val="28"/>
              </w:rPr>
            </w:pPr>
            <w:r w:rsidRPr="00231AC8">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rPr>
                <w:sz w:val="28"/>
                <w:szCs w:val="28"/>
              </w:rPr>
            </w:pPr>
          </w:p>
          <w:p w:rsidR="00140663" w:rsidRPr="00231AC8" w:rsidRDefault="00140663" w:rsidP="00E77630">
            <w:pPr>
              <w:rPr>
                <w:sz w:val="28"/>
                <w:szCs w:val="28"/>
              </w:rPr>
            </w:pPr>
            <w:r w:rsidRPr="00231AC8">
              <w:rPr>
                <w:sz w:val="28"/>
                <w:szCs w:val="28"/>
              </w:rPr>
              <w:t>место</w:t>
            </w:r>
          </w:p>
        </w:tc>
        <w:tc>
          <w:tcPr>
            <w:tcW w:w="1823" w:type="dxa"/>
          </w:tcPr>
          <w:p w:rsidR="00140663" w:rsidRPr="00191F8E" w:rsidRDefault="00191F8E" w:rsidP="00E77630">
            <w:pPr>
              <w:rPr>
                <w:sz w:val="28"/>
                <w:szCs w:val="28"/>
              </w:rPr>
            </w:pPr>
            <w:r w:rsidRPr="00191F8E">
              <w:rPr>
                <w:sz w:val="28"/>
                <w:szCs w:val="28"/>
              </w:rPr>
              <w:t>342</w:t>
            </w:r>
          </w:p>
        </w:tc>
        <w:tc>
          <w:tcPr>
            <w:tcW w:w="1904" w:type="dxa"/>
          </w:tcPr>
          <w:p w:rsidR="00140663" w:rsidRPr="0098058F" w:rsidRDefault="00140663" w:rsidP="00E77630">
            <w:pPr>
              <w:jc w:val="center"/>
              <w:rPr>
                <w:b/>
                <w:sz w:val="28"/>
                <w:szCs w:val="28"/>
              </w:rPr>
            </w:pPr>
          </w:p>
          <w:p w:rsidR="00140663" w:rsidRPr="0098058F" w:rsidRDefault="00140663" w:rsidP="00E77630">
            <w:pPr>
              <w:jc w:val="center"/>
              <w:rPr>
                <w:b/>
                <w:sz w:val="28"/>
                <w:szCs w:val="28"/>
              </w:rPr>
            </w:pPr>
            <w:r w:rsidRPr="0098058F">
              <w:rPr>
                <w:b/>
                <w:sz w:val="28"/>
                <w:szCs w:val="28"/>
              </w:rPr>
              <w:t>104</w:t>
            </w:r>
          </w:p>
        </w:tc>
        <w:tc>
          <w:tcPr>
            <w:tcW w:w="1420" w:type="dxa"/>
          </w:tcPr>
          <w:p w:rsidR="00140663" w:rsidRPr="002E6433" w:rsidRDefault="002E6433" w:rsidP="00E77630">
            <w:pPr>
              <w:rPr>
                <w:sz w:val="28"/>
                <w:szCs w:val="28"/>
              </w:rPr>
            </w:pPr>
            <w:r w:rsidRPr="002E6433">
              <w:rPr>
                <w:sz w:val="28"/>
                <w:szCs w:val="28"/>
              </w:rPr>
              <w:t>139</w:t>
            </w:r>
          </w:p>
        </w:tc>
        <w:tc>
          <w:tcPr>
            <w:tcW w:w="1734" w:type="dxa"/>
          </w:tcPr>
          <w:p w:rsidR="00140663" w:rsidRPr="002E6433" w:rsidRDefault="00140663" w:rsidP="00E77630">
            <w:pPr>
              <w:rPr>
                <w:sz w:val="28"/>
                <w:szCs w:val="28"/>
              </w:rPr>
            </w:pPr>
            <w:r w:rsidRPr="002E6433">
              <w:rPr>
                <w:sz w:val="28"/>
                <w:szCs w:val="28"/>
              </w:rPr>
              <w:t>-</w:t>
            </w:r>
          </w:p>
        </w:tc>
      </w:tr>
      <w:tr w:rsidR="00140663" w:rsidRPr="00EC11C9" w:rsidTr="00A46993">
        <w:tc>
          <w:tcPr>
            <w:tcW w:w="14786" w:type="dxa"/>
            <w:gridSpan w:val="9"/>
          </w:tcPr>
          <w:p w:rsidR="00140663" w:rsidRPr="00231AC8" w:rsidRDefault="00140663" w:rsidP="00A46993">
            <w:pPr>
              <w:jc w:val="center"/>
              <w:rPr>
                <w:b/>
                <w:sz w:val="28"/>
                <w:szCs w:val="28"/>
              </w:rPr>
            </w:pPr>
            <w:r w:rsidRPr="00231AC8">
              <w:rPr>
                <w:b/>
                <w:sz w:val="28"/>
                <w:szCs w:val="28"/>
              </w:rPr>
              <w:t>Учреждения здравоохранения, социального обеспечения, спортивные и физкультурно-оздоровоительные сооружения</w:t>
            </w:r>
          </w:p>
        </w:tc>
      </w:tr>
      <w:tr w:rsidR="00140663" w:rsidRPr="00EC11C9" w:rsidTr="00A46993">
        <w:tc>
          <w:tcPr>
            <w:tcW w:w="534" w:type="dxa"/>
          </w:tcPr>
          <w:p w:rsidR="00140663" w:rsidRPr="00231AC8" w:rsidRDefault="00231AC8" w:rsidP="00A46993">
            <w:pPr>
              <w:rPr>
                <w:sz w:val="28"/>
                <w:szCs w:val="28"/>
              </w:rPr>
            </w:pPr>
            <w:r>
              <w:rPr>
                <w:sz w:val="28"/>
                <w:szCs w:val="28"/>
              </w:rPr>
              <w:t>3</w:t>
            </w: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 xml:space="preserve">ФАП, Станции (подстанции) скорой </w:t>
            </w:r>
            <w:r w:rsidRPr="0098058F">
              <w:rPr>
                <w:b/>
                <w:sz w:val="28"/>
                <w:szCs w:val="28"/>
              </w:rPr>
              <w:lastRenderedPageBreak/>
              <w:t>медицинской помощи, автомобиль</w:t>
            </w:r>
          </w:p>
          <w:p w:rsidR="00140663" w:rsidRPr="0098058F" w:rsidRDefault="00140663" w:rsidP="00A46993">
            <w:pPr>
              <w:jc w:val="center"/>
              <w:rPr>
                <w:b/>
                <w:sz w:val="28"/>
                <w:szCs w:val="28"/>
              </w:rPr>
            </w:pP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jc w:val="center"/>
              <w:rPr>
                <w:sz w:val="28"/>
                <w:szCs w:val="28"/>
              </w:rPr>
            </w:pPr>
          </w:p>
          <w:p w:rsidR="00140663" w:rsidRPr="00231AC8" w:rsidRDefault="00140663" w:rsidP="00E77630">
            <w:pPr>
              <w:jc w:val="center"/>
              <w:rPr>
                <w:sz w:val="28"/>
                <w:szCs w:val="28"/>
              </w:rPr>
            </w:pPr>
            <w:r w:rsidRPr="00231AC8">
              <w:rPr>
                <w:sz w:val="28"/>
                <w:szCs w:val="28"/>
              </w:rPr>
              <w:t>шт</w:t>
            </w:r>
          </w:p>
        </w:tc>
        <w:tc>
          <w:tcPr>
            <w:tcW w:w="1823" w:type="dxa"/>
          </w:tcPr>
          <w:p w:rsidR="00140663" w:rsidRPr="00EC11C9" w:rsidRDefault="00767AAB" w:rsidP="00E77630">
            <w:pPr>
              <w:rPr>
                <w:sz w:val="28"/>
                <w:szCs w:val="28"/>
                <w:highlight w:val="lightGray"/>
              </w:rPr>
            </w:pPr>
            <w:r w:rsidRPr="00767AAB">
              <w:rPr>
                <w:sz w:val="28"/>
                <w:szCs w:val="28"/>
              </w:rPr>
              <w:t>3</w:t>
            </w:r>
          </w:p>
        </w:tc>
        <w:tc>
          <w:tcPr>
            <w:tcW w:w="1904" w:type="dxa"/>
          </w:tcPr>
          <w:p w:rsidR="00140663" w:rsidRPr="002E6433" w:rsidRDefault="00140663" w:rsidP="00E77630">
            <w:pPr>
              <w:jc w:val="center"/>
              <w:rPr>
                <w:b/>
                <w:sz w:val="28"/>
                <w:szCs w:val="28"/>
              </w:rPr>
            </w:pPr>
          </w:p>
          <w:p w:rsidR="00140663" w:rsidRPr="002E6433" w:rsidRDefault="00140663" w:rsidP="00E77630">
            <w:pPr>
              <w:jc w:val="center"/>
              <w:rPr>
                <w:b/>
                <w:sz w:val="28"/>
                <w:szCs w:val="28"/>
              </w:rPr>
            </w:pPr>
            <w:r w:rsidRPr="002E6433">
              <w:rPr>
                <w:b/>
                <w:sz w:val="28"/>
                <w:szCs w:val="28"/>
              </w:rPr>
              <w:t>0,1</w:t>
            </w:r>
          </w:p>
        </w:tc>
        <w:tc>
          <w:tcPr>
            <w:tcW w:w="1420" w:type="dxa"/>
          </w:tcPr>
          <w:p w:rsidR="00140663" w:rsidRPr="002E6433" w:rsidRDefault="002E6433" w:rsidP="00E77630">
            <w:pPr>
              <w:rPr>
                <w:sz w:val="28"/>
                <w:szCs w:val="28"/>
              </w:rPr>
            </w:pPr>
            <w:r w:rsidRPr="002E6433">
              <w:rPr>
                <w:sz w:val="28"/>
                <w:szCs w:val="28"/>
              </w:rPr>
              <w:t>1</w:t>
            </w:r>
          </w:p>
        </w:tc>
        <w:tc>
          <w:tcPr>
            <w:tcW w:w="1734" w:type="dxa"/>
          </w:tcPr>
          <w:p w:rsidR="00140663" w:rsidRPr="002E6433" w:rsidRDefault="00140663" w:rsidP="00E77630">
            <w:pPr>
              <w:rPr>
                <w:sz w:val="28"/>
                <w:szCs w:val="28"/>
              </w:rPr>
            </w:pPr>
            <w:r w:rsidRPr="002E6433">
              <w:rPr>
                <w:sz w:val="28"/>
                <w:szCs w:val="28"/>
              </w:rPr>
              <w:t>-</w:t>
            </w:r>
          </w:p>
        </w:tc>
      </w:tr>
      <w:tr w:rsidR="00140663" w:rsidRPr="00EC11C9" w:rsidTr="002E6433">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4</w:t>
            </w:r>
          </w:p>
          <w:p w:rsidR="00140663" w:rsidRPr="00231AC8" w:rsidRDefault="00140663" w:rsidP="00A46993">
            <w:pPr>
              <w:jc w:val="center"/>
              <w:rPr>
                <w:sz w:val="28"/>
                <w:szCs w:val="28"/>
              </w:rPr>
            </w:pPr>
          </w:p>
        </w:tc>
        <w:tc>
          <w:tcPr>
            <w:tcW w:w="3158" w:type="dxa"/>
          </w:tcPr>
          <w:p w:rsidR="00140663" w:rsidRPr="0098058F" w:rsidRDefault="00140663" w:rsidP="00A46993">
            <w:pPr>
              <w:jc w:val="center"/>
              <w:rPr>
                <w:b/>
                <w:sz w:val="28"/>
                <w:szCs w:val="28"/>
              </w:rPr>
            </w:pPr>
            <w:r w:rsidRPr="0098058F">
              <w:rPr>
                <w:b/>
                <w:sz w:val="28"/>
                <w:szCs w:val="28"/>
              </w:rPr>
              <w:t>Выдвижные пункты скорой медицинской помощи, автомобиль</w:t>
            </w: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jc w:val="center"/>
              <w:rPr>
                <w:sz w:val="28"/>
                <w:szCs w:val="28"/>
              </w:rPr>
            </w:pPr>
          </w:p>
          <w:p w:rsidR="00140663" w:rsidRPr="00231AC8" w:rsidRDefault="00140663" w:rsidP="00E77630">
            <w:pPr>
              <w:jc w:val="center"/>
              <w:rPr>
                <w:sz w:val="28"/>
                <w:szCs w:val="28"/>
              </w:rPr>
            </w:pPr>
            <w:r w:rsidRPr="00231AC8">
              <w:rPr>
                <w:sz w:val="28"/>
                <w:szCs w:val="28"/>
              </w:rPr>
              <w:t>шт</w:t>
            </w:r>
          </w:p>
        </w:tc>
        <w:tc>
          <w:tcPr>
            <w:tcW w:w="1823" w:type="dxa"/>
          </w:tcPr>
          <w:p w:rsidR="00140663" w:rsidRPr="00EC11C9" w:rsidRDefault="00140663" w:rsidP="00E77630">
            <w:pPr>
              <w:rPr>
                <w:sz w:val="28"/>
                <w:szCs w:val="28"/>
                <w:highlight w:val="lightGray"/>
              </w:rPr>
            </w:pPr>
            <w:r w:rsidRPr="00767AAB">
              <w:rPr>
                <w:sz w:val="28"/>
                <w:szCs w:val="28"/>
              </w:rPr>
              <w:t>-</w:t>
            </w:r>
          </w:p>
        </w:tc>
        <w:tc>
          <w:tcPr>
            <w:tcW w:w="1904" w:type="dxa"/>
            <w:shd w:val="clear" w:color="auto" w:fill="auto"/>
          </w:tcPr>
          <w:p w:rsidR="00140663" w:rsidRPr="002E6433" w:rsidRDefault="00140663" w:rsidP="00E77630">
            <w:pPr>
              <w:jc w:val="center"/>
              <w:rPr>
                <w:b/>
                <w:sz w:val="28"/>
                <w:szCs w:val="28"/>
              </w:rPr>
            </w:pPr>
          </w:p>
          <w:p w:rsidR="00140663" w:rsidRPr="002E6433" w:rsidRDefault="00140663" w:rsidP="00E77630">
            <w:pPr>
              <w:jc w:val="center"/>
              <w:rPr>
                <w:b/>
                <w:sz w:val="28"/>
                <w:szCs w:val="28"/>
              </w:rPr>
            </w:pPr>
            <w:r w:rsidRPr="002E6433">
              <w:rPr>
                <w:b/>
                <w:sz w:val="28"/>
                <w:szCs w:val="28"/>
              </w:rPr>
              <w:t>0,2</w:t>
            </w:r>
          </w:p>
        </w:tc>
        <w:tc>
          <w:tcPr>
            <w:tcW w:w="1420" w:type="dxa"/>
            <w:shd w:val="clear" w:color="auto" w:fill="auto"/>
          </w:tcPr>
          <w:p w:rsidR="00140663" w:rsidRPr="002E6433" w:rsidRDefault="00140663" w:rsidP="00E77630">
            <w:pPr>
              <w:rPr>
                <w:sz w:val="28"/>
                <w:szCs w:val="28"/>
              </w:rPr>
            </w:pPr>
            <w:r w:rsidRPr="002E6433">
              <w:rPr>
                <w:sz w:val="28"/>
                <w:szCs w:val="28"/>
              </w:rPr>
              <w:t>1</w:t>
            </w:r>
          </w:p>
        </w:tc>
        <w:tc>
          <w:tcPr>
            <w:tcW w:w="1734" w:type="dxa"/>
            <w:shd w:val="clear" w:color="auto" w:fill="auto"/>
          </w:tcPr>
          <w:p w:rsidR="00140663" w:rsidRPr="002E6433" w:rsidRDefault="00140663" w:rsidP="00E77630">
            <w:pPr>
              <w:rPr>
                <w:sz w:val="28"/>
                <w:szCs w:val="28"/>
              </w:rPr>
            </w:pPr>
            <w:r w:rsidRPr="002E6433">
              <w:rPr>
                <w:sz w:val="28"/>
                <w:szCs w:val="28"/>
              </w:rPr>
              <w:t>1</w:t>
            </w:r>
          </w:p>
        </w:tc>
      </w:tr>
      <w:tr w:rsidR="00140663" w:rsidRPr="00EC11C9" w:rsidTr="00302B43">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5</w:t>
            </w:r>
          </w:p>
        </w:tc>
        <w:tc>
          <w:tcPr>
            <w:tcW w:w="3158" w:type="dxa"/>
          </w:tcPr>
          <w:p w:rsidR="00140663" w:rsidRPr="0098058F" w:rsidRDefault="00140663" w:rsidP="00A46993">
            <w:pPr>
              <w:jc w:val="center"/>
              <w:rPr>
                <w:b/>
                <w:sz w:val="28"/>
                <w:szCs w:val="28"/>
              </w:rPr>
            </w:pPr>
            <w:r w:rsidRPr="0098058F">
              <w:rPr>
                <w:b/>
                <w:sz w:val="28"/>
                <w:szCs w:val="28"/>
              </w:rPr>
              <w:t>Спортивные залы общего пользования, м площади пола на 1 тыс. чел.</w:t>
            </w: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jc w:val="center"/>
              <w:rPr>
                <w:sz w:val="28"/>
                <w:szCs w:val="28"/>
              </w:rPr>
            </w:pPr>
          </w:p>
          <w:p w:rsidR="00140663" w:rsidRPr="00231AC8" w:rsidRDefault="00140663" w:rsidP="00E77630">
            <w:pPr>
              <w:jc w:val="center"/>
              <w:rPr>
                <w:sz w:val="28"/>
                <w:szCs w:val="28"/>
              </w:rPr>
            </w:pPr>
            <w:r w:rsidRPr="00231AC8">
              <w:rPr>
                <w:sz w:val="28"/>
                <w:szCs w:val="28"/>
              </w:rPr>
              <w:t>м</w:t>
            </w:r>
          </w:p>
        </w:tc>
        <w:tc>
          <w:tcPr>
            <w:tcW w:w="1823" w:type="dxa"/>
          </w:tcPr>
          <w:p w:rsidR="00140663" w:rsidRPr="00EC11C9" w:rsidRDefault="00767AAB" w:rsidP="00E77630">
            <w:pPr>
              <w:rPr>
                <w:sz w:val="28"/>
                <w:szCs w:val="28"/>
                <w:highlight w:val="lightGray"/>
              </w:rPr>
            </w:pPr>
            <w:r w:rsidRPr="00767AAB">
              <w:rPr>
                <w:sz w:val="28"/>
                <w:szCs w:val="28"/>
              </w:rPr>
              <w:t>50</w:t>
            </w:r>
          </w:p>
        </w:tc>
        <w:tc>
          <w:tcPr>
            <w:tcW w:w="1904" w:type="dxa"/>
            <w:shd w:val="clear" w:color="auto" w:fill="auto"/>
          </w:tcPr>
          <w:p w:rsidR="00140663" w:rsidRPr="00302B43" w:rsidRDefault="00140663" w:rsidP="00E77630">
            <w:pPr>
              <w:jc w:val="center"/>
              <w:rPr>
                <w:b/>
                <w:sz w:val="28"/>
                <w:szCs w:val="28"/>
              </w:rPr>
            </w:pPr>
          </w:p>
          <w:p w:rsidR="00140663" w:rsidRPr="00302B43" w:rsidRDefault="00140663" w:rsidP="00E77630">
            <w:pPr>
              <w:jc w:val="center"/>
              <w:rPr>
                <w:b/>
                <w:sz w:val="28"/>
                <w:szCs w:val="28"/>
              </w:rPr>
            </w:pPr>
            <w:r w:rsidRPr="00302B43">
              <w:rPr>
                <w:b/>
                <w:sz w:val="28"/>
                <w:szCs w:val="28"/>
              </w:rPr>
              <w:t>30</w:t>
            </w:r>
          </w:p>
        </w:tc>
        <w:tc>
          <w:tcPr>
            <w:tcW w:w="1420" w:type="dxa"/>
            <w:shd w:val="clear" w:color="auto" w:fill="auto"/>
          </w:tcPr>
          <w:p w:rsidR="00140663" w:rsidRPr="00302B43" w:rsidRDefault="00302B43" w:rsidP="00E77630">
            <w:pPr>
              <w:rPr>
                <w:sz w:val="28"/>
                <w:szCs w:val="28"/>
              </w:rPr>
            </w:pPr>
            <w:r w:rsidRPr="00302B43">
              <w:rPr>
                <w:sz w:val="28"/>
                <w:szCs w:val="28"/>
              </w:rPr>
              <w:t>40</w:t>
            </w:r>
          </w:p>
        </w:tc>
        <w:tc>
          <w:tcPr>
            <w:tcW w:w="1734" w:type="dxa"/>
            <w:shd w:val="clear" w:color="auto" w:fill="auto"/>
          </w:tcPr>
          <w:p w:rsidR="00140663" w:rsidRPr="00302B43" w:rsidRDefault="00140663" w:rsidP="00302B43">
            <w:pPr>
              <w:rPr>
                <w:sz w:val="28"/>
                <w:szCs w:val="28"/>
              </w:rPr>
            </w:pPr>
            <w:r w:rsidRPr="00302B43">
              <w:rPr>
                <w:sz w:val="28"/>
                <w:szCs w:val="28"/>
              </w:rPr>
              <w:t>-</w:t>
            </w:r>
          </w:p>
        </w:tc>
      </w:tr>
      <w:tr w:rsidR="00140663" w:rsidRPr="00EC11C9" w:rsidTr="00A46993">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6</w:t>
            </w:r>
          </w:p>
        </w:tc>
        <w:tc>
          <w:tcPr>
            <w:tcW w:w="3158" w:type="dxa"/>
          </w:tcPr>
          <w:p w:rsidR="00140663" w:rsidRPr="0098058F" w:rsidRDefault="00140663" w:rsidP="00A46993">
            <w:pPr>
              <w:jc w:val="center"/>
              <w:rPr>
                <w:b/>
                <w:sz w:val="28"/>
                <w:szCs w:val="28"/>
              </w:rPr>
            </w:pPr>
            <w:r w:rsidRPr="0098058F">
              <w:rPr>
                <w:b/>
                <w:sz w:val="28"/>
                <w:szCs w:val="28"/>
              </w:rPr>
              <w:t>Бассейны крытые и открытые общего пользования, м зеркала воды на 1 тыс. чел.</w:t>
            </w: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767AAB" w:rsidRDefault="00140663" w:rsidP="00E77630">
            <w:pPr>
              <w:jc w:val="center"/>
              <w:rPr>
                <w:sz w:val="28"/>
                <w:szCs w:val="28"/>
              </w:rPr>
            </w:pPr>
          </w:p>
          <w:p w:rsidR="00140663" w:rsidRPr="00767AAB" w:rsidRDefault="00140663" w:rsidP="00E77630">
            <w:pPr>
              <w:jc w:val="center"/>
              <w:rPr>
                <w:sz w:val="28"/>
                <w:szCs w:val="28"/>
              </w:rPr>
            </w:pPr>
            <w:r w:rsidRPr="00767AAB">
              <w:rPr>
                <w:sz w:val="28"/>
                <w:szCs w:val="28"/>
              </w:rPr>
              <w:t>м</w:t>
            </w:r>
          </w:p>
        </w:tc>
        <w:tc>
          <w:tcPr>
            <w:tcW w:w="1823" w:type="dxa"/>
          </w:tcPr>
          <w:p w:rsidR="00140663" w:rsidRPr="00767AAB" w:rsidRDefault="00140663" w:rsidP="00E77630">
            <w:pPr>
              <w:rPr>
                <w:sz w:val="28"/>
                <w:szCs w:val="28"/>
              </w:rPr>
            </w:pPr>
            <w:r w:rsidRPr="00767AAB">
              <w:rPr>
                <w:sz w:val="28"/>
                <w:szCs w:val="28"/>
              </w:rPr>
              <w:t>-</w:t>
            </w:r>
          </w:p>
        </w:tc>
        <w:tc>
          <w:tcPr>
            <w:tcW w:w="1904" w:type="dxa"/>
          </w:tcPr>
          <w:p w:rsidR="00140663" w:rsidRPr="00302B43" w:rsidRDefault="00140663" w:rsidP="00E77630">
            <w:pPr>
              <w:jc w:val="center"/>
              <w:rPr>
                <w:b/>
                <w:sz w:val="28"/>
                <w:szCs w:val="28"/>
              </w:rPr>
            </w:pPr>
          </w:p>
          <w:p w:rsidR="00140663" w:rsidRPr="00302B43" w:rsidRDefault="00140663" w:rsidP="00E77630">
            <w:pPr>
              <w:jc w:val="center"/>
              <w:rPr>
                <w:b/>
                <w:sz w:val="28"/>
                <w:szCs w:val="28"/>
              </w:rPr>
            </w:pPr>
            <w:r w:rsidRPr="00302B43">
              <w:rPr>
                <w:b/>
                <w:sz w:val="28"/>
                <w:szCs w:val="28"/>
              </w:rPr>
              <w:t>25</w:t>
            </w:r>
          </w:p>
        </w:tc>
        <w:tc>
          <w:tcPr>
            <w:tcW w:w="1420" w:type="dxa"/>
          </w:tcPr>
          <w:p w:rsidR="00140663" w:rsidRPr="00302B43" w:rsidRDefault="00302B43" w:rsidP="00E77630">
            <w:pPr>
              <w:rPr>
                <w:sz w:val="28"/>
                <w:szCs w:val="28"/>
              </w:rPr>
            </w:pPr>
            <w:r w:rsidRPr="00302B43">
              <w:rPr>
                <w:sz w:val="28"/>
                <w:szCs w:val="28"/>
              </w:rPr>
              <w:t>33</w:t>
            </w:r>
          </w:p>
        </w:tc>
        <w:tc>
          <w:tcPr>
            <w:tcW w:w="1734" w:type="dxa"/>
          </w:tcPr>
          <w:p w:rsidR="00140663" w:rsidRPr="00302B43" w:rsidRDefault="00302B43" w:rsidP="00E77630">
            <w:pPr>
              <w:rPr>
                <w:sz w:val="28"/>
                <w:szCs w:val="28"/>
              </w:rPr>
            </w:pPr>
            <w:r w:rsidRPr="00302B43">
              <w:rPr>
                <w:sz w:val="28"/>
                <w:szCs w:val="28"/>
              </w:rPr>
              <w:t>-33</w:t>
            </w:r>
          </w:p>
        </w:tc>
      </w:tr>
      <w:tr w:rsidR="00140663" w:rsidRPr="00EC11C9" w:rsidTr="00A46993">
        <w:tc>
          <w:tcPr>
            <w:tcW w:w="14786" w:type="dxa"/>
            <w:gridSpan w:val="9"/>
          </w:tcPr>
          <w:p w:rsidR="00140663" w:rsidRPr="00231AC8" w:rsidRDefault="00140663" w:rsidP="00A46993">
            <w:pPr>
              <w:jc w:val="center"/>
              <w:rPr>
                <w:b/>
                <w:sz w:val="28"/>
                <w:szCs w:val="28"/>
              </w:rPr>
            </w:pPr>
            <w:r w:rsidRPr="00231AC8">
              <w:rPr>
                <w:b/>
                <w:sz w:val="28"/>
                <w:szCs w:val="28"/>
              </w:rPr>
              <w:t>Учреждения культуры и искусства</w:t>
            </w:r>
          </w:p>
        </w:tc>
      </w:tr>
      <w:tr w:rsidR="00140663" w:rsidRPr="00EC11C9" w:rsidTr="00A46993">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7</w:t>
            </w:r>
          </w:p>
          <w:p w:rsidR="00140663" w:rsidRPr="00231AC8" w:rsidRDefault="00140663" w:rsidP="00A46993">
            <w:pPr>
              <w:jc w:val="center"/>
              <w:rPr>
                <w:sz w:val="28"/>
                <w:szCs w:val="28"/>
              </w:rPr>
            </w:pP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Танцевальные залы,м2 на 1 тыс. чел.</w:t>
            </w:r>
          </w:p>
          <w:p w:rsidR="00140663" w:rsidRPr="0098058F" w:rsidRDefault="00140663" w:rsidP="00A46993">
            <w:pPr>
              <w:jc w:val="center"/>
              <w:rPr>
                <w:b/>
                <w:sz w:val="28"/>
                <w:szCs w:val="28"/>
              </w:rPr>
            </w:pP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767AAB" w:rsidRDefault="00140663" w:rsidP="00E77630">
            <w:pPr>
              <w:jc w:val="center"/>
              <w:rPr>
                <w:sz w:val="28"/>
                <w:szCs w:val="28"/>
              </w:rPr>
            </w:pPr>
          </w:p>
          <w:p w:rsidR="00140663" w:rsidRPr="00767AAB" w:rsidRDefault="00140663" w:rsidP="00E77630">
            <w:pPr>
              <w:jc w:val="center"/>
              <w:rPr>
                <w:sz w:val="28"/>
                <w:szCs w:val="28"/>
              </w:rPr>
            </w:pPr>
            <w:r w:rsidRPr="00767AAB">
              <w:rPr>
                <w:sz w:val="28"/>
                <w:szCs w:val="28"/>
              </w:rPr>
              <w:t>м2</w:t>
            </w:r>
          </w:p>
        </w:tc>
        <w:tc>
          <w:tcPr>
            <w:tcW w:w="1823" w:type="dxa"/>
          </w:tcPr>
          <w:p w:rsidR="00140663" w:rsidRPr="00767AAB" w:rsidRDefault="00767AAB" w:rsidP="00E77630">
            <w:pPr>
              <w:rPr>
                <w:sz w:val="28"/>
                <w:szCs w:val="28"/>
              </w:rPr>
            </w:pPr>
            <w:r w:rsidRPr="00767AAB">
              <w:rPr>
                <w:sz w:val="28"/>
                <w:szCs w:val="28"/>
              </w:rPr>
              <w:t>100</w:t>
            </w:r>
          </w:p>
        </w:tc>
        <w:tc>
          <w:tcPr>
            <w:tcW w:w="1904" w:type="dxa"/>
          </w:tcPr>
          <w:p w:rsidR="00140663" w:rsidRPr="001E27D6" w:rsidRDefault="00140663" w:rsidP="00E77630">
            <w:pPr>
              <w:jc w:val="center"/>
              <w:rPr>
                <w:b/>
                <w:sz w:val="28"/>
                <w:szCs w:val="28"/>
              </w:rPr>
            </w:pPr>
          </w:p>
          <w:p w:rsidR="00140663" w:rsidRPr="001E27D6" w:rsidRDefault="00140663" w:rsidP="00E77630">
            <w:pPr>
              <w:jc w:val="center"/>
              <w:rPr>
                <w:b/>
                <w:sz w:val="28"/>
                <w:szCs w:val="28"/>
              </w:rPr>
            </w:pPr>
            <w:r w:rsidRPr="001E27D6">
              <w:rPr>
                <w:b/>
                <w:sz w:val="28"/>
                <w:szCs w:val="28"/>
              </w:rPr>
              <w:t>35</w:t>
            </w:r>
          </w:p>
        </w:tc>
        <w:tc>
          <w:tcPr>
            <w:tcW w:w="1420" w:type="dxa"/>
          </w:tcPr>
          <w:p w:rsidR="00140663" w:rsidRPr="001E27D6" w:rsidRDefault="001E27D6" w:rsidP="00E77630">
            <w:pPr>
              <w:rPr>
                <w:sz w:val="28"/>
                <w:szCs w:val="28"/>
              </w:rPr>
            </w:pPr>
            <w:r w:rsidRPr="001E27D6">
              <w:rPr>
                <w:sz w:val="28"/>
                <w:szCs w:val="28"/>
              </w:rPr>
              <w:t>47</w:t>
            </w:r>
          </w:p>
        </w:tc>
        <w:tc>
          <w:tcPr>
            <w:tcW w:w="1734" w:type="dxa"/>
          </w:tcPr>
          <w:p w:rsidR="00140663" w:rsidRPr="001E27D6" w:rsidRDefault="00140663" w:rsidP="00E77630">
            <w:pPr>
              <w:jc w:val="center"/>
              <w:rPr>
                <w:sz w:val="28"/>
                <w:szCs w:val="28"/>
              </w:rPr>
            </w:pPr>
            <w:r w:rsidRPr="001E27D6">
              <w:rPr>
                <w:sz w:val="28"/>
                <w:szCs w:val="28"/>
              </w:rPr>
              <w:t>-</w:t>
            </w:r>
          </w:p>
        </w:tc>
      </w:tr>
      <w:tr w:rsidR="00140663" w:rsidRPr="00EC11C9" w:rsidTr="00A46993">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8</w:t>
            </w: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Клубы, посетительское место на 1 тыс. чел.</w:t>
            </w:r>
          </w:p>
          <w:p w:rsidR="00140663" w:rsidRPr="0098058F" w:rsidRDefault="00140663" w:rsidP="00A46993">
            <w:pPr>
              <w:jc w:val="center"/>
              <w:rPr>
                <w:b/>
                <w:sz w:val="28"/>
                <w:szCs w:val="28"/>
              </w:rPr>
            </w:pP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rPr>
                <w:sz w:val="28"/>
                <w:szCs w:val="28"/>
              </w:rPr>
            </w:pPr>
          </w:p>
          <w:p w:rsidR="00140663" w:rsidRPr="00231AC8" w:rsidRDefault="00140663" w:rsidP="00E77630">
            <w:pPr>
              <w:rPr>
                <w:sz w:val="28"/>
                <w:szCs w:val="28"/>
              </w:rPr>
            </w:pPr>
            <w:r w:rsidRPr="00231AC8">
              <w:rPr>
                <w:sz w:val="28"/>
                <w:szCs w:val="28"/>
              </w:rPr>
              <w:t>место</w:t>
            </w:r>
          </w:p>
        </w:tc>
        <w:tc>
          <w:tcPr>
            <w:tcW w:w="1823" w:type="dxa"/>
          </w:tcPr>
          <w:p w:rsidR="00140663" w:rsidRPr="00EC11C9" w:rsidRDefault="00767AAB" w:rsidP="00E77630">
            <w:pPr>
              <w:rPr>
                <w:sz w:val="28"/>
                <w:szCs w:val="28"/>
                <w:highlight w:val="lightGray"/>
              </w:rPr>
            </w:pPr>
            <w:r w:rsidRPr="00767AAB">
              <w:rPr>
                <w:sz w:val="28"/>
                <w:szCs w:val="28"/>
              </w:rPr>
              <w:t>480</w:t>
            </w:r>
          </w:p>
        </w:tc>
        <w:tc>
          <w:tcPr>
            <w:tcW w:w="1904" w:type="dxa"/>
          </w:tcPr>
          <w:p w:rsidR="00140663" w:rsidRPr="0098058F" w:rsidRDefault="00140663" w:rsidP="00E77630">
            <w:pPr>
              <w:jc w:val="center"/>
              <w:rPr>
                <w:b/>
                <w:sz w:val="28"/>
                <w:szCs w:val="28"/>
              </w:rPr>
            </w:pPr>
          </w:p>
          <w:p w:rsidR="00140663" w:rsidRPr="0098058F" w:rsidRDefault="00140663" w:rsidP="00E77630">
            <w:pPr>
              <w:jc w:val="center"/>
              <w:rPr>
                <w:b/>
                <w:sz w:val="28"/>
                <w:szCs w:val="28"/>
              </w:rPr>
            </w:pPr>
            <w:r w:rsidRPr="0098058F">
              <w:rPr>
                <w:b/>
                <w:sz w:val="28"/>
                <w:szCs w:val="28"/>
              </w:rPr>
              <w:t>50</w:t>
            </w:r>
          </w:p>
        </w:tc>
        <w:tc>
          <w:tcPr>
            <w:tcW w:w="1420" w:type="dxa"/>
          </w:tcPr>
          <w:p w:rsidR="00140663" w:rsidRPr="001E27D6" w:rsidRDefault="001E27D6" w:rsidP="00E77630">
            <w:pPr>
              <w:rPr>
                <w:sz w:val="28"/>
                <w:szCs w:val="28"/>
              </w:rPr>
            </w:pPr>
            <w:r w:rsidRPr="001E27D6">
              <w:rPr>
                <w:sz w:val="28"/>
                <w:szCs w:val="28"/>
              </w:rPr>
              <w:t>67</w:t>
            </w:r>
          </w:p>
        </w:tc>
        <w:tc>
          <w:tcPr>
            <w:tcW w:w="1734" w:type="dxa"/>
          </w:tcPr>
          <w:p w:rsidR="00140663" w:rsidRPr="001E27D6" w:rsidRDefault="00140663" w:rsidP="00E77630">
            <w:pPr>
              <w:jc w:val="center"/>
              <w:rPr>
                <w:sz w:val="28"/>
                <w:szCs w:val="28"/>
              </w:rPr>
            </w:pPr>
            <w:r w:rsidRPr="001E27D6">
              <w:rPr>
                <w:sz w:val="28"/>
                <w:szCs w:val="28"/>
              </w:rPr>
              <w:t>-</w:t>
            </w:r>
          </w:p>
        </w:tc>
      </w:tr>
      <w:tr w:rsidR="00140663" w:rsidRPr="00EC11C9" w:rsidTr="00A46993">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9</w:t>
            </w:r>
          </w:p>
          <w:p w:rsidR="00140663" w:rsidRPr="00231AC8" w:rsidRDefault="00140663" w:rsidP="00A46993">
            <w:pPr>
              <w:jc w:val="center"/>
              <w:rPr>
                <w:sz w:val="28"/>
                <w:szCs w:val="28"/>
              </w:rPr>
            </w:pP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Кинотеатры, место на 1 тыс. чел.</w:t>
            </w:r>
          </w:p>
          <w:p w:rsidR="00140663" w:rsidRPr="0098058F" w:rsidRDefault="00140663" w:rsidP="00A46993">
            <w:pPr>
              <w:jc w:val="center"/>
              <w:rPr>
                <w:b/>
                <w:sz w:val="28"/>
                <w:szCs w:val="28"/>
              </w:rPr>
            </w:pP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rPr>
                <w:sz w:val="28"/>
                <w:szCs w:val="28"/>
              </w:rPr>
            </w:pPr>
          </w:p>
          <w:p w:rsidR="00140663" w:rsidRPr="00231AC8" w:rsidRDefault="00140663" w:rsidP="00E77630">
            <w:pPr>
              <w:rPr>
                <w:sz w:val="28"/>
                <w:szCs w:val="28"/>
              </w:rPr>
            </w:pPr>
            <w:r w:rsidRPr="00231AC8">
              <w:rPr>
                <w:sz w:val="28"/>
                <w:szCs w:val="28"/>
              </w:rPr>
              <w:t>место</w:t>
            </w:r>
          </w:p>
        </w:tc>
        <w:tc>
          <w:tcPr>
            <w:tcW w:w="1823" w:type="dxa"/>
          </w:tcPr>
          <w:p w:rsidR="00140663" w:rsidRPr="00EC11C9" w:rsidRDefault="00140663" w:rsidP="00E77630">
            <w:pPr>
              <w:rPr>
                <w:sz w:val="28"/>
                <w:szCs w:val="28"/>
                <w:highlight w:val="lightGray"/>
              </w:rPr>
            </w:pPr>
            <w:r w:rsidRPr="00767AAB">
              <w:rPr>
                <w:sz w:val="28"/>
                <w:szCs w:val="28"/>
              </w:rPr>
              <w:t>-</w:t>
            </w:r>
          </w:p>
        </w:tc>
        <w:tc>
          <w:tcPr>
            <w:tcW w:w="1904" w:type="dxa"/>
          </w:tcPr>
          <w:p w:rsidR="00140663" w:rsidRPr="0098058F" w:rsidRDefault="00140663" w:rsidP="00E77630">
            <w:pPr>
              <w:jc w:val="center"/>
              <w:rPr>
                <w:b/>
                <w:sz w:val="28"/>
                <w:szCs w:val="28"/>
              </w:rPr>
            </w:pPr>
          </w:p>
          <w:p w:rsidR="00140663" w:rsidRPr="0098058F" w:rsidRDefault="00140663" w:rsidP="00E77630">
            <w:pPr>
              <w:jc w:val="center"/>
              <w:rPr>
                <w:b/>
                <w:sz w:val="28"/>
                <w:szCs w:val="28"/>
              </w:rPr>
            </w:pPr>
            <w:r w:rsidRPr="0098058F">
              <w:rPr>
                <w:b/>
                <w:sz w:val="28"/>
                <w:szCs w:val="28"/>
              </w:rPr>
              <w:t>20</w:t>
            </w:r>
          </w:p>
        </w:tc>
        <w:tc>
          <w:tcPr>
            <w:tcW w:w="1420" w:type="dxa"/>
          </w:tcPr>
          <w:p w:rsidR="00140663" w:rsidRPr="001E27D6" w:rsidRDefault="001E27D6" w:rsidP="00E77630">
            <w:pPr>
              <w:rPr>
                <w:sz w:val="28"/>
                <w:szCs w:val="28"/>
              </w:rPr>
            </w:pPr>
            <w:r w:rsidRPr="001E27D6">
              <w:rPr>
                <w:sz w:val="28"/>
                <w:szCs w:val="28"/>
              </w:rPr>
              <w:t>27</w:t>
            </w:r>
          </w:p>
          <w:p w:rsidR="00140663" w:rsidRPr="001E27D6" w:rsidRDefault="00140663" w:rsidP="00E77630">
            <w:pPr>
              <w:jc w:val="center"/>
              <w:rPr>
                <w:sz w:val="28"/>
                <w:szCs w:val="28"/>
              </w:rPr>
            </w:pPr>
          </w:p>
        </w:tc>
        <w:tc>
          <w:tcPr>
            <w:tcW w:w="1734" w:type="dxa"/>
          </w:tcPr>
          <w:p w:rsidR="00140663" w:rsidRPr="001E27D6" w:rsidRDefault="001E27D6" w:rsidP="00E77630">
            <w:pPr>
              <w:jc w:val="center"/>
              <w:rPr>
                <w:sz w:val="28"/>
                <w:szCs w:val="28"/>
              </w:rPr>
            </w:pPr>
            <w:r w:rsidRPr="001E27D6">
              <w:rPr>
                <w:sz w:val="28"/>
                <w:szCs w:val="28"/>
              </w:rPr>
              <w:t>-27</w:t>
            </w:r>
          </w:p>
        </w:tc>
      </w:tr>
      <w:tr w:rsidR="00140663" w:rsidRPr="00EC11C9" w:rsidTr="00A46993">
        <w:tc>
          <w:tcPr>
            <w:tcW w:w="14786" w:type="dxa"/>
            <w:gridSpan w:val="9"/>
          </w:tcPr>
          <w:p w:rsidR="00140663" w:rsidRPr="00231AC8" w:rsidRDefault="00140663" w:rsidP="00A46993">
            <w:pPr>
              <w:jc w:val="center"/>
              <w:rPr>
                <w:b/>
                <w:sz w:val="28"/>
                <w:szCs w:val="28"/>
              </w:rPr>
            </w:pPr>
            <w:r w:rsidRPr="00231AC8">
              <w:rPr>
                <w:b/>
                <w:sz w:val="28"/>
                <w:szCs w:val="28"/>
              </w:rPr>
              <w:t>Предприятия торговли, общественного питания и бытового обслуживания</w:t>
            </w:r>
          </w:p>
        </w:tc>
      </w:tr>
      <w:tr w:rsidR="00140663" w:rsidRPr="00EC11C9" w:rsidTr="00A46993">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10</w:t>
            </w: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Магазины, м торговой площади на 1 тыс. чел.</w:t>
            </w:r>
          </w:p>
          <w:p w:rsidR="00140663" w:rsidRPr="0098058F" w:rsidRDefault="00140663" w:rsidP="00A46993">
            <w:pPr>
              <w:jc w:val="center"/>
              <w:rPr>
                <w:b/>
                <w:sz w:val="28"/>
                <w:szCs w:val="28"/>
              </w:rPr>
            </w:pP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767AAB" w:rsidRDefault="00140663" w:rsidP="00E77630">
            <w:pPr>
              <w:jc w:val="center"/>
              <w:rPr>
                <w:sz w:val="28"/>
                <w:szCs w:val="28"/>
              </w:rPr>
            </w:pPr>
          </w:p>
          <w:p w:rsidR="00140663" w:rsidRPr="00767AAB" w:rsidRDefault="00140663" w:rsidP="00E77630">
            <w:pPr>
              <w:jc w:val="center"/>
              <w:rPr>
                <w:sz w:val="28"/>
                <w:szCs w:val="28"/>
              </w:rPr>
            </w:pPr>
            <w:r w:rsidRPr="00767AAB">
              <w:rPr>
                <w:sz w:val="28"/>
                <w:szCs w:val="28"/>
              </w:rPr>
              <w:t>м</w:t>
            </w:r>
          </w:p>
        </w:tc>
        <w:tc>
          <w:tcPr>
            <w:tcW w:w="1823" w:type="dxa"/>
          </w:tcPr>
          <w:p w:rsidR="00140663" w:rsidRPr="00767AAB" w:rsidRDefault="00767AAB" w:rsidP="00E77630">
            <w:pPr>
              <w:rPr>
                <w:sz w:val="28"/>
                <w:szCs w:val="28"/>
              </w:rPr>
            </w:pPr>
            <w:r w:rsidRPr="00767AAB">
              <w:rPr>
                <w:sz w:val="28"/>
                <w:szCs w:val="28"/>
              </w:rPr>
              <w:t>100</w:t>
            </w:r>
          </w:p>
        </w:tc>
        <w:tc>
          <w:tcPr>
            <w:tcW w:w="1904" w:type="dxa"/>
          </w:tcPr>
          <w:p w:rsidR="00140663" w:rsidRPr="001E27D6" w:rsidRDefault="00140663" w:rsidP="00E77630">
            <w:pPr>
              <w:jc w:val="center"/>
              <w:rPr>
                <w:b/>
                <w:sz w:val="28"/>
                <w:szCs w:val="28"/>
              </w:rPr>
            </w:pPr>
          </w:p>
          <w:p w:rsidR="00140663" w:rsidRPr="001E27D6" w:rsidRDefault="00140663" w:rsidP="00E77630">
            <w:pPr>
              <w:jc w:val="center"/>
              <w:rPr>
                <w:b/>
                <w:sz w:val="28"/>
                <w:szCs w:val="28"/>
              </w:rPr>
            </w:pPr>
            <w:r w:rsidRPr="001E27D6">
              <w:rPr>
                <w:b/>
                <w:sz w:val="28"/>
                <w:szCs w:val="28"/>
              </w:rPr>
              <w:t>80</w:t>
            </w:r>
          </w:p>
        </w:tc>
        <w:tc>
          <w:tcPr>
            <w:tcW w:w="1420" w:type="dxa"/>
          </w:tcPr>
          <w:p w:rsidR="00140663" w:rsidRPr="001E27D6" w:rsidRDefault="001E27D6" w:rsidP="00E77630">
            <w:pPr>
              <w:rPr>
                <w:sz w:val="28"/>
                <w:szCs w:val="28"/>
              </w:rPr>
            </w:pPr>
            <w:r w:rsidRPr="001E27D6">
              <w:rPr>
                <w:sz w:val="28"/>
                <w:szCs w:val="28"/>
              </w:rPr>
              <w:t>107</w:t>
            </w:r>
          </w:p>
        </w:tc>
        <w:tc>
          <w:tcPr>
            <w:tcW w:w="1734" w:type="dxa"/>
          </w:tcPr>
          <w:p w:rsidR="00140663" w:rsidRPr="001E27D6" w:rsidRDefault="00140663" w:rsidP="001E27D6">
            <w:pPr>
              <w:jc w:val="center"/>
              <w:rPr>
                <w:sz w:val="28"/>
                <w:szCs w:val="28"/>
              </w:rPr>
            </w:pPr>
            <w:r w:rsidRPr="001E27D6">
              <w:rPr>
                <w:sz w:val="28"/>
                <w:szCs w:val="28"/>
              </w:rPr>
              <w:t>-</w:t>
            </w:r>
            <w:r w:rsidR="001E27D6" w:rsidRPr="001E27D6">
              <w:rPr>
                <w:sz w:val="28"/>
                <w:szCs w:val="28"/>
              </w:rPr>
              <w:t>7</w:t>
            </w:r>
          </w:p>
        </w:tc>
      </w:tr>
      <w:tr w:rsidR="00140663" w:rsidRPr="00EC11C9" w:rsidTr="00A46993">
        <w:trPr>
          <w:trHeight w:val="70"/>
        </w:trPr>
        <w:tc>
          <w:tcPr>
            <w:tcW w:w="534" w:type="dxa"/>
          </w:tcPr>
          <w:p w:rsidR="00140663" w:rsidRPr="00231AC8" w:rsidRDefault="00140663" w:rsidP="00A46993">
            <w:pPr>
              <w:jc w:val="center"/>
              <w:rPr>
                <w:sz w:val="28"/>
                <w:szCs w:val="28"/>
              </w:rPr>
            </w:pPr>
          </w:p>
          <w:p w:rsidR="00140663" w:rsidRPr="00231AC8" w:rsidRDefault="00140663" w:rsidP="00A46993">
            <w:pPr>
              <w:jc w:val="center"/>
              <w:rPr>
                <w:sz w:val="28"/>
                <w:szCs w:val="28"/>
              </w:rPr>
            </w:pPr>
            <w:r w:rsidRPr="00231AC8">
              <w:rPr>
                <w:sz w:val="28"/>
                <w:szCs w:val="28"/>
              </w:rPr>
              <w:t>1</w:t>
            </w:r>
            <w:r w:rsidR="00231AC8">
              <w:rPr>
                <w:sz w:val="28"/>
                <w:szCs w:val="28"/>
              </w:rPr>
              <w:t>1</w:t>
            </w: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Предприятия общественного питания, место</w:t>
            </w:r>
          </w:p>
          <w:p w:rsidR="00140663" w:rsidRPr="0098058F" w:rsidRDefault="00140663" w:rsidP="00A46993">
            <w:pPr>
              <w:jc w:val="center"/>
              <w:rPr>
                <w:b/>
                <w:sz w:val="28"/>
                <w:szCs w:val="28"/>
              </w:rPr>
            </w:pPr>
            <w:r w:rsidRPr="0098058F">
              <w:rPr>
                <w:b/>
                <w:sz w:val="28"/>
                <w:szCs w:val="28"/>
              </w:rPr>
              <w:t xml:space="preserve"> на 1 тыс. чел.</w:t>
            </w:r>
          </w:p>
          <w:p w:rsidR="00140663" w:rsidRPr="0098058F" w:rsidRDefault="00140663" w:rsidP="00A46993">
            <w:pPr>
              <w:jc w:val="center"/>
              <w:rPr>
                <w:b/>
                <w:sz w:val="28"/>
                <w:szCs w:val="28"/>
              </w:rPr>
            </w:pP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jc w:val="center"/>
              <w:rPr>
                <w:sz w:val="28"/>
                <w:szCs w:val="28"/>
              </w:rPr>
            </w:pPr>
          </w:p>
          <w:p w:rsidR="00140663" w:rsidRPr="00231AC8" w:rsidRDefault="00140663" w:rsidP="00E77630">
            <w:pPr>
              <w:jc w:val="center"/>
              <w:rPr>
                <w:sz w:val="28"/>
                <w:szCs w:val="28"/>
              </w:rPr>
            </w:pPr>
            <w:r w:rsidRPr="00231AC8">
              <w:rPr>
                <w:sz w:val="28"/>
                <w:szCs w:val="28"/>
              </w:rPr>
              <w:t>место</w:t>
            </w:r>
          </w:p>
        </w:tc>
        <w:tc>
          <w:tcPr>
            <w:tcW w:w="1823" w:type="dxa"/>
          </w:tcPr>
          <w:p w:rsidR="00140663" w:rsidRPr="00767AAB" w:rsidRDefault="00140663" w:rsidP="00E77630">
            <w:pPr>
              <w:rPr>
                <w:sz w:val="28"/>
                <w:szCs w:val="28"/>
              </w:rPr>
            </w:pPr>
            <w:r w:rsidRPr="00767AAB">
              <w:rPr>
                <w:sz w:val="28"/>
                <w:szCs w:val="28"/>
              </w:rPr>
              <w:t>-</w:t>
            </w:r>
          </w:p>
        </w:tc>
        <w:tc>
          <w:tcPr>
            <w:tcW w:w="1904" w:type="dxa"/>
          </w:tcPr>
          <w:p w:rsidR="00140663" w:rsidRPr="001E27D6" w:rsidRDefault="00140663" w:rsidP="00E77630">
            <w:pPr>
              <w:jc w:val="center"/>
              <w:rPr>
                <w:b/>
                <w:sz w:val="28"/>
                <w:szCs w:val="28"/>
              </w:rPr>
            </w:pPr>
          </w:p>
          <w:p w:rsidR="00140663" w:rsidRPr="001E27D6" w:rsidRDefault="00140663" w:rsidP="00E77630">
            <w:pPr>
              <w:jc w:val="center"/>
              <w:rPr>
                <w:b/>
                <w:sz w:val="28"/>
                <w:szCs w:val="28"/>
              </w:rPr>
            </w:pPr>
            <w:r w:rsidRPr="001E27D6">
              <w:rPr>
                <w:b/>
                <w:sz w:val="28"/>
                <w:szCs w:val="28"/>
              </w:rPr>
              <w:t>40</w:t>
            </w:r>
          </w:p>
        </w:tc>
        <w:tc>
          <w:tcPr>
            <w:tcW w:w="1420" w:type="dxa"/>
          </w:tcPr>
          <w:p w:rsidR="00140663" w:rsidRPr="001E27D6" w:rsidRDefault="001E27D6" w:rsidP="00E77630">
            <w:pPr>
              <w:rPr>
                <w:sz w:val="28"/>
                <w:szCs w:val="28"/>
              </w:rPr>
            </w:pPr>
            <w:r w:rsidRPr="001E27D6">
              <w:rPr>
                <w:sz w:val="28"/>
                <w:szCs w:val="28"/>
              </w:rPr>
              <w:t>53</w:t>
            </w:r>
          </w:p>
        </w:tc>
        <w:tc>
          <w:tcPr>
            <w:tcW w:w="1734" w:type="dxa"/>
          </w:tcPr>
          <w:p w:rsidR="00140663" w:rsidRPr="001E27D6" w:rsidRDefault="00140663" w:rsidP="001E27D6">
            <w:pPr>
              <w:jc w:val="center"/>
              <w:rPr>
                <w:sz w:val="28"/>
                <w:szCs w:val="28"/>
              </w:rPr>
            </w:pPr>
            <w:r w:rsidRPr="001E27D6">
              <w:rPr>
                <w:sz w:val="28"/>
                <w:szCs w:val="28"/>
              </w:rPr>
              <w:t>-</w:t>
            </w:r>
            <w:r w:rsidR="001E27D6" w:rsidRPr="001E27D6">
              <w:rPr>
                <w:sz w:val="28"/>
                <w:szCs w:val="28"/>
              </w:rPr>
              <w:t>53</w:t>
            </w:r>
          </w:p>
        </w:tc>
      </w:tr>
      <w:tr w:rsidR="00140663" w:rsidRPr="00EC11C9" w:rsidTr="00A46993">
        <w:trPr>
          <w:trHeight w:val="70"/>
        </w:trPr>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12</w:t>
            </w: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Химчистки, кг вещей в смену на 1 тыс. чел.</w:t>
            </w:r>
          </w:p>
          <w:p w:rsidR="00140663" w:rsidRPr="0098058F" w:rsidRDefault="00140663" w:rsidP="00A46993">
            <w:pPr>
              <w:jc w:val="center"/>
              <w:rPr>
                <w:b/>
                <w:sz w:val="28"/>
                <w:szCs w:val="28"/>
              </w:rPr>
            </w:pP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jc w:val="center"/>
              <w:rPr>
                <w:sz w:val="28"/>
                <w:szCs w:val="28"/>
              </w:rPr>
            </w:pPr>
          </w:p>
          <w:p w:rsidR="00140663" w:rsidRPr="00231AC8" w:rsidRDefault="00140663" w:rsidP="00E77630">
            <w:pPr>
              <w:jc w:val="center"/>
              <w:rPr>
                <w:sz w:val="28"/>
                <w:szCs w:val="28"/>
              </w:rPr>
            </w:pPr>
            <w:r w:rsidRPr="00231AC8">
              <w:rPr>
                <w:sz w:val="28"/>
                <w:szCs w:val="28"/>
              </w:rPr>
              <w:t>кг</w:t>
            </w:r>
          </w:p>
        </w:tc>
        <w:tc>
          <w:tcPr>
            <w:tcW w:w="1823" w:type="dxa"/>
          </w:tcPr>
          <w:p w:rsidR="00140663" w:rsidRPr="00767AAB" w:rsidRDefault="00140663" w:rsidP="00E77630">
            <w:pPr>
              <w:rPr>
                <w:sz w:val="28"/>
                <w:szCs w:val="28"/>
              </w:rPr>
            </w:pPr>
            <w:r w:rsidRPr="00767AAB">
              <w:rPr>
                <w:sz w:val="28"/>
                <w:szCs w:val="28"/>
              </w:rPr>
              <w:t>-</w:t>
            </w:r>
          </w:p>
        </w:tc>
        <w:tc>
          <w:tcPr>
            <w:tcW w:w="1904" w:type="dxa"/>
          </w:tcPr>
          <w:p w:rsidR="00140663" w:rsidRPr="001E27D6" w:rsidRDefault="00140663" w:rsidP="00E77630">
            <w:pPr>
              <w:jc w:val="center"/>
              <w:rPr>
                <w:b/>
                <w:sz w:val="28"/>
                <w:szCs w:val="28"/>
              </w:rPr>
            </w:pPr>
          </w:p>
          <w:p w:rsidR="00140663" w:rsidRPr="001E27D6" w:rsidRDefault="00140663" w:rsidP="00E77630">
            <w:pPr>
              <w:jc w:val="center"/>
              <w:rPr>
                <w:b/>
                <w:sz w:val="28"/>
                <w:szCs w:val="28"/>
              </w:rPr>
            </w:pPr>
            <w:r w:rsidRPr="001E27D6">
              <w:rPr>
                <w:b/>
                <w:sz w:val="28"/>
                <w:szCs w:val="28"/>
              </w:rPr>
              <w:t>3,5</w:t>
            </w:r>
          </w:p>
        </w:tc>
        <w:tc>
          <w:tcPr>
            <w:tcW w:w="1420" w:type="dxa"/>
          </w:tcPr>
          <w:p w:rsidR="00140663" w:rsidRPr="001E27D6" w:rsidRDefault="001E27D6" w:rsidP="00E77630">
            <w:pPr>
              <w:rPr>
                <w:sz w:val="28"/>
                <w:szCs w:val="28"/>
              </w:rPr>
            </w:pPr>
            <w:r w:rsidRPr="001E27D6">
              <w:rPr>
                <w:sz w:val="28"/>
                <w:szCs w:val="28"/>
              </w:rPr>
              <w:t>4,7</w:t>
            </w:r>
          </w:p>
        </w:tc>
        <w:tc>
          <w:tcPr>
            <w:tcW w:w="1734" w:type="dxa"/>
          </w:tcPr>
          <w:p w:rsidR="00140663" w:rsidRPr="001E27D6" w:rsidRDefault="00140663" w:rsidP="001E27D6">
            <w:pPr>
              <w:jc w:val="center"/>
              <w:rPr>
                <w:sz w:val="28"/>
                <w:szCs w:val="28"/>
              </w:rPr>
            </w:pPr>
            <w:r w:rsidRPr="001E27D6">
              <w:rPr>
                <w:sz w:val="28"/>
                <w:szCs w:val="28"/>
              </w:rPr>
              <w:t>-</w:t>
            </w:r>
            <w:r w:rsidR="001E27D6" w:rsidRPr="001E27D6">
              <w:rPr>
                <w:sz w:val="28"/>
                <w:szCs w:val="28"/>
              </w:rPr>
              <w:t>4,7</w:t>
            </w:r>
          </w:p>
        </w:tc>
      </w:tr>
      <w:tr w:rsidR="00140663" w:rsidRPr="00EC11C9" w:rsidTr="00A46993">
        <w:trPr>
          <w:trHeight w:val="70"/>
        </w:trPr>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13</w:t>
            </w: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Бани, место на 1 тыс. чел.</w:t>
            </w: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jc w:val="center"/>
              <w:rPr>
                <w:sz w:val="28"/>
                <w:szCs w:val="28"/>
              </w:rPr>
            </w:pPr>
          </w:p>
          <w:p w:rsidR="00140663" w:rsidRPr="00231AC8" w:rsidRDefault="00140663" w:rsidP="00E77630">
            <w:pPr>
              <w:jc w:val="center"/>
              <w:rPr>
                <w:sz w:val="28"/>
                <w:szCs w:val="28"/>
              </w:rPr>
            </w:pPr>
            <w:r w:rsidRPr="00231AC8">
              <w:rPr>
                <w:sz w:val="28"/>
                <w:szCs w:val="28"/>
              </w:rPr>
              <w:t>место</w:t>
            </w:r>
          </w:p>
        </w:tc>
        <w:tc>
          <w:tcPr>
            <w:tcW w:w="1823" w:type="dxa"/>
          </w:tcPr>
          <w:p w:rsidR="00140663" w:rsidRPr="00767AAB" w:rsidRDefault="00140663" w:rsidP="00E77630">
            <w:pPr>
              <w:rPr>
                <w:sz w:val="28"/>
                <w:szCs w:val="28"/>
              </w:rPr>
            </w:pPr>
            <w:r w:rsidRPr="00767AAB">
              <w:rPr>
                <w:sz w:val="28"/>
                <w:szCs w:val="28"/>
              </w:rPr>
              <w:t>-</w:t>
            </w:r>
          </w:p>
        </w:tc>
        <w:tc>
          <w:tcPr>
            <w:tcW w:w="1904" w:type="dxa"/>
          </w:tcPr>
          <w:p w:rsidR="00140663" w:rsidRPr="001E27D6" w:rsidRDefault="00140663" w:rsidP="00E77630">
            <w:pPr>
              <w:jc w:val="center"/>
              <w:rPr>
                <w:b/>
                <w:sz w:val="28"/>
                <w:szCs w:val="28"/>
              </w:rPr>
            </w:pPr>
          </w:p>
          <w:p w:rsidR="00140663" w:rsidRPr="001E27D6" w:rsidRDefault="00140663" w:rsidP="00E77630">
            <w:pPr>
              <w:jc w:val="center"/>
              <w:rPr>
                <w:b/>
                <w:sz w:val="28"/>
                <w:szCs w:val="28"/>
              </w:rPr>
            </w:pPr>
            <w:r w:rsidRPr="001E27D6">
              <w:rPr>
                <w:b/>
                <w:sz w:val="28"/>
                <w:szCs w:val="28"/>
              </w:rPr>
              <w:t>7</w:t>
            </w:r>
          </w:p>
        </w:tc>
        <w:tc>
          <w:tcPr>
            <w:tcW w:w="1420" w:type="dxa"/>
          </w:tcPr>
          <w:p w:rsidR="00140663" w:rsidRPr="001E27D6" w:rsidRDefault="001E27D6" w:rsidP="00E77630">
            <w:pPr>
              <w:rPr>
                <w:sz w:val="28"/>
                <w:szCs w:val="28"/>
              </w:rPr>
            </w:pPr>
            <w:r w:rsidRPr="001E27D6">
              <w:rPr>
                <w:sz w:val="28"/>
                <w:szCs w:val="28"/>
              </w:rPr>
              <w:t>9</w:t>
            </w:r>
          </w:p>
          <w:p w:rsidR="00140663" w:rsidRPr="001E27D6" w:rsidRDefault="00140663" w:rsidP="00E77630">
            <w:pPr>
              <w:jc w:val="center"/>
              <w:rPr>
                <w:sz w:val="28"/>
                <w:szCs w:val="28"/>
              </w:rPr>
            </w:pPr>
          </w:p>
        </w:tc>
        <w:tc>
          <w:tcPr>
            <w:tcW w:w="1734" w:type="dxa"/>
          </w:tcPr>
          <w:p w:rsidR="00140663" w:rsidRPr="001E27D6" w:rsidRDefault="00140663" w:rsidP="001E27D6">
            <w:pPr>
              <w:jc w:val="center"/>
              <w:rPr>
                <w:sz w:val="28"/>
                <w:szCs w:val="28"/>
              </w:rPr>
            </w:pPr>
            <w:r w:rsidRPr="001E27D6">
              <w:rPr>
                <w:sz w:val="28"/>
                <w:szCs w:val="28"/>
              </w:rPr>
              <w:t>-</w:t>
            </w:r>
            <w:r w:rsidR="001E27D6" w:rsidRPr="001E27D6">
              <w:rPr>
                <w:sz w:val="28"/>
                <w:szCs w:val="28"/>
              </w:rPr>
              <w:t>9</w:t>
            </w:r>
          </w:p>
        </w:tc>
      </w:tr>
      <w:tr w:rsidR="00140663" w:rsidRPr="00EC11C9" w:rsidTr="00A46993">
        <w:trPr>
          <w:trHeight w:val="70"/>
        </w:trPr>
        <w:tc>
          <w:tcPr>
            <w:tcW w:w="14786" w:type="dxa"/>
            <w:gridSpan w:val="9"/>
          </w:tcPr>
          <w:p w:rsidR="00140663" w:rsidRPr="00231AC8" w:rsidRDefault="00140663" w:rsidP="00A46993">
            <w:pPr>
              <w:jc w:val="center"/>
              <w:rPr>
                <w:b/>
                <w:sz w:val="28"/>
                <w:szCs w:val="28"/>
              </w:rPr>
            </w:pPr>
            <w:r w:rsidRPr="00231AC8">
              <w:rPr>
                <w:b/>
                <w:sz w:val="28"/>
                <w:szCs w:val="28"/>
              </w:rPr>
              <w:t>Организации и учреждения управления, проектные  организации,</w:t>
            </w:r>
          </w:p>
          <w:p w:rsidR="00140663" w:rsidRPr="00231AC8" w:rsidRDefault="00140663" w:rsidP="00A46993">
            <w:pPr>
              <w:jc w:val="center"/>
              <w:rPr>
                <w:sz w:val="28"/>
                <w:szCs w:val="28"/>
              </w:rPr>
            </w:pPr>
            <w:r w:rsidRPr="00231AC8">
              <w:rPr>
                <w:b/>
                <w:sz w:val="28"/>
                <w:szCs w:val="28"/>
              </w:rPr>
              <w:lastRenderedPageBreak/>
              <w:t>кредитно-финансовые учреждения и предприятия связи</w:t>
            </w:r>
          </w:p>
        </w:tc>
      </w:tr>
      <w:tr w:rsidR="00140663" w:rsidRPr="00EC11C9" w:rsidTr="00A46993">
        <w:trPr>
          <w:trHeight w:val="70"/>
        </w:trPr>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14</w:t>
            </w:r>
          </w:p>
        </w:tc>
        <w:tc>
          <w:tcPr>
            <w:tcW w:w="3158" w:type="dxa"/>
          </w:tcPr>
          <w:p w:rsidR="00140663" w:rsidRPr="0098058F" w:rsidRDefault="00140663" w:rsidP="00A46993">
            <w:pPr>
              <w:jc w:val="center"/>
              <w:rPr>
                <w:b/>
                <w:sz w:val="28"/>
                <w:szCs w:val="28"/>
              </w:rPr>
            </w:pPr>
            <w:r w:rsidRPr="0098058F">
              <w:rPr>
                <w:b/>
                <w:sz w:val="28"/>
                <w:szCs w:val="28"/>
              </w:rPr>
              <w:t>Отделения и филиалы</w:t>
            </w:r>
          </w:p>
          <w:p w:rsidR="00140663" w:rsidRPr="0098058F" w:rsidRDefault="00140663" w:rsidP="00A46993">
            <w:pPr>
              <w:jc w:val="center"/>
              <w:rPr>
                <w:b/>
                <w:sz w:val="28"/>
                <w:szCs w:val="28"/>
              </w:rPr>
            </w:pPr>
            <w:r w:rsidRPr="0098058F">
              <w:rPr>
                <w:b/>
                <w:sz w:val="28"/>
                <w:szCs w:val="28"/>
              </w:rPr>
              <w:t>сберегательного банка РФ,</w:t>
            </w:r>
          </w:p>
          <w:p w:rsidR="00140663" w:rsidRPr="0098058F" w:rsidRDefault="00140663" w:rsidP="00A46993">
            <w:pPr>
              <w:jc w:val="center"/>
              <w:rPr>
                <w:b/>
                <w:sz w:val="28"/>
                <w:szCs w:val="28"/>
              </w:rPr>
            </w:pPr>
            <w:r w:rsidRPr="0098058F">
              <w:rPr>
                <w:b/>
                <w:sz w:val="28"/>
                <w:szCs w:val="28"/>
              </w:rPr>
              <w:t>операционное место:</w:t>
            </w: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rPr>
                <w:sz w:val="28"/>
                <w:szCs w:val="28"/>
              </w:rPr>
            </w:pPr>
            <w:r w:rsidRPr="00231AC8">
              <w:rPr>
                <w:sz w:val="28"/>
                <w:szCs w:val="28"/>
              </w:rPr>
              <w:t>операционное место</w:t>
            </w:r>
          </w:p>
        </w:tc>
        <w:tc>
          <w:tcPr>
            <w:tcW w:w="1823" w:type="dxa"/>
          </w:tcPr>
          <w:p w:rsidR="00140663" w:rsidRPr="00767AAB" w:rsidRDefault="00767AAB" w:rsidP="00E77630">
            <w:pPr>
              <w:rPr>
                <w:sz w:val="28"/>
                <w:szCs w:val="28"/>
              </w:rPr>
            </w:pPr>
            <w:r w:rsidRPr="00767AAB">
              <w:rPr>
                <w:sz w:val="28"/>
                <w:szCs w:val="28"/>
              </w:rPr>
              <w:t>-</w:t>
            </w:r>
          </w:p>
        </w:tc>
        <w:tc>
          <w:tcPr>
            <w:tcW w:w="1904" w:type="dxa"/>
          </w:tcPr>
          <w:p w:rsidR="00140663" w:rsidRPr="0098058F" w:rsidRDefault="00140663" w:rsidP="00E77630">
            <w:pPr>
              <w:jc w:val="center"/>
              <w:rPr>
                <w:b/>
                <w:sz w:val="28"/>
                <w:szCs w:val="28"/>
              </w:rPr>
            </w:pPr>
          </w:p>
          <w:p w:rsidR="00140663" w:rsidRPr="0098058F" w:rsidRDefault="00140663" w:rsidP="00E77630">
            <w:pPr>
              <w:jc w:val="center"/>
              <w:rPr>
                <w:b/>
                <w:sz w:val="28"/>
                <w:szCs w:val="28"/>
              </w:rPr>
            </w:pPr>
            <w:r w:rsidRPr="0098058F">
              <w:rPr>
                <w:b/>
                <w:sz w:val="28"/>
                <w:szCs w:val="28"/>
              </w:rPr>
              <w:t>1</w:t>
            </w:r>
          </w:p>
        </w:tc>
        <w:tc>
          <w:tcPr>
            <w:tcW w:w="1420" w:type="dxa"/>
          </w:tcPr>
          <w:p w:rsidR="00140663" w:rsidRPr="001E27D6" w:rsidRDefault="001E27D6" w:rsidP="00E77630">
            <w:pPr>
              <w:rPr>
                <w:sz w:val="28"/>
                <w:szCs w:val="28"/>
              </w:rPr>
            </w:pPr>
            <w:r w:rsidRPr="001E27D6">
              <w:rPr>
                <w:sz w:val="28"/>
                <w:szCs w:val="28"/>
              </w:rPr>
              <w:t>1</w:t>
            </w:r>
          </w:p>
        </w:tc>
        <w:tc>
          <w:tcPr>
            <w:tcW w:w="1734" w:type="dxa"/>
          </w:tcPr>
          <w:p w:rsidR="00140663" w:rsidRPr="001E27D6" w:rsidRDefault="00140663" w:rsidP="00E77630">
            <w:pPr>
              <w:jc w:val="center"/>
              <w:rPr>
                <w:sz w:val="28"/>
                <w:szCs w:val="28"/>
              </w:rPr>
            </w:pPr>
            <w:r w:rsidRPr="001E27D6">
              <w:rPr>
                <w:sz w:val="28"/>
                <w:szCs w:val="28"/>
              </w:rPr>
              <w:t>-1</w:t>
            </w:r>
          </w:p>
        </w:tc>
      </w:tr>
      <w:tr w:rsidR="00140663" w:rsidRPr="00EC11C9" w:rsidTr="00A46993">
        <w:trPr>
          <w:trHeight w:val="70"/>
        </w:trPr>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15</w:t>
            </w: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Отделение связи</w:t>
            </w: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rPr>
                <w:sz w:val="28"/>
                <w:szCs w:val="28"/>
              </w:rPr>
            </w:pPr>
          </w:p>
          <w:p w:rsidR="00140663" w:rsidRPr="00231AC8" w:rsidRDefault="00140663" w:rsidP="00E77630">
            <w:pPr>
              <w:rPr>
                <w:sz w:val="28"/>
                <w:szCs w:val="28"/>
              </w:rPr>
            </w:pPr>
            <w:r w:rsidRPr="00231AC8">
              <w:rPr>
                <w:sz w:val="28"/>
                <w:szCs w:val="28"/>
              </w:rPr>
              <w:t>объект</w:t>
            </w:r>
          </w:p>
        </w:tc>
        <w:tc>
          <w:tcPr>
            <w:tcW w:w="1823" w:type="dxa"/>
          </w:tcPr>
          <w:p w:rsidR="00140663" w:rsidRPr="001E27D6" w:rsidRDefault="00767AAB" w:rsidP="00E77630">
            <w:pPr>
              <w:rPr>
                <w:sz w:val="28"/>
                <w:szCs w:val="28"/>
              </w:rPr>
            </w:pPr>
            <w:r w:rsidRPr="001E27D6">
              <w:rPr>
                <w:sz w:val="28"/>
                <w:szCs w:val="28"/>
              </w:rPr>
              <w:t>1</w:t>
            </w:r>
          </w:p>
        </w:tc>
        <w:tc>
          <w:tcPr>
            <w:tcW w:w="1904" w:type="dxa"/>
          </w:tcPr>
          <w:p w:rsidR="00140663" w:rsidRPr="001E27D6" w:rsidRDefault="00140663" w:rsidP="00E77630">
            <w:pPr>
              <w:jc w:val="center"/>
              <w:rPr>
                <w:b/>
                <w:sz w:val="28"/>
                <w:szCs w:val="28"/>
              </w:rPr>
            </w:pPr>
          </w:p>
          <w:p w:rsidR="00140663" w:rsidRPr="001E27D6" w:rsidRDefault="00140663" w:rsidP="00E77630">
            <w:pPr>
              <w:jc w:val="center"/>
              <w:rPr>
                <w:b/>
                <w:sz w:val="28"/>
                <w:szCs w:val="28"/>
              </w:rPr>
            </w:pPr>
            <w:r w:rsidRPr="001E27D6">
              <w:rPr>
                <w:b/>
                <w:sz w:val="28"/>
                <w:szCs w:val="28"/>
              </w:rPr>
              <w:t>1</w:t>
            </w:r>
          </w:p>
        </w:tc>
        <w:tc>
          <w:tcPr>
            <w:tcW w:w="1420" w:type="dxa"/>
          </w:tcPr>
          <w:p w:rsidR="00140663" w:rsidRPr="001E27D6" w:rsidRDefault="001E27D6" w:rsidP="00E77630">
            <w:pPr>
              <w:rPr>
                <w:sz w:val="28"/>
                <w:szCs w:val="28"/>
              </w:rPr>
            </w:pPr>
            <w:r w:rsidRPr="001E27D6">
              <w:rPr>
                <w:sz w:val="28"/>
                <w:szCs w:val="28"/>
              </w:rPr>
              <w:t>1</w:t>
            </w:r>
          </w:p>
        </w:tc>
        <w:tc>
          <w:tcPr>
            <w:tcW w:w="1734" w:type="dxa"/>
          </w:tcPr>
          <w:p w:rsidR="00140663" w:rsidRPr="001E27D6" w:rsidRDefault="00140663" w:rsidP="00E77630">
            <w:pPr>
              <w:jc w:val="center"/>
              <w:rPr>
                <w:sz w:val="28"/>
                <w:szCs w:val="28"/>
              </w:rPr>
            </w:pPr>
            <w:r w:rsidRPr="001E27D6">
              <w:rPr>
                <w:sz w:val="28"/>
                <w:szCs w:val="28"/>
              </w:rPr>
              <w:t>-</w:t>
            </w:r>
          </w:p>
        </w:tc>
      </w:tr>
      <w:tr w:rsidR="00140663" w:rsidRPr="00EC11C9" w:rsidTr="00A46993">
        <w:trPr>
          <w:trHeight w:val="70"/>
        </w:trPr>
        <w:tc>
          <w:tcPr>
            <w:tcW w:w="534" w:type="dxa"/>
          </w:tcPr>
          <w:p w:rsidR="00140663" w:rsidRPr="00231AC8" w:rsidRDefault="00140663" w:rsidP="00A46993">
            <w:pPr>
              <w:jc w:val="center"/>
              <w:rPr>
                <w:sz w:val="28"/>
                <w:szCs w:val="28"/>
              </w:rPr>
            </w:pPr>
          </w:p>
          <w:p w:rsidR="00140663" w:rsidRPr="00231AC8" w:rsidRDefault="00231AC8" w:rsidP="00A46993">
            <w:pPr>
              <w:jc w:val="center"/>
              <w:rPr>
                <w:sz w:val="28"/>
                <w:szCs w:val="28"/>
              </w:rPr>
            </w:pPr>
            <w:r>
              <w:rPr>
                <w:sz w:val="28"/>
                <w:szCs w:val="28"/>
              </w:rPr>
              <w:t>16</w:t>
            </w:r>
          </w:p>
        </w:tc>
        <w:tc>
          <w:tcPr>
            <w:tcW w:w="3158" w:type="dxa"/>
          </w:tcPr>
          <w:p w:rsidR="00140663" w:rsidRPr="0098058F" w:rsidRDefault="00140663" w:rsidP="00A46993">
            <w:pPr>
              <w:jc w:val="center"/>
              <w:rPr>
                <w:b/>
                <w:sz w:val="28"/>
                <w:szCs w:val="28"/>
              </w:rPr>
            </w:pPr>
          </w:p>
          <w:p w:rsidR="00140663" w:rsidRPr="0098058F" w:rsidRDefault="00140663" w:rsidP="00A46993">
            <w:pPr>
              <w:jc w:val="center"/>
              <w:rPr>
                <w:b/>
                <w:sz w:val="28"/>
                <w:szCs w:val="28"/>
              </w:rPr>
            </w:pPr>
            <w:r w:rsidRPr="0098058F">
              <w:rPr>
                <w:b/>
                <w:sz w:val="28"/>
                <w:szCs w:val="28"/>
              </w:rPr>
              <w:t>Пункт охраны правопорядка</w:t>
            </w:r>
          </w:p>
        </w:tc>
        <w:tc>
          <w:tcPr>
            <w:tcW w:w="1559" w:type="dxa"/>
          </w:tcPr>
          <w:p w:rsidR="00140663" w:rsidRPr="0098058F" w:rsidRDefault="00140663" w:rsidP="00E77630">
            <w:pPr>
              <w:jc w:val="center"/>
              <w:rPr>
                <w:sz w:val="28"/>
                <w:szCs w:val="28"/>
              </w:rPr>
            </w:pPr>
          </w:p>
          <w:p w:rsidR="00140663" w:rsidRPr="0098058F" w:rsidRDefault="00140663" w:rsidP="00E77630">
            <w:pPr>
              <w:jc w:val="center"/>
              <w:rPr>
                <w:sz w:val="28"/>
                <w:szCs w:val="28"/>
              </w:rPr>
            </w:pPr>
            <w:r w:rsidRPr="0098058F">
              <w:rPr>
                <w:sz w:val="28"/>
                <w:szCs w:val="28"/>
              </w:rPr>
              <w:t>2032</w:t>
            </w:r>
          </w:p>
        </w:tc>
        <w:tc>
          <w:tcPr>
            <w:tcW w:w="1724" w:type="dxa"/>
          </w:tcPr>
          <w:p w:rsidR="00140663"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140663" w:rsidRPr="00231AC8" w:rsidRDefault="00140663" w:rsidP="00E77630">
            <w:pPr>
              <w:rPr>
                <w:sz w:val="28"/>
                <w:szCs w:val="28"/>
              </w:rPr>
            </w:pPr>
          </w:p>
          <w:p w:rsidR="00140663" w:rsidRPr="00231AC8" w:rsidRDefault="00140663" w:rsidP="00E77630">
            <w:pPr>
              <w:rPr>
                <w:sz w:val="28"/>
                <w:szCs w:val="28"/>
              </w:rPr>
            </w:pPr>
            <w:r w:rsidRPr="00231AC8">
              <w:rPr>
                <w:sz w:val="28"/>
                <w:szCs w:val="28"/>
              </w:rPr>
              <w:t>объект</w:t>
            </w:r>
          </w:p>
        </w:tc>
        <w:tc>
          <w:tcPr>
            <w:tcW w:w="1823" w:type="dxa"/>
          </w:tcPr>
          <w:p w:rsidR="00140663" w:rsidRPr="00EC11C9" w:rsidRDefault="00140663" w:rsidP="00E77630">
            <w:pPr>
              <w:rPr>
                <w:sz w:val="28"/>
                <w:szCs w:val="28"/>
                <w:highlight w:val="lightGray"/>
              </w:rPr>
            </w:pPr>
            <w:r w:rsidRPr="00767AAB">
              <w:rPr>
                <w:sz w:val="28"/>
                <w:szCs w:val="28"/>
              </w:rPr>
              <w:t>1</w:t>
            </w:r>
          </w:p>
        </w:tc>
        <w:tc>
          <w:tcPr>
            <w:tcW w:w="1904" w:type="dxa"/>
          </w:tcPr>
          <w:p w:rsidR="00140663" w:rsidRPr="001E27D6" w:rsidRDefault="00140663" w:rsidP="00E77630">
            <w:pPr>
              <w:jc w:val="center"/>
              <w:rPr>
                <w:b/>
                <w:sz w:val="28"/>
                <w:szCs w:val="28"/>
              </w:rPr>
            </w:pPr>
            <w:r w:rsidRPr="001E27D6">
              <w:rPr>
                <w:b/>
                <w:sz w:val="28"/>
                <w:szCs w:val="28"/>
              </w:rPr>
              <w:t>1</w:t>
            </w:r>
          </w:p>
        </w:tc>
        <w:tc>
          <w:tcPr>
            <w:tcW w:w="1420" w:type="dxa"/>
          </w:tcPr>
          <w:p w:rsidR="00140663" w:rsidRPr="001E27D6" w:rsidRDefault="001E27D6" w:rsidP="00E77630">
            <w:pPr>
              <w:rPr>
                <w:sz w:val="28"/>
                <w:szCs w:val="28"/>
              </w:rPr>
            </w:pPr>
            <w:r w:rsidRPr="001E27D6">
              <w:rPr>
                <w:sz w:val="28"/>
                <w:szCs w:val="28"/>
              </w:rPr>
              <w:t>1</w:t>
            </w:r>
          </w:p>
        </w:tc>
        <w:tc>
          <w:tcPr>
            <w:tcW w:w="1734" w:type="dxa"/>
          </w:tcPr>
          <w:p w:rsidR="00140663" w:rsidRPr="001E27D6" w:rsidRDefault="00140663" w:rsidP="00E77630">
            <w:pPr>
              <w:jc w:val="center"/>
              <w:rPr>
                <w:sz w:val="28"/>
                <w:szCs w:val="28"/>
              </w:rPr>
            </w:pPr>
            <w:r w:rsidRPr="001E27D6">
              <w:rPr>
                <w:sz w:val="28"/>
                <w:szCs w:val="28"/>
              </w:rPr>
              <w:t>-1</w:t>
            </w:r>
          </w:p>
        </w:tc>
      </w:tr>
      <w:tr w:rsidR="00140663" w:rsidRPr="00EC11C9" w:rsidTr="00A46993">
        <w:trPr>
          <w:trHeight w:val="70"/>
        </w:trPr>
        <w:tc>
          <w:tcPr>
            <w:tcW w:w="14786" w:type="dxa"/>
            <w:gridSpan w:val="9"/>
          </w:tcPr>
          <w:p w:rsidR="00140663" w:rsidRPr="00231AC8" w:rsidRDefault="00140663" w:rsidP="00A46993">
            <w:pPr>
              <w:jc w:val="center"/>
              <w:rPr>
                <w:b/>
                <w:sz w:val="28"/>
                <w:szCs w:val="28"/>
              </w:rPr>
            </w:pPr>
            <w:r w:rsidRPr="00231AC8">
              <w:rPr>
                <w:b/>
                <w:sz w:val="28"/>
                <w:szCs w:val="28"/>
              </w:rPr>
              <w:t>Учреждения жилищно-коммунального хозяйства</w:t>
            </w:r>
          </w:p>
        </w:tc>
      </w:tr>
      <w:tr w:rsidR="0098058F" w:rsidRPr="00EC11C9" w:rsidTr="00A46993">
        <w:trPr>
          <w:trHeight w:val="70"/>
        </w:trPr>
        <w:tc>
          <w:tcPr>
            <w:tcW w:w="534" w:type="dxa"/>
          </w:tcPr>
          <w:p w:rsidR="0098058F" w:rsidRPr="00231AC8" w:rsidRDefault="0098058F" w:rsidP="00A46993">
            <w:pPr>
              <w:jc w:val="center"/>
              <w:rPr>
                <w:sz w:val="28"/>
                <w:szCs w:val="28"/>
              </w:rPr>
            </w:pPr>
          </w:p>
          <w:p w:rsidR="0098058F" w:rsidRPr="00231AC8" w:rsidRDefault="00231AC8" w:rsidP="00A46993">
            <w:pPr>
              <w:jc w:val="center"/>
              <w:rPr>
                <w:sz w:val="28"/>
                <w:szCs w:val="28"/>
              </w:rPr>
            </w:pPr>
            <w:r>
              <w:rPr>
                <w:sz w:val="28"/>
                <w:szCs w:val="28"/>
              </w:rPr>
              <w:t>17</w:t>
            </w:r>
          </w:p>
        </w:tc>
        <w:tc>
          <w:tcPr>
            <w:tcW w:w="3158" w:type="dxa"/>
          </w:tcPr>
          <w:p w:rsidR="0098058F" w:rsidRPr="0098058F" w:rsidRDefault="0098058F" w:rsidP="00A46993">
            <w:pPr>
              <w:jc w:val="center"/>
              <w:rPr>
                <w:b/>
                <w:sz w:val="28"/>
                <w:szCs w:val="28"/>
              </w:rPr>
            </w:pPr>
          </w:p>
          <w:p w:rsidR="0098058F" w:rsidRPr="0098058F" w:rsidRDefault="0098058F" w:rsidP="00A46993">
            <w:pPr>
              <w:jc w:val="center"/>
              <w:rPr>
                <w:b/>
                <w:sz w:val="28"/>
                <w:szCs w:val="28"/>
              </w:rPr>
            </w:pPr>
            <w:r w:rsidRPr="0098058F">
              <w:rPr>
                <w:b/>
                <w:sz w:val="28"/>
                <w:szCs w:val="28"/>
              </w:rPr>
              <w:t>Гостиница, место  на 1 тыс. чел.</w:t>
            </w:r>
          </w:p>
          <w:p w:rsidR="0098058F" w:rsidRPr="0098058F" w:rsidRDefault="0098058F" w:rsidP="00A46993">
            <w:pPr>
              <w:jc w:val="center"/>
              <w:rPr>
                <w:b/>
                <w:sz w:val="28"/>
                <w:szCs w:val="28"/>
              </w:rPr>
            </w:pPr>
          </w:p>
        </w:tc>
        <w:tc>
          <w:tcPr>
            <w:tcW w:w="1559" w:type="dxa"/>
          </w:tcPr>
          <w:p w:rsidR="0098058F" w:rsidRPr="0098058F" w:rsidRDefault="0098058F" w:rsidP="00E77630">
            <w:pPr>
              <w:jc w:val="center"/>
              <w:rPr>
                <w:sz w:val="28"/>
                <w:szCs w:val="28"/>
              </w:rPr>
            </w:pPr>
          </w:p>
          <w:p w:rsidR="0098058F" w:rsidRPr="0098058F" w:rsidRDefault="0098058F" w:rsidP="00E77630">
            <w:pPr>
              <w:jc w:val="center"/>
              <w:rPr>
                <w:sz w:val="28"/>
                <w:szCs w:val="28"/>
              </w:rPr>
            </w:pPr>
            <w:r w:rsidRPr="0098058F">
              <w:rPr>
                <w:sz w:val="28"/>
                <w:szCs w:val="28"/>
              </w:rPr>
              <w:t>2032</w:t>
            </w:r>
          </w:p>
        </w:tc>
        <w:tc>
          <w:tcPr>
            <w:tcW w:w="1724" w:type="dxa"/>
          </w:tcPr>
          <w:p w:rsidR="0098058F"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98058F" w:rsidRPr="00767AAB" w:rsidRDefault="0098058F" w:rsidP="00E77630">
            <w:pPr>
              <w:jc w:val="center"/>
              <w:rPr>
                <w:sz w:val="28"/>
                <w:szCs w:val="28"/>
              </w:rPr>
            </w:pPr>
          </w:p>
          <w:p w:rsidR="0098058F" w:rsidRPr="00767AAB" w:rsidRDefault="0098058F" w:rsidP="00E77630">
            <w:pPr>
              <w:jc w:val="center"/>
              <w:rPr>
                <w:sz w:val="28"/>
                <w:szCs w:val="28"/>
              </w:rPr>
            </w:pPr>
            <w:r w:rsidRPr="00767AAB">
              <w:rPr>
                <w:sz w:val="28"/>
                <w:szCs w:val="28"/>
              </w:rPr>
              <w:t>место</w:t>
            </w:r>
          </w:p>
        </w:tc>
        <w:tc>
          <w:tcPr>
            <w:tcW w:w="1823" w:type="dxa"/>
          </w:tcPr>
          <w:p w:rsidR="0098058F" w:rsidRPr="00767AAB" w:rsidRDefault="00767AAB" w:rsidP="00E77630">
            <w:pPr>
              <w:rPr>
                <w:sz w:val="28"/>
                <w:szCs w:val="28"/>
              </w:rPr>
            </w:pPr>
            <w:r w:rsidRPr="00767AAB">
              <w:rPr>
                <w:sz w:val="28"/>
                <w:szCs w:val="28"/>
              </w:rPr>
              <w:t>10</w:t>
            </w:r>
          </w:p>
        </w:tc>
        <w:tc>
          <w:tcPr>
            <w:tcW w:w="1904" w:type="dxa"/>
          </w:tcPr>
          <w:p w:rsidR="0098058F" w:rsidRPr="001E27D6" w:rsidRDefault="0098058F" w:rsidP="00E77630">
            <w:pPr>
              <w:jc w:val="center"/>
              <w:rPr>
                <w:b/>
                <w:sz w:val="28"/>
                <w:szCs w:val="28"/>
              </w:rPr>
            </w:pPr>
          </w:p>
          <w:p w:rsidR="0098058F" w:rsidRPr="001E27D6" w:rsidRDefault="0098058F" w:rsidP="00E77630">
            <w:pPr>
              <w:jc w:val="center"/>
              <w:rPr>
                <w:b/>
                <w:sz w:val="28"/>
                <w:szCs w:val="28"/>
              </w:rPr>
            </w:pPr>
            <w:r w:rsidRPr="001E27D6">
              <w:rPr>
                <w:b/>
                <w:sz w:val="28"/>
                <w:szCs w:val="28"/>
              </w:rPr>
              <w:t>6</w:t>
            </w:r>
          </w:p>
        </w:tc>
        <w:tc>
          <w:tcPr>
            <w:tcW w:w="1420" w:type="dxa"/>
          </w:tcPr>
          <w:p w:rsidR="0098058F" w:rsidRPr="001E27D6" w:rsidRDefault="001E27D6" w:rsidP="00E77630">
            <w:pPr>
              <w:rPr>
                <w:sz w:val="28"/>
                <w:szCs w:val="28"/>
              </w:rPr>
            </w:pPr>
            <w:r w:rsidRPr="001E27D6">
              <w:rPr>
                <w:sz w:val="28"/>
                <w:szCs w:val="28"/>
              </w:rPr>
              <w:t>8</w:t>
            </w:r>
          </w:p>
        </w:tc>
        <w:tc>
          <w:tcPr>
            <w:tcW w:w="1734" w:type="dxa"/>
          </w:tcPr>
          <w:p w:rsidR="0098058F" w:rsidRPr="001E27D6" w:rsidRDefault="0098058F" w:rsidP="001E27D6">
            <w:pPr>
              <w:jc w:val="center"/>
              <w:rPr>
                <w:sz w:val="28"/>
                <w:szCs w:val="28"/>
              </w:rPr>
            </w:pPr>
            <w:r w:rsidRPr="001E27D6">
              <w:rPr>
                <w:sz w:val="28"/>
                <w:szCs w:val="28"/>
              </w:rPr>
              <w:t>-</w:t>
            </w:r>
          </w:p>
        </w:tc>
      </w:tr>
      <w:tr w:rsidR="0098058F" w:rsidRPr="00EC11C9" w:rsidTr="00A46993">
        <w:trPr>
          <w:trHeight w:val="70"/>
        </w:trPr>
        <w:tc>
          <w:tcPr>
            <w:tcW w:w="534" w:type="dxa"/>
          </w:tcPr>
          <w:p w:rsidR="0098058F" w:rsidRPr="00231AC8" w:rsidRDefault="0098058F" w:rsidP="00A46993">
            <w:pPr>
              <w:jc w:val="center"/>
              <w:rPr>
                <w:sz w:val="28"/>
                <w:szCs w:val="28"/>
              </w:rPr>
            </w:pPr>
          </w:p>
          <w:p w:rsidR="0098058F" w:rsidRPr="00231AC8" w:rsidRDefault="00231AC8" w:rsidP="00A46993">
            <w:pPr>
              <w:jc w:val="center"/>
              <w:rPr>
                <w:sz w:val="28"/>
                <w:szCs w:val="28"/>
              </w:rPr>
            </w:pPr>
            <w:r>
              <w:rPr>
                <w:sz w:val="28"/>
                <w:szCs w:val="28"/>
              </w:rPr>
              <w:t>18</w:t>
            </w:r>
          </w:p>
        </w:tc>
        <w:tc>
          <w:tcPr>
            <w:tcW w:w="3158" w:type="dxa"/>
          </w:tcPr>
          <w:p w:rsidR="0098058F" w:rsidRPr="0098058F" w:rsidRDefault="0098058F" w:rsidP="00A46993">
            <w:pPr>
              <w:jc w:val="center"/>
              <w:rPr>
                <w:b/>
                <w:sz w:val="28"/>
                <w:szCs w:val="28"/>
              </w:rPr>
            </w:pPr>
            <w:r w:rsidRPr="0098058F">
              <w:rPr>
                <w:b/>
                <w:sz w:val="28"/>
                <w:szCs w:val="28"/>
              </w:rPr>
              <w:t>Кладбище</w:t>
            </w:r>
          </w:p>
          <w:p w:rsidR="0098058F" w:rsidRPr="0098058F" w:rsidRDefault="0098058F" w:rsidP="00A46993">
            <w:pPr>
              <w:jc w:val="center"/>
              <w:rPr>
                <w:b/>
                <w:sz w:val="28"/>
                <w:szCs w:val="28"/>
              </w:rPr>
            </w:pPr>
            <w:r w:rsidRPr="0098058F">
              <w:rPr>
                <w:b/>
                <w:sz w:val="28"/>
                <w:szCs w:val="28"/>
              </w:rPr>
              <w:t>традиционного захоронения</w:t>
            </w:r>
          </w:p>
        </w:tc>
        <w:tc>
          <w:tcPr>
            <w:tcW w:w="1559" w:type="dxa"/>
          </w:tcPr>
          <w:p w:rsidR="0098058F" w:rsidRPr="0098058F" w:rsidRDefault="0098058F" w:rsidP="00E77630">
            <w:pPr>
              <w:jc w:val="center"/>
              <w:rPr>
                <w:sz w:val="28"/>
                <w:szCs w:val="28"/>
              </w:rPr>
            </w:pPr>
          </w:p>
          <w:p w:rsidR="0098058F" w:rsidRPr="0098058F" w:rsidRDefault="0098058F" w:rsidP="00E77630">
            <w:pPr>
              <w:jc w:val="center"/>
              <w:rPr>
                <w:sz w:val="28"/>
                <w:szCs w:val="28"/>
              </w:rPr>
            </w:pPr>
            <w:r w:rsidRPr="0098058F">
              <w:rPr>
                <w:sz w:val="28"/>
                <w:szCs w:val="28"/>
              </w:rPr>
              <w:t>2032</w:t>
            </w:r>
          </w:p>
        </w:tc>
        <w:tc>
          <w:tcPr>
            <w:tcW w:w="1724" w:type="dxa"/>
          </w:tcPr>
          <w:p w:rsidR="0098058F" w:rsidRPr="00231AC8" w:rsidRDefault="00231AC8" w:rsidP="00E77630">
            <w:pPr>
              <w:rPr>
                <w:sz w:val="28"/>
                <w:szCs w:val="28"/>
              </w:rPr>
            </w:pPr>
            <w:r w:rsidRPr="00231AC8">
              <w:rPr>
                <w:rFonts w:eastAsia="Times New Roman"/>
                <w:kern w:val="0"/>
                <w:sz w:val="28"/>
                <w:szCs w:val="28"/>
                <w:lang w:eastAsia="ru-RU"/>
              </w:rPr>
              <w:t>1337</w:t>
            </w:r>
          </w:p>
        </w:tc>
        <w:tc>
          <w:tcPr>
            <w:tcW w:w="930" w:type="dxa"/>
          </w:tcPr>
          <w:p w:rsidR="0098058F" w:rsidRPr="00231AC8" w:rsidRDefault="0098058F" w:rsidP="00E77630">
            <w:pPr>
              <w:jc w:val="center"/>
              <w:rPr>
                <w:sz w:val="28"/>
                <w:szCs w:val="28"/>
              </w:rPr>
            </w:pPr>
          </w:p>
          <w:p w:rsidR="0098058F" w:rsidRPr="00231AC8" w:rsidRDefault="0098058F" w:rsidP="00E77630">
            <w:pPr>
              <w:jc w:val="center"/>
              <w:rPr>
                <w:sz w:val="28"/>
                <w:szCs w:val="28"/>
              </w:rPr>
            </w:pPr>
            <w:r w:rsidRPr="00231AC8">
              <w:rPr>
                <w:sz w:val="28"/>
                <w:szCs w:val="28"/>
              </w:rPr>
              <w:t>га</w:t>
            </w:r>
          </w:p>
        </w:tc>
        <w:tc>
          <w:tcPr>
            <w:tcW w:w="1823" w:type="dxa"/>
          </w:tcPr>
          <w:p w:rsidR="0098058F" w:rsidRPr="001E27D6" w:rsidRDefault="002E6433" w:rsidP="00E77630">
            <w:pPr>
              <w:rPr>
                <w:sz w:val="28"/>
                <w:szCs w:val="28"/>
              </w:rPr>
            </w:pPr>
            <w:r w:rsidRPr="001E27D6">
              <w:rPr>
                <w:sz w:val="28"/>
                <w:szCs w:val="28"/>
              </w:rPr>
              <w:t>8,8</w:t>
            </w:r>
          </w:p>
        </w:tc>
        <w:tc>
          <w:tcPr>
            <w:tcW w:w="1904" w:type="dxa"/>
          </w:tcPr>
          <w:p w:rsidR="0098058F" w:rsidRPr="001E27D6" w:rsidRDefault="0098058F" w:rsidP="00E77630">
            <w:pPr>
              <w:jc w:val="center"/>
              <w:rPr>
                <w:b/>
                <w:sz w:val="28"/>
                <w:szCs w:val="28"/>
              </w:rPr>
            </w:pPr>
          </w:p>
          <w:p w:rsidR="0098058F" w:rsidRPr="001E27D6" w:rsidRDefault="0098058F" w:rsidP="00E77630">
            <w:pPr>
              <w:jc w:val="center"/>
              <w:rPr>
                <w:b/>
                <w:sz w:val="28"/>
                <w:szCs w:val="28"/>
              </w:rPr>
            </w:pPr>
            <w:r w:rsidRPr="001E27D6">
              <w:rPr>
                <w:b/>
                <w:sz w:val="28"/>
                <w:szCs w:val="28"/>
              </w:rPr>
              <w:t>0,24</w:t>
            </w:r>
          </w:p>
        </w:tc>
        <w:tc>
          <w:tcPr>
            <w:tcW w:w="1420" w:type="dxa"/>
          </w:tcPr>
          <w:p w:rsidR="0098058F" w:rsidRPr="001E27D6" w:rsidRDefault="0098058F" w:rsidP="00E77630">
            <w:pPr>
              <w:rPr>
                <w:sz w:val="28"/>
                <w:szCs w:val="28"/>
              </w:rPr>
            </w:pPr>
            <w:r w:rsidRPr="001E27D6">
              <w:rPr>
                <w:sz w:val="28"/>
                <w:szCs w:val="28"/>
              </w:rPr>
              <w:t>0,</w:t>
            </w:r>
            <w:r w:rsidR="001E27D6" w:rsidRPr="001E27D6">
              <w:rPr>
                <w:sz w:val="28"/>
                <w:szCs w:val="28"/>
              </w:rPr>
              <w:t>32</w:t>
            </w:r>
          </w:p>
          <w:p w:rsidR="0098058F" w:rsidRPr="001E27D6" w:rsidRDefault="0098058F" w:rsidP="00E77630">
            <w:pPr>
              <w:jc w:val="center"/>
              <w:rPr>
                <w:sz w:val="28"/>
                <w:szCs w:val="28"/>
              </w:rPr>
            </w:pPr>
          </w:p>
        </w:tc>
        <w:tc>
          <w:tcPr>
            <w:tcW w:w="1734" w:type="dxa"/>
          </w:tcPr>
          <w:p w:rsidR="0098058F" w:rsidRPr="001E27D6" w:rsidRDefault="0098058F" w:rsidP="00E77630">
            <w:pPr>
              <w:jc w:val="center"/>
              <w:rPr>
                <w:sz w:val="28"/>
                <w:szCs w:val="28"/>
              </w:rPr>
            </w:pPr>
            <w:r w:rsidRPr="001E27D6">
              <w:rPr>
                <w:sz w:val="28"/>
                <w:szCs w:val="28"/>
              </w:rPr>
              <w:t>-</w:t>
            </w:r>
          </w:p>
        </w:tc>
      </w:tr>
    </w:tbl>
    <w:p w:rsidR="00A46993" w:rsidRPr="00EC11C9" w:rsidRDefault="00A46993" w:rsidP="00A46993">
      <w:pPr>
        <w:pStyle w:val="ac"/>
        <w:rPr>
          <w:sz w:val="28"/>
          <w:szCs w:val="28"/>
          <w:highlight w:val="lightGray"/>
        </w:rPr>
      </w:pPr>
    </w:p>
    <w:p w:rsidR="00A46993" w:rsidRPr="00231AC8" w:rsidRDefault="00A46993" w:rsidP="00A46993">
      <w:pPr>
        <w:pStyle w:val="ac"/>
        <w:rPr>
          <w:sz w:val="28"/>
          <w:szCs w:val="28"/>
        </w:rPr>
      </w:pPr>
      <w:r w:rsidRPr="00231AC8">
        <w:rPr>
          <w:sz w:val="28"/>
          <w:szCs w:val="28"/>
        </w:rPr>
        <w:t xml:space="preserve">Согласно данных таблицы с учетом прогнозного увеличения </w:t>
      </w:r>
      <w:r w:rsidRPr="001E27D6">
        <w:rPr>
          <w:sz w:val="28"/>
          <w:szCs w:val="28"/>
        </w:rPr>
        <w:t xml:space="preserve">численности населения </w:t>
      </w:r>
      <w:r w:rsidR="001E27D6" w:rsidRPr="001E27D6">
        <w:rPr>
          <w:sz w:val="28"/>
          <w:szCs w:val="28"/>
        </w:rPr>
        <w:t xml:space="preserve">не </w:t>
      </w:r>
      <w:r w:rsidRPr="001E27D6">
        <w:rPr>
          <w:sz w:val="28"/>
          <w:szCs w:val="28"/>
        </w:rPr>
        <w:t>возникает необходимост</w:t>
      </w:r>
      <w:r w:rsidR="001E27D6" w:rsidRPr="001E27D6">
        <w:rPr>
          <w:sz w:val="28"/>
          <w:szCs w:val="28"/>
        </w:rPr>
        <w:t>и</w:t>
      </w:r>
      <w:r w:rsidRPr="001E27D6">
        <w:rPr>
          <w:sz w:val="28"/>
          <w:szCs w:val="28"/>
        </w:rPr>
        <w:t xml:space="preserve"> в развитии сложившей социальной сферы </w:t>
      </w:r>
      <w:r w:rsidR="002117EA" w:rsidRPr="001E27D6">
        <w:rPr>
          <w:sz w:val="28"/>
          <w:szCs w:val="28"/>
        </w:rPr>
        <w:t xml:space="preserve"> в </w:t>
      </w:r>
      <w:r w:rsidRPr="001E27D6">
        <w:rPr>
          <w:sz w:val="28"/>
          <w:szCs w:val="28"/>
        </w:rPr>
        <w:t>проектируемо</w:t>
      </w:r>
      <w:r w:rsidR="002117EA" w:rsidRPr="001E27D6">
        <w:rPr>
          <w:sz w:val="28"/>
          <w:szCs w:val="28"/>
        </w:rPr>
        <w:t>йзастройке.</w:t>
      </w:r>
    </w:p>
    <w:p w:rsidR="00A46993" w:rsidRPr="00EC11C9" w:rsidRDefault="00A46993" w:rsidP="00A46993">
      <w:pPr>
        <w:widowControl/>
        <w:suppressAutoHyphens w:val="0"/>
        <w:spacing w:after="200" w:line="276" w:lineRule="auto"/>
        <w:rPr>
          <w:sz w:val="28"/>
          <w:szCs w:val="28"/>
          <w:highlight w:val="lightGray"/>
        </w:rPr>
      </w:pPr>
      <w:r w:rsidRPr="00EC11C9">
        <w:rPr>
          <w:sz w:val="28"/>
          <w:szCs w:val="28"/>
          <w:highlight w:val="lightGray"/>
        </w:rPr>
        <w:br w:type="page"/>
      </w:r>
    </w:p>
    <w:p w:rsidR="00A46993" w:rsidRPr="00EC11C9" w:rsidRDefault="00A46993" w:rsidP="00A46993">
      <w:pPr>
        <w:pStyle w:val="ac"/>
        <w:rPr>
          <w:sz w:val="28"/>
          <w:szCs w:val="28"/>
          <w:highlight w:val="lightGray"/>
        </w:rPr>
      </w:pPr>
    </w:p>
    <w:p w:rsidR="00A46993" w:rsidRPr="0098058F" w:rsidRDefault="00A46993" w:rsidP="00A46993">
      <w:pPr>
        <w:pStyle w:val="4"/>
        <w:rPr>
          <w:rFonts w:ascii="Times New Roman" w:hAnsi="Times New Roman" w:cs="Times New Roman"/>
          <w:sz w:val="28"/>
          <w:szCs w:val="28"/>
        </w:rPr>
      </w:pPr>
      <w:r w:rsidRPr="0098058F">
        <w:rPr>
          <w:rFonts w:ascii="Times New Roman" w:hAnsi="Times New Roman" w:cs="Times New Roman"/>
          <w:sz w:val="28"/>
          <w:szCs w:val="28"/>
        </w:rPr>
        <w:t xml:space="preserve">   10.2 Расчет водопотребления и водоотведения на расчетный период</w:t>
      </w:r>
    </w:p>
    <w:p w:rsidR="00A46993" w:rsidRPr="00240E4B" w:rsidRDefault="00DE0A08" w:rsidP="00A46993">
      <w:pPr>
        <w:pStyle w:val="ac"/>
        <w:numPr>
          <w:ilvl w:val="0"/>
          <w:numId w:val="9"/>
        </w:numPr>
        <w:rPr>
          <w:b/>
          <w:i/>
          <w:sz w:val="28"/>
          <w:szCs w:val="28"/>
        </w:rPr>
      </w:pPr>
      <w:r w:rsidRPr="00240E4B">
        <w:rPr>
          <w:b/>
          <w:i/>
          <w:sz w:val="28"/>
          <w:szCs w:val="28"/>
        </w:rPr>
        <w:t xml:space="preserve">Таблица </w:t>
      </w:r>
    </w:p>
    <w:tbl>
      <w:tblPr>
        <w:tblStyle w:val="a3"/>
        <w:tblW w:w="0" w:type="auto"/>
        <w:tblLook w:val="04A0"/>
      </w:tblPr>
      <w:tblGrid>
        <w:gridCol w:w="2415"/>
        <w:gridCol w:w="684"/>
        <w:gridCol w:w="768"/>
        <w:gridCol w:w="1500"/>
        <w:gridCol w:w="1335"/>
        <w:gridCol w:w="1500"/>
        <w:gridCol w:w="1259"/>
        <w:gridCol w:w="1259"/>
        <w:gridCol w:w="1502"/>
        <w:gridCol w:w="983"/>
        <w:gridCol w:w="744"/>
        <w:gridCol w:w="837"/>
      </w:tblGrid>
      <w:tr w:rsidR="00A46993" w:rsidRPr="00240E4B" w:rsidTr="00A46993">
        <w:trPr>
          <w:trHeight w:val="300"/>
        </w:trPr>
        <w:tc>
          <w:tcPr>
            <w:tcW w:w="2751" w:type="dxa"/>
            <w:vMerge w:val="restart"/>
          </w:tcPr>
          <w:p w:rsidR="00A46993" w:rsidRPr="00240E4B" w:rsidRDefault="00A46993" w:rsidP="00A46993">
            <w:pPr>
              <w:jc w:val="center"/>
              <w:rPr>
                <w:sz w:val="28"/>
                <w:szCs w:val="28"/>
              </w:rPr>
            </w:pPr>
          </w:p>
          <w:p w:rsidR="00A46993" w:rsidRPr="00240E4B" w:rsidRDefault="00A46993" w:rsidP="00A46993">
            <w:pPr>
              <w:jc w:val="center"/>
              <w:rPr>
                <w:sz w:val="28"/>
                <w:szCs w:val="28"/>
              </w:rPr>
            </w:pPr>
            <w:r w:rsidRPr="00240E4B">
              <w:rPr>
                <w:sz w:val="28"/>
                <w:szCs w:val="28"/>
              </w:rPr>
              <w:t>Наименование</w:t>
            </w:r>
          </w:p>
          <w:p w:rsidR="00A46993" w:rsidRPr="00240E4B" w:rsidRDefault="00A46993" w:rsidP="00A46993">
            <w:pPr>
              <w:jc w:val="center"/>
              <w:rPr>
                <w:sz w:val="28"/>
                <w:szCs w:val="28"/>
              </w:rPr>
            </w:pPr>
            <w:r w:rsidRPr="00240E4B">
              <w:rPr>
                <w:sz w:val="28"/>
                <w:szCs w:val="28"/>
              </w:rPr>
              <w:t>Водопотребителей</w:t>
            </w:r>
          </w:p>
          <w:p w:rsidR="00A46993" w:rsidRPr="00240E4B" w:rsidRDefault="00A46993" w:rsidP="00A46993">
            <w:pPr>
              <w:rPr>
                <w:sz w:val="28"/>
                <w:szCs w:val="28"/>
              </w:rPr>
            </w:pPr>
          </w:p>
        </w:tc>
        <w:tc>
          <w:tcPr>
            <w:tcW w:w="679" w:type="dxa"/>
            <w:vMerge w:val="restart"/>
          </w:tcPr>
          <w:p w:rsidR="00A46993" w:rsidRPr="00240E4B" w:rsidRDefault="00A46993" w:rsidP="00A46993">
            <w:pPr>
              <w:jc w:val="center"/>
              <w:rPr>
                <w:sz w:val="28"/>
                <w:szCs w:val="28"/>
              </w:rPr>
            </w:pPr>
          </w:p>
          <w:p w:rsidR="00A46993" w:rsidRPr="00240E4B" w:rsidRDefault="00A46993" w:rsidP="00A46993">
            <w:pPr>
              <w:jc w:val="center"/>
              <w:rPr>
                <w:sz w:val="28"/>
                <w:szCs w:val="28"/>
              </w:rPr>
            </w:pPr>
            <w:r w:rsidRPr="00240E4B">
              <w:rPr>
                <w:sz w:val="28"/>
                <w:szCs w:val="28"/>
              </w:rPr>
              <w:t>ед. изм</w:t>
            </w:r>
          </w:p>
        </w:tc>
        <w:tc>
          <w:tcPr>
            <w:tcW w:w="696" w:type="dxa"/>
            <w:vMerge w:val="restart"/>
          </w:tcPr>
          <w:p w:rsidR="00A46993" w:rsidRPr="00240E4B" w:rsidRDefault="00A46993" w:rsidP="00A46993">
            <w:pPr>
              <w:jc w:val="center"/>
              <w:rPr>
                <w:sz w:val="28"/>
                <w:szCs w:val="28"/>
              </w:rPr>
            </w:pPr>
          </w:p>
          <w:p w:rsidR="00A46993" w:rsidRPr="00240E4B" w:rsidRDefault="00A46993" w:rsidP="00A46993">
            <w:pPr>
              <w:jc w:val="center"/>
              <w:rPr>
                <w:sz w:val="28"/>
                <w:szCs w:val="28"/>
              </w:rPr>
            </w:pPr>
            <w:r w:rsidRPr="00240E4B">
              <w:rPr>
                <w:sz w:val="28"/>
                <w:szCs w:val="28"/>
              </w:rPr>
              <w:t>кол-во</w:t>
            </w:r>
          </w:p>
        </w:tc>
        <w:tc>
          <w:tcPr>
            <w:tcW w:w="7473" w:type="dxa"/>
            <w:gridSpan w:val="6"/>
          </w:tcPr>
          <w:p w:rsidR="00A46993" w:rsidRPr="00240E4B" w:rsidRDefault="00A46993" w:rsidP="00A46993">
            <w:pPr>
              <w:jc w:val="center"/>
              <w:rPr>
                <w:sz w:val="28"/>
                <w:szCs w:val="28"/>
              </w:rPr>
            </w:pPr>
            <w:r w:rsidRPr="00240E4B">
              <w:rPr>
                <w:sz w:val="28"/>
                <w:szCs w:val="28"/>
              </w:rPr>
              <w:t>Водопотребление</w:t>
            </w:r>
          </w:p>
        </w:tc>
        <w:tc>
          <w:tcPr>
            <w:tcW w:w="3187" w:type="dxa"/>
            <w:gridSpan w:val="3"/>
          </w:tcPr>
          <w:p w:rsidR="00A46993" w:rsidRPr="00240E4B" w:rsidRDefault="00A46993" w:rsidP="00A46993">
            <w:pPr>
              <w:jc w:val="center"/>
              <w:rPr>
                <w:sz w:val="28"/>
                <w:szCs w:val="28"/>
              </w:rPr>
            </w:pPr>
            <w:r w:rsidRPr="00240E4B">
              <w:rPr>
                <w:sz w:val="28"/>
                <w:szCs w:val="28"/>
              </w:rPr>
              <w:t>Водоотведение</w:t>
            </w:r>
          </w:p>
        </w:tc>
      </w:tr>
      <w:tr w:rsidR="00A46993" w:rsidRPr="00240E4B" w:rsidTr="00A46993">
        <w:trPr>
          <w:trHeight w:val="615"/>
        </w:trPr>
        <w:tc>
          <w:tcPr>
            <w:tcW w:w="2751" w:type="dxa"/>
            <w:vMerge/>
          </w:tcPr>
          <w:p w:rsidR="00A46993" w:rsidRPr="00240E4B" w:rsidRDefault="00A46993" w:rsidP="00A46993">
            <w:pPr>
              <w:jc w:val="center"/>
              <w:rPr>
                <w:sz w:val="28"/>
                <w:szCs w:val="28"/>
              </w:rPr>
            </w:pPr>
          </w:p>
        </w:tc>
        <w:tc>
          <w:tcPr>
            <w:tcW w:w="679" w:type="dxa"/>
            <w:vMerge/>
          </w:tcPr>
          <w:p w:rsidR="00A46993" w:rsidRPr="00240E4B" w:rsidRDefault="00A46993" w:rsidP="00A46993">
            <w:pPr>
              <w:rPr>
                <w:sz w:val="28"/>
                <w:szCs w:val="28"/>
              </w:rPr>
            </w:pPr>
          </w:p>
        </w:tc>
        <w:tc>
          <w:tcPr>
            <w:tcW w:w="696" w:type="dxa"/>
            <w:vMerge/>
          </w:tcPr>
          <w:p w:rsidR="00A46993" w:rsidRPr="00240E4B" w:rsidRDefault="00A46993" w:rsidP="00A46993">
            <w:pPr>
              <w:jc w:val="center"/>
              <w:rPr>
                <w:sz w:val="28"/>
                <w:szCs w:val="28"/>
              </w:rPr>
            </w:pPr>
          </w:p>
        </w:tc>
        <w:tc>
          <w:tcPr>
            <w:tcW w:w="1333" w:type="dxa"/>
          </w:tcPr>
          <w:p w:rsidR="00A46993" w:rsidRPr="00240E4B" w:rsidRDefault="00A46993" w:rsidP="00A46993">
            <w:pPr>
              <w:jc w:val="center"/>
              <w:rPr>
                <w:sz w:val="28"/>
                <w:szCs w:val="28"/>
              </w:rPr>
            </w:pPr>
            <w:r w:rsidRPr="00240E4B">
              <w:rPr>
                <w:sz w:val="28"/>
                <w:szCs w:val="28"/>
              </w:rPr>
              <w:t>Среднесут.</w:t>
            </w:r>
          </w:p>
          <w:p w:rsidR="00A46993" w:rsidRPr="00240E4B" w:rsidRDefault="00A46993" w:rsidP="00A46993">
            <w:pPr>
              <w:jc w:val="center"/>
              <w:rPr>
                <w:sz w:val="28"/>
                <w:szCs w:val="28"/>
              </w:rPr>
            </w:pPr>
            <w:r w:rsidRPr="00240E4B">
              <w:rPr>
                <w:sz w:val="28"/>
                <w:szCs w:val="28"/>
              </w:rPr>
              <w:t>норма</w:t>
            </w:r>
          </w:p>
          <w:p w:rsidR="00A46993" w:rsidRPr="00240E4B" w:rsidRDefault="00A46993" w:rsidP="00A46993">
            <w:pPr>
              <w:jc w:val="center"/>
              <w:rPr>
                <w:sz w:val="28"/>
                <w:szCs w:val="28"/>
              </w:rPr>
            </w:pPr>
            <w:r w:rsidRPr="00240E4B">
              <w:rPr>
                <w:sz w:val="28"/>
                <w:szCs w:val="28"/>
              </w:rPr>
              <w:t>расхода,</w:t>
            </w:r>
          </w:p>
          <w:p w:rsidR="00A46993" w:rsidRPr="00240E4B" w:rsidRDefault="00A46993" w:rsidP="00A46993">
            <w:pPr>
              <w:jc w:val="center"/>
              <w:rPr>
                <w:sz w:val="28"/>
                <w:szCs w:val="28"/>
              </w:rPr>
            </w:pPr>
            <w:r w:rsidRPr="00240E4B">
              <w:rPr>
                <w:sz w:val="28"/>
                <w:szCs w:val="28"/>
              </w:rPr>
              <w:t>л/сут</w:t>
            </w:r>
          </w:p>
        </w:tc>
        <w:tc>
          <w:tcPr>
            <w:tcW w:w="1189" w:type="dxa"/>
          </w:tcPr>
          <w:p w:rsidR="00A46993" w:rsidRPr="00240E4B" w:rsidRDefault="00A46993" w:rsidP="00A46993">
            <w:pPr>
              <w:jc w:val="center"/>
              <w:rPr>
                <w:sz w:val="28"/>
                <w:szCs w:val="28"/>
              </w:rPr>
            </w:pPr>
            <w:r w:rsidRPr="00240E4B">
              <w:rPr>
                <w:sz w:val="28"/>
                <w:szCs w:val="28"/>
              </w:rPr>
              <w:t>Коэф-т</w:t>
            </w:r>
          </w:p>
          <w:p w:rsidR="00A46993" w:rsidRPr="00240E4B" w:rsidRDefault="00A46993" w:rsidP="00A46993">
            <w:pPr>
              <w:jc w:val="center"/>
              <w:rPr>
                <w:sz w:val="28"/>
                <w:szCs w:val="28"/>
              </w:rPr>
            </w:pPr>
            <w:r w:rsidRPr="00240E4B">
              <w:rPr>
                <w:sz w:val="28"/>
                <w:szCs w:val="28"/>
              </w:rPr>
              <w:t>суточной</w:t>
            </w:r>
          </w:p>
          <w:p w:rsidR="00A46993" w:rsidRPr="00240E4B" w:rsidRDefault="00A46993" w:rsidP="00A46993">
            <w:pPr>
              <w:jc w:val="center"/>
              <w:rPr>
                <w:sz w:val="28"/>
                <w:szCs w:val="28"/>
              </w:rPr>
            </w:pPr>
            <w:r w:rsidRPr="00240E4B">
              <w:rPr>
                <w:sz w:val="28"/>
                <w:szCs w:val="28"/>
              </w:rPr>
              <w:t>неравно-</w:t>
            </w:r>
          </w:p>
          <w:p w:rsidR="00A46993" w:rsidRPr="00240E4B" w:rsidRDefault="00A46993" w:rsidP="00A46993">
            <w:pPr>
              <w:jc w:val="center"/>
              <w:rPr>
                <w:sz w:val="28"/>
                <w:szCs w:val="28"/>
              </w:rPr>
            </w:pPr>
            <w:r w:rsidRPr="00240E4B">
              <w:rPr>
                <w:sz w:val="28"/>
                <w:szCs w:val="28"/>
              </w:rPr>
              <w:t>мерности</w:t>
            </w:r>
          </w:p>
        </w:tc>
        <w:tc>
          <w:tcPr>
            <w:tcW w:w="1333" w:type="dxa"/>
          </w:tcPr>
          <w:p w:rsidR="00A46993" w:rsidRPr="00240E4B" w:rsidRDefault="00A46993" w:rsidP="00A46993">
            <w:pPr>
              <w:jc w:val="center"/>
              <w:rPr>
                <w:sz w:val="28"/>
                <w:szCs w:val="28"/>
              </w:rPr>
            </w:pPr>
            <w:r w:rsidRPr="00240E4B">
              <w:rPr>
                <w:sz w:val="28"/>
                <w:szCs w:val="28"/>
              </w:rPr>
              <w:t>Среднесут.</w:t>
            </w:r>
          </w:p>
          <w:p w:rsidR="00A46993" w:rsidRPr="00240E4B" w:rsidRDefault="00A46993" w:rsidP="00A46993">
            <w:pPr>
              <w:jc w:val="center"/>
              <w:rPr>
                <w:sz w:val="28"/>
                <w:szCs w:val="28"/>
              </w:rPr>
            </w:pPr>
            <w:r w:rsidRPr="00240E4B">
              <w:rPr>
                <w:sz w:val="28"/>
                <w:szCs w:val="28"/>
              </w:rPr>
              <w:t>расход воды,</w:t>
            </w:r>
          </w:p>
          <w:p w:rsidR="00A46993" w:rsidRPr="00240E4B" w:rsidRDefault="00A46993" w:rsidP="00A46993">
            <w:pPr>
              <w:jc w:val="center"/>
              <w:rPr>
                <w:sz w:val="28"/>
                <w:szCs w:val="28"/>
              </w:rPr>
            </w:pPr>
            <w:r w:rsidRPr="00240E4B">
              <w:rPr>
                <w:sz w:val="28"/>
                <w:szCs w:val="28"/>
              </w:rPr>
              <w:t>м3/сут</w:t>
            </w:r>
          </w:p>
        </w:tc>
        <w:tc>
          <w:tcPr>
            <w:tcW w:w="1142" w:type="dxa"/>
          </w:tcPr>
          <w:p w:rsidR="00A46993" w:rsidRPr="00240E4B" w:rsidRDefault="00A46993" w:rsidP="00A46993">
            <w:pPr>
              <w:jc w:val="center"/>
              <w:rPr>
                <w:sz w:val="28"/>
                <w:szCs w:val="28"/>
              </w:rPr>
            </w:pPr>
            <w:r w:rsidRPr="00240E4B">
              <w:rPr>
                <w:sz w:val="28"/>
                <w:szCs w:val="28"/>
              </w:rPr>
              <w:t>Макси-</w:t>
            </w:r>
          </w:p>
          <w:p w:rsidR="00A46993" w:rsidRPr="00240E4B" w:rsidRDefault="00A46993" w:rsidP="00A46993">
            <w:pPr>
              <w:jc w:val="center"/>
              <w:rPr>
                <w:sz w:val="28"/>
                <w:szCs w:val="28"/>
              </w:rPr>
            </w:pPr>
            <w:r w:rsidRPr="00240E4B">
              <w:rPr>
                <w:sz w:val="28"/>
                <w:szCs w:val="28"/>
              </w:rPr>
              <w:t>мальный</w:t>
            </w:r>
          </w:p>
          <w:p w:rsidR="00A46993" w:rsidRPr="00240E4B" w:rsidRDefault="00A46993" w:rsidP="00A46993">
            <w:pPr>
              <w:jc w:val="center"/>
              <w:rPr>
                <w:sz w:val="28"/>
                <w:szCs w:val="28"/>
              </w:rPr>
            </w:pPr>
            <w:r w:rsidRPr="00240E4B">
              <w:rPr>
                <w:sz w:val="28"/>
                <w:szCs w:val="28"/>
              </w:rPr>
              <w:t>суточн.</w:t>
            </w:r>
          </w:p>
          <w:p w:rsidR="00A46993" w:rsidRPr="00240E4B" w:rsidRDefault="00A46993" w:rsidP="00A46993">
            <w:pPr>
              <w:jc w:val="center"/>
              <w:rPr>
                <w:sz w:val="28"/>
                <w:szCs w:val="28"/>
              </w:rPr>
            </w:pPr>
            <w:r w:rsidRPr="00240E4B">
              <w:rPr>
                <w:sz w:val="28"/>
                <w:szCs w:val="28"/>
              </w:rPr>
              <w:t>расход воды,</w:t>
            </w:r>
          </w:p>
          <w:p w:rsidR="00A46993" w:rsidRPr="00240E4B" w:rsidRDefault="00A46993" w:rsidP="00A46993">
            <w:pPr>
              <w:jc w:val="center"/>
              <w:rPr>
                <w:sz w:val="28"/>
                <w:szCs w:val="28"/>
              </w:rPr>
            </w:pPr>
            <w:r w:rsidRPr="00240E4B">
              <w:rPr>
                <w:sz w:val="28"/>
                <w:szCs w:val="28"/>
              </w:rPr>
              <w:t>м3/сут</w:t>
            </w:r>
          </w:p>
        </w:tc>
        <w:tc>
          <w:tcPr>
            <w:tcW w:w="1142" w:type="dxa"/>
          </w:tcPr>
          <w:p w:rsidR="00A46993" w:rsidRPr="00240E4B" w:rsidRDefault="00A46993" w:rsidP="00A46993">
            <w:pPr>
              <w:jc w:val="center"/>
              <w:rPr>
                <w:sz w:val="28"/>
                <w:szCs w:val="28"/>
              </w:rPr>
            </w:pPr>
            <w:r w:rsidRPr="00240E4B">
              <w:rPr>
                <w:sz w:val="28"/>
                <w:szCs w:val="28"/>
              </w:rPr>
              <w:t>Макси-</w:t>
            </w:r>
          </w:p>
          <w:p w:rsidR="00A46993" w:rsidRPr="00240E4B" w:rsidRDefault="00A46993" w:rsidP="00A46993">
            <w:pPr>
              <w:jc w:val="center"/>
              <w:rPr>
                <w:sz w:val="28"/>
                <w:szCs w:val="28"/>
              </w:rPr>
            </w:pPr>
            <w:r w:rsidRPr="00240E4B">
              <w:rPr>
                <w:sz w:val="28"/>
                <w:szCs w:val="28"/>
              </w:rPr>
              <w:t>мальный</w:t>
            </w:r>
          </w:p>
          <w:p w:rsidR="00A46993" w:rsidRPr="00240E4B" w:rsidRDefault="00A46993" w:rsidP="00A46993">
            <w:pPr>
              <w:jc w:val="center"/>
              <w:rPr>
                <w:sz w:val="28"/>
                <w:szCs w:val="28"/>
              </w:rPr>
            </w:pPr>
            <w:r w:rsidRPr="00240E4B">
              <w:rPr>
                <w:sz w:val="28"/>
                <w:szCs w:val="28"/>
              </w:rPr>
              <w:t>часовой</w:t>
            </w:r>
          </w:p>
          <w:p w:rsidR="00A46993" w:rsidRPr="00240E4B" w:rsidRDefault="00A46993" w:rsidP="00A46993">
            <w:pPr>
              <w:jc w:val="center"/>
              <w:rPr>
                <w:sz w:val="28"/>
                <w:szCs w:val="28"/>
              </w:rPr>
            </w:pPr>
            <w:r w:rsidRPr="00240E4B">
              <w:rPr>
                <w:sz w:val="28"/>
                <w:szCs w:val="28"/>
              </w:rPr>
              <w:t>расход воды,</w:t>
            </w:r>
          </w:p>
          <w:p w:rsidR="00A46993" w:rsidRPr="00240E4B" w:rsidRDefault="00A46993" w:rsidP="00A46993">
            <w:pPr>
              <w:jc w:val="center"/>
              <w:rPr>
                <w:sz w:val="28"/>
                <w:szCs w:val="28"/>
              </w:rPr>
            </w:pPr>
            <w:r w:rsidRPr="00240E4B">
              <w:rPr>
                <w:sz w:val="28"/>
                <w:szCs w:val="28"/>
              </w:rPr>
              <w:t>м3/ч</w:t>
            </w:r>
          </w:p>
        </w:tc>
        <w:tc>
          <w:tcPr>
            <w:tcW w:w="1334" w:type="dxa"/>
          </w:tcPr>
          <w:p w:rsidR="00A46993" w:rsidRPr="00240E4B" w:rsidRDefault="00A46993" w:rsidP="00A46993">
            <w:pPr>
              <w:jc w:val="center"/>
              <w:rPr>
                <w:sz w:val="28"/>
                <w:szCs w:val="28"/>
              </w:rPr>
            </w:pPr>
            <w:r w:rsidRPr="00240E4B">
              <w:rPr>
                <w:sz w:val="28"/>
                <w:szCs w:val="28"/>
              </w:rPr>
              <w:t>Расчетный</w:t>
            </w:r>
          </w:p>
          <w:p w:rsidR="00A46993" w:rsidRPr="00240E4B" w:rsidRDefault="00A46993" w:rsidP="00A46993">
            <w:pPr>
              <w:jc w:val="center"/>
              <w:rPr>
                <w:sz w:val="28"/>
                <w:szCs w:val="28"/>
              </w:rPr>
            </w:pPr>
            <w:r w:rsidRPr="00240E4B">
              <w:rPr>
                <w:sz w:val="28"/>
                <w:szCs w:val="28"/>
              </w:rPr>
              <w:t>секундный</w:t>
            </w:r>
          </w:p>
          <w:p w:rsidR="00A46993" w:rsidRPr="00240E4B" w:rsidRDefault="00A46993" w:rsidP="00A46993">
            <w:pPr>
              <w:jc w:val="center"/>
              <w:rPr>
                <w:sz w:val="28"/>
                <w:szCs w:val="28"/>
              </w:rPr>
            </w:pPr>
            <w:r w:rsidRPr="00240E4B">
              <w:rPr>
                <w:sz w:val="28"/>
                <w:szCs w:val="28"/>
              </w:rPr>
              <w:t>расход, л/с</w:t>
            </w:r>
          </w:p>
        </w:tc>
        <w:tc>
          <w:tcPr>
            <w:tcW w:w="1123" w:type="dxa"/>
          </w:tcPr>
          <w:p w:rsidR="00A46993" w:rsidRPr="00240E4B" w:rsidRDefault="00A46993" w:rsidP="00A46993">
            <w:pPr>
              <w:jc w:val="center"/>
              <w:rPr>
                <w:sz w:val="28"/>
                <w:szCs w:val="28"/>
              </w:rPr>
            </w:pPr>
          </w:p>
          <w:p w:rsidR="00A46993" w:rsidRPr="00240E4B" w:rsidRDefault="00A46993" w:rsidP="00A46993">
            <w:pPr>
              <w:jc w:val="center"/>
              <w:rPr>
                <w:sz w:val="28"/>
                <w:szCs w:val="28"/>
              </w:rPr>
            </w:pPr>
          </w:p>
          <w:p w:rsidR="00A46993" w:rsidRPr="00240E4B" w:rsidRDefault="00A46993" w:rsidP="00A46993">
            <w:pPr>
              <w:jc w:val="center"/>
              <w:rPr>
                <w:sz w:val="28"/>
                <w:szCs w:val="28"/>
              </w:rPr>
            </w:pPr>
            <w:r w:rsidRPr="00240E4B">
              <w:rPr>
                <w:sz w:val="28"/>
                <w:szCs w:val="28"/>
              </w:rPr>
              <w:t>м3/сут</w:t>
            </w:r>
          </w:p>
        </w:tc>
        <w:tc>
          <w:tcPr>
            <w:tcW w:w="1051" w:type="dxa"/>
          </w:tcPr>
          <w:p w:rsidR="00A46993" w:rsidRPr="00240E4B" w:rsidRDefault="00A46993" w:rsidP="00A46993">
            <w:pPr>
              <w:jc w:val="center"/>
              <w:rPr>
                <w:sz w:val="28"/>
                <w:szCs w:val="28"/>
              </w:rPr>
            </w:pPr>
          </w:p>
          <w:p w:rsidR="00A46993" w:rsidRPr="00240E4B" w:rsidRDefault="00A46993" w:rsidP="00A46993">
            <w:pPr>
              <w:jc w:val="center"/>
              <w:rPr>
                <w:sz w:val="28"/>
                <w:szCs w:val="28"/>
              </w:rPr>
            </w:pPr>
          </w:p>
          <w:p w:rsidR="00A46993" w:rsidRPr="00240E4B" w:rsidRDefault="00A46993" w:rsidP="00A46993">
            <w:pPr>
              <w:jc w:val="center"/>
              <w:rPr>
                <w:sz w:val="28"/>
                <w:szCs w:val="28"/>
              </w:rPr>
            </w:pPr>
            <w:r w:rsidRPr="00240E4B">
              <w:rPr>
                <w:sz w:val="28"/>
                <w:szCs w:val="28"/>
              </w:rPr>
              <w:t>м3/ч</w:t>
            </w:r>
          </w:p>
        </w:tc>
        <w:tc>
          <w:tcPr>
            <w:tcW w:w="1013" w:type="dxa"/>
          </w:tcPr>
          <w:p w:rsidR="00A46993" w:rsidRPr="00240E4B" w:rsidRDefault="00A46993" w:rsidP="00A46993">
            <w:pPr>
              <w:jc w:val="center"/>
              <w:rPr>
                <w:sz w:val="28"/>
                <w:szCs w:val="28"/>
              </w:rPr>
            </w:pPr>
          </w:p>
          <w:p w:rsidR="00A46993" w:rsidRPr="00240E4B" w:rsidRDefault="00A46993" w:rsidP="00A46993">
            <w:pPr>
              <w:jc w:val="center"/>
              <w:rPr>
                <w:sz w:val="28"/>
                <w:szCs w:val="28"/>
              </w:rPr>
            </w:pPr>
          </w:p>
          <w:p w:rsidR="00A46993" w:rsidRPr="00240E4B" w:rsidRDefault="00A46993" w:rsidP="00A46993">
            <w:pPr>
              <w:jc w:val="center"/>
              <w:rPr>
                <w:sz w:val="28"/>
                <w:szCs w:val="28"/>
              </w:rPr>
            </w:pPr>
            <w:r w:rsidRPr="00240E4B">
              <w:rPr>
                <w:sz w:val="28"/>
                <w:szCs w:val="28"/>
              </w:rPr>
              <w:t>л/с</w:t>
            </w:r>
          </w:p>
        </w:tc>
      </w:tr>
      <w:tr w:rsidR="00A46993" w:rsidRPr="00240E4B" w:rsidTr="00A46993">
        <w:tc>
          <w:tcPr>
            <w:tcW w:w="2751" w:type="dxa"/>
          </w:tcPr>
          <w:p w:rsidR="00A46993" w:rsidRPr="00240E4B" w:rsidRDefault="00A46993" w:rsidP="00A46993">
            <w:pPr>
              <w:jc w:val="center"/>
              <w:rPr>
                <w:sz w:val="28"/>
                <w:szCs w:val="28"/>
              </w:rPr>
            </w:pPr>
            <w:r w:rsidRPr="00240E4B">
              <w:rPr>
                <w:sz w:val="28"/>
                <w:szCs w:val="28"/>
              </w:rPr>
              <w:t>1</w:t>
            </w:r>
          </w:p>
        </w:tc>
        <w:tc>
          <w:tcPr>
            <w:tcW w:w="679" w:type="dxa"/>
          </w:tcPr>
          <w:p w:rsidR="00A46993" w:rsidRPr="00240E4B" w:rsidRDefault="00A46993" w:rsidP="00A46993">
            <w:pPr>
              <w:jc w:val="center"/>
              <w:rPr>
                <w:sz w:val="28"/>
                <w:szCs w:val="28"/>
              </w:rPr>
            </w:pPr>
            <w:r w:rsidRPr="00240E4B">
              <w:rPr>
                <w:sz w:val="28"/>
                <w:szCs w:val="28"/>
              </w:rPr>
              <w:t>2</w:t>
            </w:r>
          </w:p>
        </w:tc>
        <w:tc>
          <w:tcPr>
            <w:tcW w:w="696" w:type="dxa"/>
          </w:tcPr>
          <w:p w:rsidR="00A46993" w:rsidRPr="00240E4B" w:rsidRDefault="00A46993" w:rsidP="00A46993">
            <w:pPr>
              <w:jc w:val="center"/>
              <w:rPr>
                <w:sz w:val="28"/>
                <w:szCs w:val="28"/>
              </w:rPr>
            </w:pPr>
            <w:r w:rsidRPr="00240E4B">
              <w:rPr>
                <w:sz w:val="28"/>
                <w:szCs w:val="28"/>
              </w:rPr>
              <w:t>3</w:t>
            </w:r>
          </w:p>
        </w:tc>
        <w:tc>
          <w:tcPr>
            <w:tcW w:w="1333" w:type="dxa"/>
          </w:tcPr>
          <w:p w:rsidR="00A46993" w:rsidRPr="00240E4B" w:rsidRDefault="00A46993" w:rsidP="00A46993">
            <w:pPr>
              <w:jc w:val="center"/>
              <w:rPr>
                <w:sz w:val="28"/>
                <w:szCs w:val="28"/>
              </w:rPr>
            </w:pPr>
            <w:r w:rsidRPr="00240E4B">
              <w:rPr>
                <w:sz w:val="28"/>
                <w:szCs w:val="28"/>
              </w:rPr>
              <w:t>4</w:t>
            </w:r>
          </w:p>
        </w:tc>
        <w:tc>
          <w:tcPr>
            <w:tcW w:w="1189" w:type="dxa"/>
          </w:tcPr>
          <w:p w:rsidR="00A46993" w:rsidRPr="00240E4B" w:rsidRDefault="00A46993" w:rsidP="00A46993">
            <w:pPr>
              <w:jc w:val="center"/>
              <w:rPr>
                <w:sz w:val="28"/>
                <w:szCs w:val="28"/>
              </w:rPr>
            </w:pPr>
            <w:r w:rsidRPr="00240E4B">
              <w:rPr>
                <w:sz w:val="28"/>
                <w:szCs w:val="28"/>
              </w:rPr>
              <w:t>5</w:t>
            </w:r>
          </w:p>
        </w:tc>
        <w:tc>
          <w:tcPr>
            <w:tcW w:w="1333" w:type="dxa"/>
          </w:tcPr>
          <w:p w:rsidR="00A46993" w:rsidRPr="00240E4B" w:rsidRDefault="00A46993" w:rsidP="00A46993">
            <w:pPr>
              <w:jc w:val="center"/>
              <w:rPr>
                <w:sz w:val="28"/>
                <w:szCs w:val="28"/>
              </w:rPr>
            </w:pPr>
            <w:r w:rsidRPr="00240E4B">
              <w:rPr>
                <w:sz w:val="28"/>
                <w:szCs w:val="28"/>
              </w:rPr>
              <w:t>6</w:t>
            </w:r>
          </w:p>
        </w:tc>
        <w:tc>
          <w:tcPr>
            <w:tcW w:w="1142" w:type="dxa"/>
          </w:tcPr>
          <w:p w:rsidR="00A46993" w:rsidRPr="00240E4B" w:rsidRDefault="00A46993" w:rsidP="00A46993">
            <w:pPr>
              <w:jc w:val="center"/>
              <w:rPr>
                <w:sz w:val="28"/>
                <w:szCs w:val="28"/>
              </w:rPr>
            </w:pPr>
            <w:r w:rsidRPr="00240E4B">
              <w:rPr>
                <w:sz w:val="28"/>
                <w:szCs w:val="28"/>
              </w:rPr>
              <w:t>7</w:t>
            </w:r>
          </w:p>
        </w:tc>
        <w:tc>
          <w:tcPr>
            <w:tcW w:w="1142" w:type="dxa"/>
          </w:tcPr>
          <w:p w:rsidR="00A46993" w:rsidRPr="00240E4B" w:rsidRDefault="00A46993" w:rsidP="00A46993">
            <w:pPr>
              <w:jc w:val="center"/>
              <w:rPr>
                <w:sz w:val="28"/>
                <w:szCs w:val="28"/>
              </w:rPr>
            </w:pPr>
            <w:r w:rsidRPr="00240E4B">
              <w:rPr>
                <w:sz w:val="28"/>
                <w:szCs w:val="28"/>
              </w:rPr>
              <w:t>8</w:t>
            </w:r>
          </w:p>
        </w:tc>
        <w:tc>
          <w:tcPr>
            <w:tcW w:w="1334" w:type="dxa"/>
          </w:tcPr>
          <w:p w:rsidR="00A46993" w:rsidRPr="00240E4B" w:rsidRDefault="00A46993" w:rsidP="00A46993">
            <w:pPr>
              <w:jc w:val="center"/>
              <w:rPr>
                <w:sz w:val="28"/>
                <w:szCs w:val="28"/>
              </w:rPr>
            </w:pPr>
            <w:r w:rsidRPr="00240E4B">
              <w:rPr>
                <w:sz w:val="28"/>
                <w:szCs w:val="28"/>
              </w:rPr>
              <w:t>9</w:t>
            </w:r>
          </w:p>
        </w:tc>
        <w:tc>
          <w:tcPr>
            <w:tcW w:w="1123" w:type="dxa"/>
          </w:tcPr>
          <w:p w:rsidR="00A46993" w:rsidRPr="00240E4B" w:rsidRDefault="00A46993" w:rsidP="00A46993">
            <w:pPr>
              <w:jc w:val="center"/>
              <w:rPr>
                <w:sz w:val="28"/>
                <w:szCs w:val="28"/>
              </w:rPr>
            </w:pPr>
            <w:r w:rsidRPr="00240E4B">
              <w:rPr>
                <w:sz w:val="28"/>
                <w:szCs w:val="28"/>
              </w:rPr>
              <w:t>10</w:t>
            </w:r>
          </w:p>
        </w:tc>
        <w:tc>
          <w:tcPr>
            <w:tcW w:w="1051" w:type="dxa"/>
          </w:tcPr>
          <w:p w:rsidR="00A46993" w:rsidRPr="00240E4B" w:rsidRDefault="00A46993" w:rsidP="00A46993">
            <w:pPr>
              <w:jc w:val="center"/>
              <w:rPr>
                <w:sz w:val="28"/>
                <w:szCs w:val="28"/>
              </w:rPr>
            </w:pPr>
            <w:r w:rsidRPr="00240E4B">
              <w:rPr>
                <w:sz w:val="28"/>
                <w:szCs w:val="28"/>
              </w:rPr>
              <w:t>11</w:t>
            </w:r>
          </w:p>
        </w:tc>
        <w:tc>
          <w:tcPr>
            <w:tcW w:w="1013" w:type="dxa"/>
          </w:tcPr>
          <w:p w:rsidR="00A46993" w:rsidRPr="00240E4B" w:rsidRDefault="00A46993" w:rsidP="00A46993">
            <w:pPr>
              <w:jc w:val="center"/>
              <w:rPr>
                <w:sz w:val="28"/>
                <w:szCs w:val="28"/>
              </w:rPr>
            </w:pPr>
            <w:r w:rsidRPr="00240E4B">
              <w:rPr>
                <w:sz w:val="28"/>
                <w:szCs w:val="28"/>
              </w:rPr>
              <w:t>12</w:t>
            </w:r>
          </w:p>
        </w:tc>
      </w:tr>
      <w:tr w:rsidR="00A46993" w:rsidRPr="00240E4B" w:rsidTr="00A46993">
        <w:tc>
          <w:tcPr>
            <w:tcW w:w="14786" w:type="dxa"/>
            <w:gridSpan w:val="12"/>
          </w:tcPr>
          <w:p w:rsidR="00A46993" w:rsidRPr="00240E4B" w:rsidRDefault="00A46993" w:rsidP="00A46993">
            <w:pPr>
              <w:jc w:val="center"/>
              <w:rPr>
                <w:sz w:val="28"/>
                <w:szCs w:val="28"/>
              </w:rPr>
            </w:pPr>
            <w:r w:rsidRPr="00240E4B">
              <w:rPr>
                <w:sz w:val="28"/>
                <w:szCs w:val="28"/>
              </w:rPr>
              <w:t>Хозяйственно-питьевое водопотребление</w:t>
            </w:r>
          </w:p>
        </w:tc>
      </w:tr>
      <w:tr w:rsidR="00A46993" w:rsidRPr="00EC11C9" w:rsidTr="00A46993">
        <w:tc>
          <w:tcPr>
            <w:tcW w:w="2751" w:type="dxa"/>
          </w:tcPr>
          <w:p w:rsidR="00A46993" w:rsidRPr="00240E4B" w:rsidRDefault="00A46993" w:rsidP="00A46993">
            <w:pPr>
              <w:jc w:val="center"/>
              <w:rPr>
                <w:sz w:val="28"/>
                <w:szCs w:val="28"/>
              </w:rPr>
            </w:pPr>
            <w:r w:rsidRPr="00240E4B">
              <w:rPr>
                <w:sz w:val="28"/>
                <w:szCs w:val="28"/>
              </w:rPr>
              <w:t xml:space="preserve">1.Застройка зданиями, водопроводом и канализацией </w:t>
            </w:r>
          </w:p>
        </w:tc>
        <w:tc>
          <w:tcPr>
            <w:tcW w:w="679" w:type="dxa"/>
          </w:tcPr>
          <w:p w:rsidR="00A46993" w:rsidRPr="00240E4B" w:rsidRDefault="00A46993" w:rsidP="00A46993">
            <w:pPr>
              <w:jc w:val="center"/>
              <w:rPr>
                <w:sz w:val="28"/>
                <w:szCs w:val="28"/>
              </w:rPr>
            </w:pPr>
          </w:p>
          <w:p w:rsidR="00A46993" w:rsidRPr="00240E4B" w:rsidRDefault="00A46993" w:rsidP="00A46993">
            <w:pPr>
              <w:jc w:val="center"/>
              <w:rPr>
                <w:sz w:val="28"/>
                <w:szCs w:val="28"/>
              </w:rPr>
            </w:pPr>
            <w:r w:rsidRPr="00240E4B">
              <w:rPr>
                <w:sz w:val="28"/>
                <w:szCs w:val="28"/>
              </w:rPr>
              <w:t>чел.</w:t>
            </w:r>
          </w:p>
        </w:tc>
        <w:tc>
          <w:tcPr>
            <w:tcW w:w="696" w:type="dxa"/>
          </w:tcPr>
          <w:p w:rsidR="00A46993" w:rsidRPr="00C35D50" w:rsidRDefault="00240E4B" w:rsidP="00A46993">
            <w:pPr>
              <w:rPr>
                <w:sz w:val="28"/>
                <w:szCs w:val="28"/>
              </w:rPr>
            </w:pPr>
            <w:r w:rsidRPr="00C35D50">
              <w:rPr>
                <w:sz w:val="28"/>
                <w:szCs w:val="28"/>
              </w:rPr>
              <w:t>1337</w:t>
            </w:r>
          </w:p>
        </w:tc>
        <w:tc>
          <w:tcPr>
            <w:tcW w:w="1333" w:type="dxa"/>
          </w:tcPr>
          <w:p w:rsidR="00A46993" w:rsidRPr="00C35D50" w:rsidRDefault="00A46993" w:rsidP="00A46993">
            <w:pPr>
              <w:rPr>
                <w:sz w:val="28"/>
                <w:szCs w:val="28"/>
              </w:rPr>
            </w:pPr>
            <w:r w:rsidRPr="00C35D50">
              <w:rPr>
                <w:sz w:val="28"/>
                <w:szCs w:val="28"/>
              </w:rPr>
              <w:t>230</w:t>
            </w:r>
          </w:p>
        </w:tc>
        <w:tc>
          <w:tcPr>
            <w:tcW w:w="1189" w:type="dxa"/>
          </w:tcPr>
          <w:p w:rsidR="00A46993" w:rsidRPr="00C35D50" w:rsidRDefault="00A46993" w:rsidP="00A46993">
            <w:pPr>
              <w:rPr>
                <w:sz w:val="28"/>
                <w:szCs w:val="28"/>
              </w:rPr>
            </w:pPr>
            <w:r w:rsidRPr="00C35D50">
              <w:rPr>
                <w:sz w:val="28"/>
                <w:szCs w:val="28"/>
              </w:rPr>
              <w:t>1,2</w:t>
            </w:r>
          </w:p>
        </w:tc>
        <w:tc>
          <w:tcPr>
            <w:tcW w:w="1333" w:type="dxa"/>
          </w:tcPr>
          <w:p w:rsidR="00A46993" w:rsidRPr="00C35D50" w:rsidRDefault="00C35D50" w:rsidP="00A46993">
            <w:pPr>
              <w:rPr>
                <w:sz w:val="28"/>
                <w:szCs w:val="28"/>
              </w:rPr>
            </w:pPr>
            <w:r w:rsidRPr="00C35D50">
              <w:rPr>
                <w:sz w:val="28"/>
                <w:szCs w:val="28"/>
              </w:rPr>
              <w:t>307,5</w:t>
            </w:r>
          </w:p>
        </w:tc>
        <w:tc>
          <w:tcPr>
            <w:tcW w:w="1142" w:type="dxa"/>
          </w:tcPr>
          <w:p w:rsidR="00A46993" w:rsidRPr="00C35D50" w:rsidRDefault="00C35D50" w:rsidP="00A46993">
            <w:pPr>
              <w:rPr>
                <w:sz w:val="28"/>
                <w:szCs w:val="28"/>
              </w:rPr>
            </w:pPr>
            <w:r w:rsidRPr="00C35D50">
              <w:rPr>
                <w:sz w:val="28"/>
                <w:szCs w:val="28"/>
              </w:rPr>
              <w:t>369,0</w:t>
            </w:r>
          </w:p>
        </w:tc>
        <w:tc>
          <w:tcPr>
            <w:tcW w:w="1142" w:type="dxa"/>
          </w:tcPr>
          <w:p w:rsidR="00A46993" w:rsidRPr="00C35D50" w:rsidRDefault="00C35D50" w:rsidP="00A46993">
            <w:pPr>
              <w:rPr>
                <w:sz w:val="28"/>
                <w:szCs w:val="28"/>
              </w:rPr>
            </w:pPr>
            <w:r w:rsidRPr="00C35D50">
              <w:rPr>
                <w:sz w:val="28"/>
                <w:szCs w:val="28"/>
              </w:rPr>
              <w:t>30,7</w:t>
            </w:r>
          </w:p>
        </w:tc>
        <w:tc>
          <w:tcPr>
            <w:tcW w:w="1334" w:type="dxa"/>
          </w:tcPr>
          <w:p w:rsidR="00A46993" w:rsidRPr="00C35D50" w:rsidRDefault="00A46993" w:rsidP="00A46993">
            <w:pPr>
              <w:rPr>
                <w:sz w:val="28"/>
                <w:szCs w:val="28"/>
              </w:rPr>
            </w:pPr>
          </w:p>
          <w:p w:rsidR="00A46993" w:rsidRPr="00C35D50" w:rsidRDefault="00C35D50" w:rsidP="00A46993">
            <w:pPr>
              <w:rPr>
                <w:sz w:val="28"/>
                <w:szCs w:val="28"/>
              </w:rPr>
            </w:pPr>
            <w:r>
              <w:rPr>
                <w:sz w:val="28"/>
                <w:szCs w:val="28"/>
              </w:rPr>
              <w:t>0,085</w:t>
            </w:r>
          </w:p>
        </w:tc>
        <w:tc>
          <w:tcPr>
            <w:tcW w:w="1123" w:type="dxa"/>
          </w:tcPr>
          <w:p w:rsidR="00A46993" w:rsidRPr="00C35D50" w:rsidRDefault="00C35D50" w:rsidP="00A46993">
            <w:pPr>
              <w:rPr>
                <w:b/>
                <w:sz w:val="28"/>
                <w:szCs w:val="28"/>
              </w:rPr>
            </w:pPr>
            <w:r w:rsidRPr="00C35D50">
              <w:rPr>
                <w:b/>
                <w:sz w:val="28"/>
                <w:szCs w:val="28"/>
              </w:rPr>
              <w:t>369,0</w:t>
            </w:r>
          </w:p>
        </w:tc>
        <w:tc>
          <w:tcPr>
            <w:tcW w:w="1051" w:type="dxa"/>
          </w:tcPr>
          <w:p w:rsidR="00A46993" w:rsidRPr="00C35D50" w:rsidRDefault="00C35D50" w:rsidP="00A46993">
            <w:pPr>
              <w:rPr>
                <w:sz w:val="28"/>
                <w:szCs w:val="28"/>
              </w:rPr>
            </w:pPr>
            <w:r w:rsidRPr="00C35D50">
              <w:rPr>
                <w:sz w:val="28"/>
                <w:szCs w:val="28"/>
              </w:rPr>
              <w:t>30,7</w:t>
            </w:r>
          </w:p>
        </w:tc>
        <w:tc>
          <w:tcPr>
            <w:tcW w:w="1013" w:type="dxa"/>
          </w:tcPr>
          <w:p w:rsidR="00A46993" w:rsidRPr="00C35D50" w:rsidRDefault="00C35D50" w:rsidP="00A46993">
            <w:pPr>
              <w:rPr>
                <w:sz w:val="28"/>
                <w:szCs w:val="28"/>
              </w:rPr>
            </w:pPr>
            <w:r w:rsidRPr="00C35D50">
              <w:rPr>
                <w:sz w:val="28"/>
                <w:szCs w:val="28"/>
              </w:rPr>
              <w:t>0,085</w:t>
            </w:r>
          </w:p>
        </w:tc>
      </w:tr>
      <w:tr w:rsidR="00A46993" w:rsidRPr="00EC11C9" w:rsidTr="00A46993">
        <w:tc>
          <w:tcPr>
            <w:tcW w:w="6648" w:type="dxa"/>
            <w:gridSpan w:val="5"/>
          </w:tcPr>
          <w:p w:rsidR="00A46993" w:rsidRPr="00240E4B" w:rsidRDefault="00A46993" w:rsidP="00A46993">
            <w:pPr>
              <w:rPr>
                <w:sz w:val="28"/>
                <w:szCs w:val="28"/>
              </w:rPr>
            </w:pPr>
          </w:p>
        </w:tc>
        <w:tc>
          <w:tcPr>
            <w:tcW w:w="1333" w:type="dxa"/>
          </w:tcPr>
          <w:p w:rsidR="00A46993" w:rsidRPr="00C35D50" w:rsidRDefault="00A46993" w:rsidP="00A46993">
            <w:pPr>
              <w:rPr>
                <w:sz w:val="28"/>
                <w:szCs w:val="28"/>
              </w:rPr>
            </w:pPr>
            <w:r w:rsidRPr="00C35D50">
              <w:rPr>
                <w:sz w:val="28"/>
                <w:szCs w:val="28"/>
              </w:rPr>
              <w:t>Итого:</w:t>
            </w:r>
          </w:p>
        </w:tc>
        <w:tc>
          <w:tcPr>
            <w:tcW w:w="1142" w:type="dxa"/>
          </w:tcPr>
          <w:p w:rsidR="00A46993" w:rsidRPr="00C35D50" w:rsidRDefault="00C35D50" w:rsidP="00A46993">
            <w:pPr>
              <w:rPr>
                <w:b/>
                <w:sz w:val="28"/>
                <w:szCs w:val="28"/>
              </w:rPr>
            </w:pPr>
            <w:r w:rsidRPr="00C35D50">
              <w:rPr>
                <w:b/>
                <w:sz w:val="28"/>
                <w:szCs w:val="28"/>
              </w:rPr>
              <w:t>369,0</w:t>
            </w:r>
          </w:p>
        </w:tc>
        <w:tc>
          <w:tcPr>
            <w:tcW w:w="1142" w:type="dxa"/>
          </w:tcPr>
          <w:p w:rsidR="00A46993" w:rsidRPr="00C35D50" w:rsidRDefault="00C35D50" w:rsidP="00A46993">
            <w:pPr>
              <w:rPr>
                <w:b/>
                <w:sz w:val="28"/>
                <w:szCs w:val="28"/>
              </w:rPr>
            </w:pPr>
            <w:r w:rsidRPr="00C35D50">
              <w:rPr>
                <w:b/>
                <w:sz w:val="28"/>
                <w:szCs w:val="28"/>
              </w:rPr>
              <w:t>30,7</w:t>
            </w:r>
          </w:p>
        </w:tc>
        <w:tc>
          <w:tcPr>
            <w:tcW w:w="1334" w:type="dxa"/>
          </w:tcPr>
          <w:p w:rsidR="00A46993" w:rsidRPr="00C35D50" w:rsidRDefault="00C35D50" w:rsidP="00A46993">
            <w:pPr>
              <w:rPr>
                <w:b/>
                <w:sz w:val="28"/>
                <w:szCs w:val="28"/>
              </w:rPr>
            </w:pPr>
            <w:r>
              <w:rPr>
                <w:b/>
                <w:sz w:val="28"/>
                <w:szCs w:val="28"/>
              </w:rPr>
              <w:t>0,085</w:t>
            </w:r>
          </w:p>
        </w:tc>
        <w:tc>
          <w:tcPr>
            <w:tcW w:w="3187" w:type="dxa"/>
            <w:gridSpan w:val="3"/>
          </w:tcPr>
          <w:p w:rsidR="00A46993" w:rsidRPr="00EC11C9" w:rsidRDefault="00A46993" w:rsidP="00A46993">
            <w:pPr>
              <w:rPr>
                <w:sz w:val="28"/>
                <w:szCs w:val="28"/>
                <w:highlight w:val="lightGray"/>
              </w:rPr>
            </w:pPr>
          </w:p>
        </w:tc>
      </w:tr>
      <w:tr w:rsidR="00A46993" w:rsidRPr="00EC11C9" w:rsidTr="00A46993">
        <w:tc>
          <w:tcPr>
            <w:tcW w:w="14786" w:type="dxa"/>
            <w:gridSpan w:val="12"/>
          </w:tcPr>
          <w:p w:rsidR="00A46993" w:rsidRPr="00240E4B" w:rsidRDefault="00A46993" w:rsidP="00A46993">
            <w:pPr>
              <w:jc w:val="center"/>
              <w:rPr>
                <w:sz w:val="28"/>
                <w:szCs w:val="28"/>
              </w:rPr>
            </w:pPr>
            <w:r w:rsidRPr="00240E4B">
              <w:rPr>
                <w:sz w:val="28"/>
                <w:szCs w:val="28"/>
              </w:rPr>
              <w:t>Производственные предприятия и  Индивидуальное хозяйство</w:t>
            </w:r>
          </w:p>
        </w:tc>
      </w:tr>
      <w:tr w:rsidR="00A46993" w:rsidRPr="00EC11C9" w:rsidTr="00A46993">
        <w:tc>
          <w:tcPr>
            <w:tcW w:w="2751" w:type="dxa"/>
          </w:tcPr>
          <w:p w:rsidR="00A46993" w:rsidRPr="00240E4B" w:rsidRDefault="00A46993" w:rsidP="00A46993">
            <w:pPr>
              <w:rPr>
                <w:sz w:val="28"/>
                <w:szCs w:val="28"/>
              </w:rPr>
            </w:pPr>
            <w:r w:rsidRPr="00240E4B">
              <w:rPr>
                <w:sz w:val="28"/>
                <w:szCs w:val="28"/>
              </w:rPr>
              <w:t>2.Ориентировочно 10% от п.1</w:t>
            </w:r>
          </w:p>
        </w:tc>
        <w:tc>
          <w:tcPr>
            <w:tcW w:w="679" w:type="dxa"/>
          </w:tcPr>
          <w:p w:rsidR="00A46993" w:rsidRPr="00240E4B" w:rsidRDefault="00A46993" w:rsidP="00A46993">
            <w:pPr>
              <w:rPr>
                <w:sz w:val="28"/>
                <w:szCs w:val="28"/>
              </w:rPr>
            </w:pPr>
          </w:p>
        </w:tc>
        <w:tc>
          <w:tcPr>
            <w:tcW w:w="696" w:type="dxa"/>
          </w:tcPr>
          <w:p w:rsidR="00A46993" w:rsidRPr="00EC11C9" w:rsidRDefault="00A46993" w:rsidP="00A46993">
            <w:pPr>
              <w:rPr>
                <w:sz w:val="28"/>
                <w:szCs w:val="28"/>
                <w:highlight w:val="lightGray"/>
              </w:rPr>
            </w:pPr>
          </w:p>
        </w:tc>
        <w:tc>
          <w:tcPr>
            <w:tcW w:w="1333" w:type="dxa"/>
          </w:tcPr>
          <w:p w:rsidR="00A46993" w:rsidRPr="00EC11C9" w:rsidRDefault="00A46993" w:rsidP="00A46993">
            <w:pPr>
              <w:rPr>
                <w:sz w:val="28"/>
                <w:szCs w:val="28"/>
                <w:highlight w:val="lightGray"/>
              </w:rPr>
            </w:pPr>
          </w:p>
        </w:tc>
        <w:tc>
          <w:tcPr>
            <w:tcW w:w="1189" w:type="dxa"/>
          </w:tcPr>
          <w:p w:rsidR="00A46993" w:rsidRPr="00EC11C9" w:rsidRDefault="00A46993" w:rsidP="00A46993">
            <w:pPr>
              <w:rPr>
                <w:sz w:val="28"/>
                <w:szCs w:val="28"/>
                <w:highlight w:val="lightGray"/>
              </w:rPr>
            </w:pPr>
          </w:p>
        </w:tc>
        <w:tc>
          <w:tcPr>
            <w:tcW w:w="1333" w:type="dxa"/>
          </w:tcPr>
          <w:p w:rsidR="00A46993" w:rsidRPr="00EC11C9" w:rsidRDefault="00A46993" w:rsidP="00A46993">
            <w:pPr>
              <w:rPr>
                <w:sz w:val="28"/>
                <w:szCs w:val="28"/>
                <w:highlight w:val="lightGray"/>
              </w:rPr>
            </w:pPr>
          </w:p>
        </w:tc>
        <w:tc>
          <w:tcPr>
            <w:tcW w:w="1142" w:type="dxa"/>
          </w:tcPr>
          <w:p w:rsidR="00A46993" w:rsidRPr="00EC11C9" w:rsidRDefault="00C35D50" w:rsidP="00C35D50">
            <w:pPr>
              <w:rPr>
                <w:sz w:val="28"/>
                <w:szCs w:val="28"/>
                <w:highlight w:val="lightGray"/>
              </w:rPr>
            </w:pPr>
            <w:r w:rsidRPr="00C35D50">
              <w:rPr>
                <w:sz w:val="28"/>
                <w:szCs w:val="28"/>
              </w:rPr>
              <w:t>36,</w:t>
            </w:r>
            <w:r>
              <w:rPr>
                <w:sz w:val="28"/>
                <w:szCs w:val="28"/>
              </w:rPr>
              <w:t>9</w:t>
            </w:r>
          </w:p>
        </w:tc>
        <w:tc>
          <w:tcPr>
            <w:tcW w:w="1142" w:type="dxa"/>
          </w:tcPr>
          <w:p w:rsidR="00A46993" w:rsidRPr="00EC11C9" w:rsidRDefault="00A46993" w:rsidP="00A46993">
            <w:pPr>
              <w:rPr>
                <w:sz w:val="28"/>
                <w:szCs w:val="28"/>
                <w:highlight w:val="lightGray"/>
              </w:rPr>
            </w:pPr>
          </w:p>
        </w:tc>
        <w:tc>
          <w:tcPr>
            <w:tcW w:w="1334" w:type="dxa"/>
          </w:tcPr>
          <w:p w:rsidR="00A46993" w:rsidRPr="00EC11C9" w:rsidRDefault="00A46993" w:rsidP="00A46993">
            <w:pPr>
              <w:rPr>
                <w:sz w:val="28"/>
                <w:szCs w:val="28"/>
                <w:highlight w:val="lightGray"/>
              </w:rPr>
            </w:pPr>
          </w:p>
        </w:tc>
        <w:tc>
          <w:tcPr>
            <w:tcW w:w="1123" w:type="dxa"/>
          </w:tcPr>
          <w:p w:rsidR="00A46993" w:rsidRPr="00EC11C9" w:rsidRDefault="00A46993" w:rsidP="00A46993">
            <w:pPr>
              <w:rPr>
                <w:sz w:val="28"/>
                <w:szCs w:val="28"/>
                <w:highlight w:val="lightGray"/>
              </w:rPr>
            </w:pPr>
          </w:p>
        </w:tc>
        <w:tc>
          <w:tcPr>
            <w:tcW w:w="1051" w:type="dxa"/>
          </w:tcPr>
          <w:p w:rsidR="00A46993" w:rsidRPr="00EC11C9" w:rsidRDefault="00A46993" w:rsidP="00A46993">
            <w:pPr>
              <w:rPr>
                <w:sz w:val="28"/>
                <w:szCs w:val="28"/>
                <w:highlight w:val="lightGray"/>
              </w:rPr>
            </w:pPr>
          </w:p>
        </w:tc>
        <w:tc>
          <w:tcPr>
            <w:tcW w:w="1013" w:type="dxa"/>
          </w:tcPr>
          <w:p w:rsidR="00A46993" w:rsidRPr="00EC11C9" w:rsidRDefault="00A46993" w:rsidP="00A46993">
            <w:pPr>
              <w:rPr>
                <w:sz w:val="28"/>
                <w:szCs w:val="28"/>
                <w:highlight w:val="lightGray"/>
              </w:rPr>
            </w:pPr>
          </w:p>
        </w:tc>
      </w:tr>
      <w:tr w:rsidR="00A46993" w:rsidRPr="00EC11C9" w:rsidTr="00A46993">
        <w:tc>
          <w:tcPr>
            <w:tcW w:w="2751" w:type="dxa"/>
          </w:tcPr>
          <w:p w:rsidR="00A46993" w:rsidRPr="00240E4B" w:rsidRDefault="00A46993" w:rsidP="00A46993">
            <w:pPr>
              <w:rPr>
                <w:sz w:val="28"/>
                <w:szCs w:val="28"/>
              </w:rPr>
            </w:pPr>
            <w:r w:rsidRPr="00240E4B">
              <w:rPr>
                <w:sz w:val="28"/>
                <w:szCs w:val="28"/>
              </w:rPr>
              <w:t xml:space="preserve">3.Неучтенные расходы(10% от </w:t>
            </w:r>
            <w:r w:rsidRPr="00240E4B">
              <w:rPr>
                <w:sz w:val="28"/>
                <w:szCs w:val="28"/>
              </w:rPr>
              <w:lastRenderedPageBreak/>
              <w:t>п.1 и п.2)</w:t>
            </w:r>
          </w:p>
        </w:tc>
        <w:tc>
          <w:tcPr>
            <w:tcW w:w="679" w:type="dxa"/>
          </w:tcPr>
          <w:p w:rsidR="00A46993" w:rsidRPr="00240E4B" w:rsidRDefault="00A46993" w:rsidP="00A46993">
            <w:pPr>
              <w:rPr>
                <w:sz w:val="28"/>
                <w:szCs w:val="28"/>
              </w:rPr>
            </w:pPr>
          </w:p>
        </w:tc>
        <w:tc>
          <w:tcPr>
            <w:tcW w:w="696" w:type="dxa"/>
          </w:tcPr>
          <w:p w:rsidR="00A46993" w:rsidRPr="00240E4B" w:rsidRDefault="00A46993" w:rsidP="00A46993">
            <w:pPr>
              <w:rPr>
                <w:sz w:val="28"/>
                <w:szCs w:val="28"/>
              </w:rPr>
            </w:pPr>
          </w:p>
        </w:tc>
        <w:tc>
          <w:tcPr>
            <w:tcW w:w="1333" w:type="dxa"/>
          </w:tcPr>
          <w:p w:rsidR="00A46993" w:rsidRPr="00EC11C9" w:rsidRDefault="00A46993" w:rsidP="00A46993">
            <w:pPr>
              <w:rPr>
                <w:sz w:val="28"/>
                <w:szCs w:val="28"/>
                <w:highlight w:val="lightGray"/>
              </w:rPr>
            </w:pPr>
          </w:p>
        </w:tc>
        <w:tc>
          <w:tcPr>
            <w:tcW w:w="1189" w:type="dxa"/>
          </w:tcPr>
          <w:p w:rsidR="00A46993" w:rsidRPr="00EC11C9" w:rsidRDefault="00A46993" w:rsidP="00A46993">
            <w:pPr>
              <w:rPr>
                <w:sz w:val="28"/>
                <w:szCs w:val="28"/>
                <w:highlight w:val="lightGray"/>
              </w:rPr>
            </w:pPr>
          </w:p>
        </w:tc>
        <w:tc>
          <w:tcPr>
            <w:tcW w:w="1333" w:type="dxa"/>
          </w:tcPr>
          <w:p w:rsidR="00A46993" w:rsidRPr="00EC11C9" w:rsidRDefault="00A46993" w:rsidP="00A46993">
            <w:pPr>
              <w:rPr>
                <w:sz w:val="28"/>
                <w:szCs w:val="28"/>
                <w:highlight w:val="lightGray"/>
              </w:rPr>
            </w:pPr>
          </w:p>
        </w:tc>
        <w:tc>
          <w:tcPr>
            <w:tcW w:w="1142" w:type="dxa"/>
          </w:tcPr>
          <w:p w:rsidR="00A46993" w:rsidRPr="00EC11C9" w:rsidRDefault="00C35D50" w:rsidP="00A46993">
            <w:pPr>
              <w:rPr>
                <w:sz w:val="28"/>
                <w:szCs w:val="28"/>
                <w:highlight w:val="lightGray"/>
              </w:rPr>
            </w:pPr>
            <w:r w:rsidRPr="00C35D50">
              <w:rPr>
                <w:sz w:val="28"/>
                <w:szCs w:val="28"/>
              </w:rPr>
              <w:t>40,6</w:t>
            </w:r>
          </w:p>
        </w:tc>
        <w:tc>
          <w:tcPr>
            <w:tcW w:w="1142" w:type="dxa"/>
          </w:tcPr>
          <w:p w:rsidR="00A46993" w:rsidRPr="00EC11C9" w:rsidRDefault="00A46993" w:rsidP="00A46993">
            <w:pPr>
              <w:rPr>
                <w:sz w:val="28"/>
                <w:szCs w:val="28"/>
                <w:highlight w:val="lightGray"/>
              </w:rPr>
            </w:pPr>
          </w:p>
        </w:tc>
        <w:tc>
          <w:tcPr>
            <w:tcW w:w="1334" w:type="dxa"/>
          </w:tcPr>
          <w:p w:rsidR="00A46993" w:rsidRPr="00EC11C9" w:rsidRDefault="00A46993" w:rsidP="00A46993">
            <w:pPr>
              <w:rPr>
                <w:sz w:val="28"/>
                <w:szCs w:val="28"/>
                <w:highlight w:val="lightGray"/>
              </w:rPr>
            </w:pPr>
          </w:p>
        </w:tc>
        <w:tc>
          <w:tcPr>
            <w:tcW w:w="1123" w:type="dxa"/>
          </w:tcPr>
          <w:p w:rsidR="00A46993" w:rsidRPr="00EC11C9" w:rsidRDefault="00A46993" w:rsidP="00A46993">
            <w:pPr>
              <w:rPr>
                <w:sz w:val="28"/>
                <w:szCs w:val="28"/>
                <w:highlight w:val="lightGray"/>
              </w:rPr>
            </w:pPr>
          </w:p>
        </w:tc>
        <w:tc>
          <w:tcPr>
            <w:tcW w:w="1051" w:type="dxa"/>
          </w:tcPr>
          <w:p w:rsidR="00A46993" w:rsidRPr="00EC11C9" w:rsidRDefault="00A46993" w:rsidP="00A46993">
            <w:pPr>
              <w:rPr>
                <w:sz w:val="28"/>
                <w:szCs w:val="28"/>
                <w:highlight w:val="lightGray"/>
              </w:rPr>
            </w:pPr>
          </w:p>
        </w:tc>
        <w:tc>
          <w:tcPr>
            <w:tcW w:w="1013" w:type="dxa"/>
          </w:tcPr>
          <w:p w:rsidR="00A46993" w:rsidRPr="00EC11C9" w:rsidRDefault="00A46993" w:rsidP="00A46993">
            <w:pPr>
              <w:rPr>
                <w:sz w:val="28"/>
                <w:szCs w:val="28"/>
                <w:highlight w:val="lightGray"/>
              </w:rPr>
            </w:pPr>
          </w:p>
        </w:tc>
      </w:tr>
      <w:tr w:rsidR="00A46993" w:rsidRPr="00EC11C9" w:rsidTr="00A46993">
        <w:tc>
          <w:tcPr>
            <w:tcW w:w="2751" w:type="dxa"/>
          </w:tcPr>
          <w:p w:rsidR="00A46993" w:rsidRPr="00240E4B" w:rsidRDefault="00A46993" w:rsidP="00A46993">
            <w:pPr>
              <w:rPr>
                <w:sz w:val="28"/>
                <w:szCs w:val="28"/>
              </w:rPr>
            </w:pPr>
          </w:p>
        </w:tc>
        <w:tc>
          <w:tcPr>
            <w:tcW w:w="679" w:type="dxa"/>
          </w:tcPr>
          <w:p w:rsidR="00A46993" w:rsidRPr="00240E4B" w:rsidRDefault="00A46993" w:rsidP="00A46993">
            <w:pPr>
              <w:rPr>
                <w:sz w:val="28"/>
                <w:szCs w:val="28"/>
              </w:rPr>
            </w:pPr>
          </w:p>
        </w:tc>
        <w:tc>
          <w:tcPr>
            <w:tcW w:w="696" w:type="dxa"/>
          </w:tcPr>
          <w:p w:rsidR="00A46993" w:rsidRPr="00240E4B" w:rsidRDefault="00A46993" w:rsidP="00A46993">
            <w:pPr>
              <w:rPr>
                <w:sz w:val="28"/>
                <w:szCs w:val="28"/>
              </w:rPr>
            </w:pPr>
          </w:p>
        </w:tc>
        <w:tc>
          <w:tcPr>
            <w:tcW w:w="1333" w:type="dxa"/>
          </w:tcPr>
          <w:p w:rsidR="00A46993" w:rsidRPr="00EC11C9" w:rsidRDefault="00A46993" w:rsidP="00A46993">
            <w:pPr>
              <w:rPr>
                <w:sz w:val="28"/>
                <w:szCs w:val="28"/>
                <w:highlight w:val="lightGray"/>
              </w:rPr>
            </w:pPr>
          </w:p>
        </w:tc>
        <w:tc>
          <w:tcPr>
            <w:tcW w:w="1189" w:type="dxa"/>
          </w:tcPr>
          <w:p w:rsidR="00A46993" w:rsidRPr="00EC11C9" w:rsidRDefault="00A46993" w:rsidP="00A46993">
            <w:pPr>
              <w:rPr>
                <w:sz w:val="28"/>
                <w:szCs w:val="28"/>
                <w:highlight w:val="lightGray"/>
              </w:rPr>
            </w:pPr>
          </w:p>
        </w:tc>
        <w:tc>
          <w:tcPr>
            <w:tcW w:w="1333" w:type="dxa"/>
          </w:tcPr>
          <w:p w:rsidR="00A46993" w:rsidRPr="00C35D50" w:rsidRDefault="00A46993" w:rsidP="00A46993">
            <w:pPr>
              <w:rPr>
                <w:sz w:val="28"/>
                <w:szCs w:val="28"/>
              </w:rPr>
            </w:pPr>
            <w:r w:rsidRPr="00C35D50">
              <w:rPr>
                <w:sz w:val="28"/>
                <w:szCs w:val="28"/>
              </w:rPr>
              <w:t>Итого:</w:t>
            </w:r>
          </w:p>
        </w:tc>
        <w:tc>
          <w:tcPr>
            <w:tcW w:w="1142" w:type="dxa"/>
          </w:tcPr>
          <w:p w:rsidR="00A46993" w:rsidRPr="00C35D50" w:rsidRDefault="00C35D50" w:rsidP="00A46993">
            <w:pPr>
              <w:rPr>
                <w:b/>
                <w:sz w:val="28"/>
                <w:szCs w:val="28"/>
              </w:rPr>
            </w:pPr>
            <w:r w:rsidRPr="00C35D50">
              <w:rPr>
                <w:b/>
                <w:sz w:val="28"/>
                <w:szCs w:val="28"/>
              </w:rPr>
              <w:t>77,5</w:t>
            </w:r>
          </w:p>
        </w:tc>
        <w:tc>
          <w:tcPr>
            <w:tcW w:w="1142" w:type="dxa"/>
          </w:tcPr>
          <w:p w:rsidR="00A46993" w:rsidRPr="00EC11C9" w:rsidRDefault="00A46993" w:rsidP="00A46993">
            <w:pPr>
              <w:rPr>
                <w:b/>
                <w:sz w:val="28"/>
                <w:szCs w:val="28"/>
                <w:highlight w:val="lightGray"/>
              </w:rPr>
            </w:pPr>
          </w:p>
        </w:tc>
        <w:tc>
          <w:tcPr>
            <w:tcW w:w="1334" w:type="dxa"/>
          </w:tcPr>
          <w:p w:rsidR="00A46993" w:rsidRPr="00C35D50" w:rsidRDefault="00A46993" w:rsidP="00A46993">
            <w:pPr>
              <w:rPr>
                <w:b/>
                <w:sz w:val="28"/>
                <w:szCs w:val="28"/>
              </w:rPr>
            </w:pPr>
          </w:p>
        </w:tc>
        <w:tc>
          <w:tcPr>
            <w:tcW w:w="1123" w:type="dxa"/>
          </w:tcPr>
          <w:p w:rsidR="00A46993" w:rsidRPr="00C35D50" w:rsidRDefault="00C35D50" w:rsidP="00A46993">
            <w:pPr>
              <w:rPr>
                <w:b/>
                <w:sz w:val="28"/>
                <w:szCs w:val="28"/>
              </w:rPr>
            </w:pPr>
            <w:r w:rsidRPr="00C35D50">
              <w:rPr>
                <w:b/>
                <w:sz w:val="28"/>
                <w:szCs w:val="28"/>
              </w:rPr>
              <w:t>77,5</w:t>
            </w:r>
          </w:p>
        </w:tc>
        <w:tc>
          <w:tcPr>
            <w:tcW w:w="1051" w:type="dxa"/>
          </w:tcPr>
          <w:p w:rsidR="00A46993" w:rsidRPr="00EC11C9" w:rsidRDefault="00A46993" w:rsidP="00A46993">
            <w:pPr>
              <w:rPr>
                <w:sz w:val="28"/>
                <w:szCs w:val="28"/>
                <w:highlight w:val="lightGray"/>
              </w:rPr>
            </w:pPr>
          </w:p>
        </w:tc>
        <w:tc>
          <w:tcPr>
            <w:tcW w:w="1013" w:type="dxa"/>
          </w:tcPr>
          <w:p w:rsidR="00A46993" w:rsidRPr="00EC11C9" w:rsidRDefault="00A46993" w:rsidP="00A46993">
            <w:pPr>
              <w:rPr>
                <w:sz w:val="28"/>
                <w:szCs w:val="28"/>
                <w:highlight w:val="lightGray"/>
              </w:rPr>
            </w:pPr>
          </w:p>
        </w:tc>
      </w:tr>
      <w:tr w:rsidR="00A46993" w:rsidRPr="00EC11C9" w:rsidTr="00A46993">
        <w:tc>
          <w:tcPr>
            <w:tcW w:w="2751" w:type="dxa"/>
          </w:tcPr>
          <w:p w:rsidR="00A46993" w:rsidRPr="00240E4B" w:rsidRDefault="00A46993" w:rsidP="00A46993">
            <w:pPr>
              <w:rPr>
                <w:sz w:val="28"/>
                <w:szCs w:val="28"/>
              </w:rPr>
            </w:pPr>
          </w:p>
        </w:tc>
        <w:tc>
          <w:tcPr>
            <w:tcW w:w="679" w:type="dxa"/>
          </w:tcPr>
          <w:p w:rsidR="00A46993" w:rsidRPr="00240E4B" w:rsidRDefault="00A46993" w:rsidP="00A46993">
            <w:pPr>
              <w:rPr>
                <w:sz w:val="28"/>
                <w:szCs w:val="28"/>
              </w:rPr>
            </w:pPr>
          </w:p>
        </w:tc>
        <w:tc>
          <w:tcPr>
            <w:tcW w:w="696" w:type="dxa"/>
          </w:tcPr>
          <w:p w:rsidR="00A46993" w:rsidRPr="00240E4B" w:rsidRDefault="00A46993" w:rsidP="00A46993">
            <w:pPr>
              <w:rPr>
                <w:sz w:val="28"/>
                <w:szCs w:val="28"/>
              </w:rPr>
            </w:pPr>
          </w:p>
        </w:tc>
        <w:tc>
          <w:tcPr>
            <w:tcW w:w="1333" w:type="dxa"/>
          </w:tcPr>
          <w:p w:rsidR="00A46993" w:rsidRPr="00EC11C9" w:rsidRDefault="00A46993" w:rsidP="00A46993">
            <w:pPr>
              <w:rPr>
                <w:sz w:val="28"/>
                <w:szCs w:val="28"/>
                <w:highlight w:val="lightGray"/>
              </w:rPr>
            </w:pPr>
          </w:p>
        </w:tc>
        <w:tc>
          <w:tcPr>
            <w:tcW w:w="1189" w:type="dxa"/>
          </w:tcPr>
          <w:p w:rsidR="00A46993" w:rsidRPr="00EC11C9" w:rsidRDefault="00A46993" w:rsidP="00A46993">
            <w:pPr>
              <w:rPr>
                <w:sz w:val="28"/>
                <w:szCs w:val="28"/>
                <w:highlight w:val="lightGray"/>
              </w:rPr>
            </w:pPr>
          </w:p>
        </w:tc>
        <w:tc>
          <w:tcPr>
            <w:tcW w:w="1333" w:type="dxa"/>
          </w:tcPr>
          <w:p w:rsidR="00A46993" w:rsidRPr="00EC11C9" w:rsidRDefault="00A46993" w:rsidP="00A46993">
            <w:pPr>
              <w:rPr>
                <w:sz w:val="28"/>
                <w:szCs w:val="28"/>
                <w:highlight w:val="lightGray"/>
              </w:rPr>
            </w:pPr>
          </w:p>
        </w:tc>
        <w:tc>
          <w:tcPr>
            <w:tcW w:w="1142" w:type="dxa"/>
          </w:tcPr>
          <w:p w:rsidR="00A46993" w:rsidRPr="00EC11C9" w:rsidRDefault="00A46993" w:rsidP="00A46993">
            <w:pPr>
              <w:rPr>
                <w:sz w:val="28"/>
                <w:szCs w:val="28"/>
                <w:highlight w:val="lightGray"/>
              </w:rPr>
            </w:pPr>
          </w:p>
        </w:tc>
        <w:tc>
          <w:tcPr>
            <w:tcW w:w="1142" w:type="dxa"/>
          </w:tcPr>
          <w:p w:rsidR="00A46993" w:rsidRPr="00EC11C9" w:rsidRDefault="00A46993" w:rsidP="00A46993">
            <w:pPr>
              <w:rPr>
                <w:sz w:val="28"/>
                <w:szCs w:val="28"/>
                <w:highlight w:val="lightGray"/>
              </w:rPr>
            </w:pPr>
          </w:p>
        </w:tc>
        <w:tc>
          <w:tcPr>
            <w:tcW w:w="1334" w:type="dxa"/>
          </w:tcPr>
          <w:p w:rsidR="00A46993" w:rsidRPr="00C35D50" w:rsidRDefault="00A46993" w:rsidP="00A46993">
            <w:pPr>
              <w:rPr>
                <w:sz w:val="28"/>
                <w:szCs w:val="28"/>
              </w:rPr>
            </w:pPr>
            <w:r w:rsidRPr="00C35D50">
              <w:rPr>
                <w:b/>
                <w:sz w:val="28"/>
                <w:szCs w:val="28"/>
              </w:rPr>
              <w:t>Всего:</w:t>
            </w:r>
          </w:p>
        </w:tc>
        <w:tc>
          <w:tcPr>
            <w:tcW w:w="1123" w:type="dxa"/>
          </w:tcPr>
          <w:p w:rsidR="00A46993" w:rsidRPr="00C35D50" w:rsidRDefault="00C35D50" w:rsidP="00A46993">
            <w:pPr>
              <w:rPr>
                <w:b/>
                <w:sz w:val="28"/>
                <w:szCs w:val="28"/>
              </w:rPr>
            </w:pPr>
            <w:r w:rsidRPr="00C35D50">
              <w:rPr>
                <w:b/>
                <w:sz w:val="28"/>
                <w:szCs w:val="28"/>
              </w:rPr>
              <w:t>446,5</w:t>
            </w:r>
          </w:p>
        </w:tc>
        <w:tc>
          <w:tcPr>
            <w:tcW w:w="1051" w:type="dxa"/>
          </w:tcPr>
          <w:p w:rsidR="00A46993" w:rsidRPr="00EC11C9" w:rsidRDefault="00A46993" w:rsidP="00A46993">
            <w:pPr>
              <w:rPr>
                <w:sz w:val="28"/>
                <w:szCs w:val="28"/>
                <w:highlight w:val="lightGray"/>
              </w:rPr>
            </w:pPr>
          </w:p>
        </w:tc>
        <w:tc>
          <w:tcPr>
            <w:tcW w:w="1013" w:type="dxa"/>
          </w:tcPr>
          <w:p w:rsidR="00A46993" w:rsidRPr="00EC11C9" w:rsidRDefault="00A46993" w:rsidP="00A46993">
            <w:pPr>
              <w:rPr>
                <w:sz w:val="28"/>
                <w:szCs w:val="28"/>
                <w:highlight w:val="lightGray"/>
              </w:rPr>
            </w:pPr>
          </w:p>
        </w:tc>
      </w:tr>
      <w:tr w:rsidR="00A46993" w:rsidRPr="00EC11C9" w:rsidTr="00A46993">
        <w:tc>
          <w:tcPr>
            <w:tcW w:w="2751" w:type="dxa"/>
          </w:tcPr>
          <w:p w:rsidR="00A46993" w:rsidRPr="00240E4B" w:rsidRDefault="00A46993" w:rsidP="00A46993">
            <w:pPr>
              <w:rPr>
                <w:sz w:val="28"/>
                <w:szCs w:val="28"/>
              </w:rPr>
            </w:pPr>
            <w:r w:rsidRPr="00240E4B">
              <w:rPr>
                <w:sz w:val="28"/>
                <w:szCs w:val="28"/>
              </w:rPr>
              <w:t>Полив зеленых насаждений</w:t>
            </w:r>
          </w:p>
        </w:tc>
        <w:tc>
          <w:tcPr>
            <w:tcW w:w="679" w:type="dxa"/>
          </w:tcPr>
          <w:p w:rsidR="00A46993" w:rsidRPr="00240E4B" w:rsidRDefault="00A46993" w:rsidP="00A46993">
            <w:pPr>
              <w:rPr>
                <w:sz w:val="28"/>
                <w:szCs w:val="28"/>
              </w:rPr>
            </w:pPr>
            <w:r w:rsidRPr="00240E4B">
              <w:rPr>
                <w:sz w:val="28"/>
                <w:szCs w:val="28"/>
              </w:rPr>
              <w:t>чел.</w:t>
            </w:r>
          </w:p>
        </w:tc>
        <w:tc>
          <w:tcPr>
            <w:tcW w:w="696" w:type="dxa"/>
          </w:tcPr>
          <w:p w:rsidR="00A46993" w:rsidRPr="00240E4B" w:rsidRDefault="00240E4B" w:rsidP="00A46993">
            <w:pPr>
              <w:rPr>
                <w:sz w:val="28"/>
                <w:szCs w:val="28"/>
              </w:rPr>
            </w:pPr>
            <w:r w:rsidRPr="00240E4B">
              <w:rPr>
                <w:sz w:val="28"/>
                <w:szCs w:val="28"/>
              </w:rPr>
              <w:t>1337</w:t>
            </w:r>
          </w:p>
        </w:tc>
        <w:tc>
          <w:tcPr>
            <w:tcW w:w="1333" w:type="dxa"/>
          </w:tcPr>
          <w:p w:rsidR="00A46993" w:rsidRPr="00C35D50" w:rsidRDefault="00A46993" w:rsidP="00A46993">
            <w:pPr>
              <w:rPr>
                <w:sz w:val="28"/>
                <w:szCs w:val="28"/>
              </w:rPr>
            </w:pPr>
            <w:r w:rsidRPr="00C35D50">
              <w:rPr>
                <w:sz w:val="28"/>
                <w:szCs w:val="28"/>
              </w:rPr>
              <w:t>50</w:t>
            </w:r>
          </w:p>
        </w:tc>
        <w:tc>
          <w:tcPr>
            <w:tcW w:w="1189" w:type="dxa"/>
          </w:tcPr>
          <w:p w:rsidR="00A46993" w:rsidRPr="00C35D50" w:rsidRDefault="00A46993" w:rsidP="00A46993">
            <w:pPr>
              <w:rPr>
                <w:sz w:val="28"/>
                <w:szCs w:val="28"/>
              </w:rPr>
            </w:pPr>
          </w:p>
        </w:tc>
        <w:tc>
          <w:tcPr>
            <w:tcW w:w="1333" w:type="dxa"/>
          </w:tcPr>
          <w:p w:rsidR="00A46993" w:rsidRPr="00C35D50" w:rsidRDefault="00A46993" w:rsidP="00A46993">
            <w:pPr>
              <w:rPr>
                <w:sz w:val="28"/>
                <w:szCs w:val="28"/>
              </w:rPr>
            </w:pPr>
          </w:p>
        </w:tc>
        <w:tc>
          <w:tcPr>
            <w:tcW w:w="1142" w:type="dxa"/>
          </w:tcPr>
          <w:p w:rsidR="00DE0A08" w:rsidRPr="00C35D50" w:rsidRDefault="00C35D50" w:rsidP="00DE0A08">
            <w:pPr>
              <w:rPr>
                <w:b/>
                <w:sz w:val="28"/>
                <w:szCs w:val="28"/>
              </w:rPr>
            </w:pPr>
            <w:r w:rsidRPr="00C35D50">
              <w:rPr>
                <w:b/>
                <w:sz w:val="28"/>
                <w:szCs w:val="28"/>
              </w:rPr>
              <w:t>66,8</w:t>
            </w:r>
          </w:p>
        </w:tc>
        <w:tc>
          <w:tcPr>
            <w:tcW w:w="1142" w:type="dxa"/>
          </w:tcPr>
          <w:p w:rsidR="00A46993" w:rsidRPr="00EC11C9" w:rsidRDefault="00A46993" w:rsidP="00A46993">
            <w:pPr>
              <w:rPr>
                <w:b/>
                <w:sz w:val="28"/>
                <w:szCs w:val="28"/>
                <w:highlight w:val="lightGray"/>
              </w:rPr>
            </w:pPr>
          </w:p>
        </w:tc>
        <w:tc>
          <w:tcPr>
            <w:tcW w:w="1334" w:type="dxa"/>
          </w:tcPr>
          <w:p w:rsidR="00A46993" w:rsidRPr="00EC11C9" w:rsidRDefault="00A46993" w:rsidP="00A46993">
            <w:pPr>
              <w:rPr>
                <w:b/>
                <w:sz w:val="28"/>
                <w:szCs w:val="28"/>
                <w:highlight w:val="lightGray"/>
              </w:rPr>
            </w:pPr>
          </w:p>
        </w:tc>
        <w:tc>
          <w:tcPr>
            <w:tcW w:w="1123" w:type="dxa"/>
          </w:tcPr>
          <w:p w:rsidR="00A46993" w:rsidRPr="00EC11C9" w:rsidRDefault="00A46993" w:rsidP="00A46993">
            <w:pPr>
              <w:rPr>
                <w:sz w:val="28"/>
                <w:szCs w:val="28"/>
                <w:highlight w:val="lightGray"/>
              </w:rPr>
            </w:pPr>
          </w:p>
        </w:tc>
        <w:tc>
          <w:tcPr>
            <w:tcW w:w="1051" w:type="dxa"/>
          </w:tcPr>
          <w:p w:rsidR="00A46993" w:rsidRPr="00EC11C9" w:rsidRDefault="00A46993" w:rsidP="00A46993">
            <w:pPr>
              <w:rPr>
                <w:sz w:val="28"/>
                <w:szCs w:val="28"/>
                <w:highlight w:val="lightGray"/>
              </w:rPr>
            </w:pPr>
          </w:p>
        </w:tc>
        <w:tc>
          <w:tcPr>
            <w:tcW w:w="1013" w:type="dxa"/>
          </w:tcPr>
          <w:p w:rsidR="00A46993" w:rsidRPr="00EC11C9" w:rsidRDefault="00A46993" w:rsidP="00A46993">
            <w:pPr>
              <w:rPr>
                <w:sz w:val="28"/>
                <w:szCs w:val="28"/>
                <w:highlight w:val="lightGray"/>
              </w:rPr>
            </w:pPr>
          </w:p>
        </w:tc>
      </w:tr>
      <w:tr w:rsidR="00A46993" w:rsidRPr="00EC11C9" w:rsidTr="00A46993">
        <w:tc>
          <w:tcPr>
            <w:tcW w:w="2751" w:type="dxa"/>
          </w:tcPr>
          <w:p w:rsidR="00A46993" w:rsidRPr="00EC11C9" w:rsidRDefault="00A46993" w:rsidP="00A46993">
            <w:pPr>
              <w:rPr>
                <w:sz w:val="28"/>
                <w:szCs w:val="28"/>
                <w:highlight w:val="lightGray"/>
              </w:rPr>
            </w:pPr>
          </w:p>
        </w:tc>
        <w:tc>
          <w:tcPr>
            <w:tcW w:w="679" w:type="dxa"/>
          </w:tcPr>
          <w:p w:rsidR="00A46993" w:rsidRPr="00EC11C9" w:rsidRDefault="00A46993" w:rsidP="00A46993">
            <w:pPr>
              <w:rPr>
                <w:sz w:val="28"/>
                <w:szCs w:val="28"/>
                <w:highlight w:val="lightGray"/>
              </w:rPr>
            </w:pPr>
          </w:p>
        </w:tc>
        <w:tc>
          <w:tcPr>
            <w:tcW w:w="696" w:type="dxa"/>
          </w:tcPr>
          <w:p w:rsidR="00A46993" w:rsidRPr="00EC11C9" w:rsidRDefault="00A46993" w:rsidP="00A46993">
            <w:pPr>
              <w:rPr>
                <w:sz w:val="28"/>
                <w:szCs w:val="28"/>
                <w:highlight w:val="lightGray"/>
              </w:rPr>
            </w:pPr>
          </w:p>
        </w:tc>
        <w:tc>
          <w:tcPr>
            <w:tcW w:w="1333" w:type="dxa"/>
          </w:tcPr>
          <w:p w:rsidR="00A46993" w:rsidRPr="00C35D50" w:rsidRDefault="00A46993" w:rsidP="00A46993">
            <w:pPr>
              <w:rPr>
                <w:sz w:val="28"/>
                <w:szCs w:val="28"/>
              </w:rPr>
            </w:pPr>
          </w:p>
        </w:tc>
        <w:tc>
          <w:tcPr>
            <w:tcW w:w="1189" w:type="dxa"/>
          </w:tcPr>
          <w:p w:rsidR="00A46993" w:rsidRPr="00C35D50" w:rsidRDefault="00A46993" w:rsidP="00A46993">
            <w:pPr>
              <w:rPr>
                <w:sz w:val="28"/>
                <w:szCs w:val="28"/>
              </w:rPr>
            </w:pPr>
          </w:p>
        </w:tc>
        <w:tc>
          <w:tcPr>
            <w:tcW w:w="1333" w:type="dxa"/>
          </w:tcPr>
          <w:p w:rsidR="00A46993" w:rsidRPr="00C35D50" w:rsidRDefault="00A46993" w:rsidP="00A46993">
            <w:pPr>
              <w:rPr>
                <w:b/>
                <w:sz w:val="28"/>
                <w:szCs w:val="28"/>
              </w:rPr>
            </w:pPr>
            <w:r w:rsidRPr="00C35D50">
              <w:rPr>
                <w:b/>
                <w:sz w:val="28"/>
                <w:szCs w:val="28"/>
              </w:rPr>
              <w:t>Всего:</w:t>
            </w:r>
          </w:p>
        </w:tc>
        <w:tc>
          <w:tcPr>
            <w:tcW w:w="1142" w:type="dxa"/>
          </w:tcPr>
          <w:p w:rsidR="00A46993" w:rsidRPr="00C35D50" w:rsidRDefault="00C35D50" w:rsidP="00A46993">
            <w:pPr>
              <w:rPr>
                <w:b/>
                <w:sz w:val="28"/>
                <w:szCs w:val="28"/>
              </w:rPr>
            </w:pPr>
            <w:r w:rsidRPr="00C35D50">
              <w:rPr>
                <w:b/>
                <w:sz w:val="28"/>
                <w:szCs w:val="28"/>
              </w:rPr>
              <w:t>66,8</w:t>
            </w:r>
          </w:p>
        </w:tc>
        <w:tc>
          <w:tcPr>
            <w:tcW w:w="1142" w:type="dxa"/>
          </w:tcPr>
          <w:p w:rsidR="00A46993" w:rsidRPr="00EC11C9" w:rsidRDefault="00A46993" w:rsidP="00A46993">
            <w:pPr>
              <w:rPr>
                <w:sz w:val="28"/>
                <w:szCs w:val="28"/>
              </w:rPr>
            </w:pPr>
          </w:p>
        </w:tc>
        <w:tc>
          <w:tcPr>
            <w:tcW w:w="1334" w:type="dxa"/>
          </w:tcPr>
          <w:p w:rsidR="00A46993" w:rsidRPr="00EC11C9" w:rsidRDefault="00A46993" w:rsidP="00A46993">
            <w:pPr>
              <w:rPr>
                <w:sz w:val="28"/>
                <w:szCs w:val="28"/>
              </w:rPr>
            </w:pPr>
          </w:p>
        </w:tc>
        <w:tc>
          <w:tcPr>
            <w:tcW w:w="1123" w:type="dxa"/>
          </w:tcPr>
          <w:p w:rsidR="00A46993" w:rsidRPr="00EC11C9" w:rsidRDefault="00A46993" w:rsidP="00A46993">
            <w:pPr>
              <w:rPr>
                <w:sz w:val="28"/>
                <w:szCs w:val="28"/>
              </w:rPr>
            </w:pPr>
          </w:p>
        </w:tc>
        <w:tc>
          <w:tcPr>
            <w:tcW w:w="1051" w:type="dxa"/>
          </w:tcPr>
          <w:p w:rsidR="00A46993" w:rsidRPr="00EC11C9" w:rsidRDefault="00A46993" w:rsidP="00A46993">
            <w:pPr>
              <w:rPr>
                <w:sz w:val="28"/>
                <w:szCs w:val="28"/>
              </w:rPr>
            </w:pPr>
          </w:p>
        </w:tc>
        <w:tc>
          <w:tcPr>
            <w:tcW w:w="1013" w:type="dxa"/>
          </w:tcPr>
          <w:p w:rsidR="00A46993" w:rsidRPr="00EC11C9" w:rsidRDefault="00A46993" w:rsidP="00A46993">
            <w:pPr>
              <w:rPr>
                <w:sz w:val="28"/>
                <w:szCs w:val="28"/>
              </w:rPr>
            </w:pPr>
          </w:p>
        </w:tc>
      </w:tr>
    </w:tbl>
    <w:p w:rsidR="005429A7" w:rsidRPr="00EC11C9" w:rsidRDefault="005429A7" w:rsidP="00C71069">
      <w:pPr>
        <w:rPr>
          <w:rFonts w:eastAsia="Calibri"/>
          <w:kern w:val="0"/>
          <w:sz w:val="28"/>
          <w:szCs w:val="28"/>
          <w:lang w:eastAsia="en-US"/>
        </w:rPr>
      </w:pPr>
    </w:p>
    <w:sectPr w:rsidR="005429A7" w:rsidRPr="00EC11C9" w:rsidSect="005E7F2F">
      <w:pgSz w:w="16838" w:h="11906" w:orient="landscape"/>
      <w:pgMar w:top="1701"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650A" w:rsidRDefault="0001650A" w:rsidP="002634A0">
      <w:r>
        <w:separator/>
      </w:r>
    </w:p>
  </w:endnote>
  <w:endnote w:type="continuationSeparator" w:id="1">
    <w:p w:rsidR="0001650A" w:rsidRDefault="0001650A" w:rsidP="002634A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charset w:val="00"/>
    <w:family w:val="auto"/>
    <w:pitch w:val="variable"/>
    <w:sig w:usb0="800000AF" w:usb1="1001ECEA" w:usb2="00000000" w:usb3="00000000" w:csb0="00000001" w:csb1="00000000"/>
  </w:font>
  <w:font w:name="StarSymbol">
    <w:altName w:val="Arial Unicode MS"/>
    <w:charset w:val="80"/>
    <w:family w:val="auto"/>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Bookman Old Style">
    <w:panose1 w:val="02050604050505020204"/>
    <w:charset w:val="CC"/>
    <w:family w:val="roman"/>
    <w:pitch w:val="variable"/>
    <w:sig w:usb0="00000287" w:usb1="000000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TimesNewRomanPSMT">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0D" w:rsidRDefault="0051090D">
    <w:pPr>
      <w:pStyle w:val="aa"/>
      <w:pBdr>
        <w:bottom w:val="single" w:sz="12" w:space="1" w:color="auto"/>
      </w:pBdr>
    </w:pPr>
  </w:p>
  <w:p w:rsidR="0051090D" w:rsidRDefault="0051090D"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sidRPr="005F21BE">
      <w:rPr>
        <w:rFonts w:ascii="Bookman Old Style" w:eastAsia="Times New Roman" w:hAnsi="Bookman Old Style"/>
        <w:i/>
        <w:kern w:val="0"/>
        <w:lang w:eastAsia="ru-RU"/>
      </w:rPr>
      <w:t>ООО«Научно-Проектный Центр Инженерно-Изыскательских Работ»</w:t>
    </w:r>
  </w:p>
  <w:p w:rsidR="0051090D" w:rsidRPr="005F21BE" w:rsidRDefault="0051090D" w:rsidP="005F21BE">
    <w:pPr>
      <w:widowControl/>
      <w:suppressAutoHyphens w:val="0"/>
      <w:overflowPunct w:val="0"/>
      <w:autoSpaceDE w:val="0"/>
      <w:autoSpaceDN w:val="0"/>
      <w:adjustRightInd w:val="0"/>
      <w:ind w:right="43"/>
      <w:jc w:val="center"/>
      <w:textAlignment w:val="baseline"/>
      <w:outlineLvl w:val="0"/>
      <w:rPr>
        <w:rFonts w:ascii="Bookman Old Style" w:eastAsia="Times New Roman" w:hAnsi="Bookman Old Style"/>
        <w:i/>
        <w:kern w:val="0"/>
        <w:lang w:eastAsia="ru-RU"/>
      </w:rPr>
    </w:pPr>
    <w:r>
      <w:rPr>
        <w:rFonts w:ascii="Bookman Old Style" w:eastAsia="Times New Roman" w:hAnsi="Bookman Old Style"/>
        <w:i/>
        <w:kern w:val="0"/>
        <w:lang w:eastAsia="ru-RU"/>
      </w:rPr>
      <w:t>2013 г</w:t>
    </w:r>
  </w:p>
  <w:p w:rsidR="0051090D" w:rsidRDefault="0051090D">
    <w:pPr>
      <w:pStyle w:val="aa"/>
    </w:pPr>
  </w:p>
  <w:p w:rsidR="0051090D" w:rsidRDefault="0051090D">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650A" w:rsidRDefault="0001650A" w:rsidP="002634A0">
      <w:r>
        <w:separator/>
      </w:r>
    </w:p>
  </w:footnote>
  <w:footnote w:type="continuationSeparator" w:id="1">
    <w:p w:rsidR="0001650A" w:rsidRDefault="0001650A" w:rsidP="002634A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90D" w:rsidRPr="005F21BE" w:rsidRDefault="0051090D" w:rsidP="005F21BE">
    <w:pPr>
      <w:pStyle w:val="a8"/>
      <w:jc w:val="center"/>
      <w:rPr>
        <w:i/>
      </w:rPr>
    </w:pPr>
    <w:r w:rsidRPr="005F21BE">
      <w:rPr>
        <w:i/>
      </w:rPr>
      <w:t xml:space="preserve">Генеральный план МО </w:t>
    </w:r>
    <w:r>
      <w:rPr>
        <w:i/>
      </w:rPr>
      <w:t>Новосултангуловский</w:t>
    </w:r>
    <w:r w:rsidRPr="005F21BE">
      <w:rPr>
        <w:i/>
      </w:rPr>
      <w:t xml:space="preserve"> сельсовет</w:t>
    </w:r>
  </w:p>
  <w:p w:rsidR="0051090D" w:rsidRDefault="0051090D" w:rsidP="005F21BE">
    <w:pPr>
      <w:pStyle w:val="a8"/>
      <w:jc w:val="center"/>
      <w:rPr>
        <w:i/>
      </w:rPr>
    </w:pPr>
    <w:r>
      <w:rPr>
        <w:i/>
      </w:rPr>
      <w:t>Асекеевского</w:t>
    </w:r>
    <w:r w:rsidRPr="005F21BE">
      <w:rPr>
        <w:i/>
      </w:rPr>
      <w:t xml:space="preserve"> района Оренбургской области</w:t>
    </w:r>
  </w:p>
  <w:p w:rsidR="0051090D" w:rsidRPr="005F21BE" w:rsidRDefault="0051090D" w:rsidP="005F21BE">
    <w:pPr>
      <w:pStyle w:val="a8"/>
      <w:jc w:val="center"/>
      <w:rPr>
        <w:i/>
      </w:rPr>
    </w:pPr>
    <w:r>
      <w:rPr>
        <w:i/>
      </w:rPr>
      <w:t>_____________________________________________________________________________</w:t>
    </w:r>
  </w:p>
  <w:p w:rsidR="0051090D" w:rsidRDefault="0051090D">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212"/>
        </w:tabs>
        <w:ind w:left="1212" w:hanging="360"/>
      </w:pPr>
      <w:rPr>
        <w:rFonts w:ascii="Symbol" w:hAnsi="Symbol"/>
      </w:rPr>
    </w:lvl>
  </w:abstractNum>
  <w:abstractNum w:abstractNumId="1">
    <w:nsid w:val="00000002"/>
    <w:multiLevelType w:val="multilevel"/>
    <w:tmpl w:val="00000002"/>
    <w:lvl w:ilvl="0">
      <w:start w:val="1"/>
      <w:numFmt w:val="bullet"/>
      <w:lvlText w:val=""/>
      <w:lvlJc w:val="left"/>
      <w:pPr>
        <w:tabs>
          <w:tab w:val="num" w:pos="720"/>
        </w:tabs>
        <w:ind w:left="0" w:firstLine="0"/>
      </w:pPr>
      <w:rPr>
        <w:rFonts w:ascii="Symbol" w:hAnsi="Symbol" w:cs="OpenSymbol"/>
      </w:rPr>
    </w:lvl>
    <w:lvl w:ilvl="1">
      <w:start w:val="1"/>
      <w:numFmt w:val="decimal"/>
      <w:lvlText w:val="%2."/>
      <w:lvlJc w:val="left"/>
      <w:pPr>
        <w:tabs>
          <w:tab w:val="num" w:pos="1080"/>
        </w:tabs>
        <w:ind w:left="0" w:firstLine="0"/>
      </w:pPr>
    </w:lvl>
    <w:lvl w:ilvl="2">
      <w:start w:val="1"/>
      <w:numFmt w:val="decimal"/>
      <w:lvlText w:val="%3."/>
      <w:lvlJc w:val="left"/>
      <w:pPr>
        <w:tabs>
          <w:tab w:val="num" w:pos="1440"/>
        </w:tabs>
        <w:ind w:left="0" w:firstLine="0"/>
      </w:pPr>
    </w:lvl>
    <w:lvl w:ilvl="3">
      <w:start w:val="1"/>
      <w:numFmt w:val="decimal"/>
      <w:lvlText w:val="%4."/>
      <w:lvlJc w:val="left"/>
      <w:pPr>
        <w:tabs>
          <w:tab w:val="num" w:pos="1800"/>
        </w:tabs>
        <w:ind w:left="0" w:firstLine="0"/>
      </w:pPr>
    </w:lvl>
    <w:lvl w:ilvl="4">
      <w:start w:val="1"/>
      <w:numFmt w:val="decimal"/>
      <w:lvlText w:val="%5."/>
      <w:lvlJc w:val="left"/>
      <w:pPr>
        <w:tabs>
          <w:tab w:val="num" w:pos="2160"/>
        </w:tabs>
        <w:ind w:left="0" w:firstLine="0"/>
      </w:pPr>
    </w:lvl>
    <w:lvl w:ilvl="5">
      <w:start w:val="1"/>
      <w:numFmt w:val="decimal"/>
      <w:lvlText w:val="%6."/>
      <w:lvlJc w:val="left"/>
      <w:pPr>
        <w:tabs>
          <w:tab w:val="num" w:pos="2520"/>
        </w:tabs>
        <w:ind w:left="0" w:firstLine="0"/>
      </w:pPr>
    </w:lvl>
    <w:lvl w:ilvl="6">
      <w:start w:val="1"/>
      <w:numFmt w:val="decimal"/>
      <w:lvlText w:val="%7."/>
      <w:lvlJc w:val="left"/>
      <w:pPr>
        <w:tabs>
          <w:tab w:val="num" w:pos="2880"/>
        </w:tabs>
        <w:ind w:left="0" w:firstLine="0"/>
      </w:pPr>
    </w:lvl>
    <w:lvl w:ilvl="7">
      <w:start w:val="1"/>
      <w:numFmt w:val="decimal"/>
      <w:lvlText w:val="%8."/>
      <w:lvlJc w:val="left"/>
      <w:pPr>
        <w:tabs>
          <w:tab w:val="num" w:pos="3240"/>
        </w:tabs>
        <w:ind w:left="0" w:firstLine="0"/>
      </w:pPr>
    </w:lvl>
    <w:lvl w:ilvl="8">
      <w:start w:val="1"/>
      <w:numFmt w:val="decimal"/>
      <w:lvlText w:val="%9."/>
      <w:lvlJc w:val="left"/>
      <w:pPr>
        <w:tabs>
          <w:tab w:val="num" w:pos="3600"/>
        </w:tabs>
        <w:ind w:left="0" w:firstLine="0"/>
      </w:p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StarSymbol"/>
        <w:sz w:val="18"/>
        <w:szCs w:val="18"/>
      </w:rPr>
    </w:lvl>
    <w:lvl w:ilvl="2">
      <w:start w:val="1"/>
      <w:numFmt w:val="bullet"/>
      <w:lvlText w:val="▪"/>
      <w:lvlJc w:val="left"/>
      <w:pPr>
        <w:tabs>
          <w:tab w:val="num" w:pos="1440"/>
        </w:tabs>
        <w:ind w:left="1440" w:hanging="360"/>
      </w:pPr>
      <w:rPr>
        <w:rFonts w:ascii="OpenSymbol" w:hAnsi="OpenSymbol" w:cs="StarSymbol"/>
        <w:sz w:val="18"/>
        <w:szCs w:val="18"/>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StarSymbol"/>
        <w:sz w:val="18"/>
        <w:szCs w:val="18"/>
      </w:rPr>
    </w:lvl>
    <w:lvl w:ilvl="5">
      <w:start w:val="1"/>
      <w:numFmt w:val="bullet"/>
      <w:lvlText w:val="▪"/>
      <w:lvlJc w:val="left"/>
      <w:pPr>
        <w:tabs>
          <w:tab w:val="num" w:pos="2520"/>
        </w:tabs>
        <w:ind w:left="2520" w:hanging="360"/>
      </w:pPr>
      <w:rPr>
        <w:rFonts w:ascii="OpenSymbol" w:hAnsi="OpenSymbol" w:cs="StarSymbol"/>
        <w:sz w:val="18"/>
        <w:szCs w:val="18"/>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StarSymbol"/>
        <w:sz w:val="18"/>
        <w:szCs w:val="18"/>
      </w:rPr>
    </w:lvl>
    <w:lvl w:ilvl="8">
      <w:start w:val="1"/>
      <w:numFmt w:val="bullet"/>
      <w:lvlText w:val="▪"/>
      <w:lvlJc w:val="left"/>
      <w:pPr>
        <w:tabs>
          <w:tab w:val="num" w:pos="3600"/>
        </w:tabs>
        <w:ind w:left="3600" w:hanging="360"/>
      </w:pPr>
      <w:rPr>
        <w:rFonts w:ascii="OpenSymbol" w:hAnsi="OpenSymbol" w:cs="StarSymbol"/>
        <w:sz w:val="18"/>
        <w:szCs w:val="18"/>
      </w:rPr>
    </w:lvl>
  </w:abstractNum>
  <w:abstractNum w:abstractNumId="3">
    <w:nsid w:val="00000004"/>
    <w:multiLevelType w:val="singleLevel"/>
    <w:tmpl w:val="00000004"/>
    <w:name w:val="WW8Num4"/>
    <w:lvl w:ilvl="0">
      <w:start w:val="1"/>
      <w:numFmt w:val="bullet"/>
      <w:suff w:val="nothing"/>
      <w:lvlText w:val="-"/>
      <w:lvlJc w:val="left"/>
      <w:pPr>
        <w:tabs>
          <w:tab w:val="num" w:pos="0"/>
        </w:tabs>
        <w:ind w:left="720" w:firstLine="0"/>
      </w:pPr>
      <w:rPr>
        <w:rFonts w:ascii="Times New Roman" w:hAnsi="Times New Roman" w:cs="StarSymbol"/>
        <w:sz w:val="18"/>
        <w:szCs w:val="18"/>
      </w:rPr>
    </w:lvl>
  </w:abstractNum>
  <w:abstractNum w:abstractNumId="4">
    <w:nsid w:val="00000005"/>
    <w:multiLevelType w:val="multilevel"/>
    <w:tmpl w:val="00000004"/>
    <w:lvl w:ilvl="0">
      <w:start w:val="1"/>
      <w:numFmt w:val="decimal"/>
      <w:lvlText w:val="11.%1"/>
      <w:lvlJc w:val="left"/>
      <w:rPr>
        <w:rFonts w:ascii="Times New Roman" w:hAnsi="Times New Roman" w:cs="Times New Roman"/>
        <w:b/>
        <w:bCs/>
        <w:i w:val="0"/>
        <w:iCs w:val="0"/>
        <w:smallCaps w:val="0"/>
        <w:strike w:val="0"/>
        <w:color w:val="000000"/>
        <w:spacing w:val="0"/>
        <w:w w:val="100"/>
        <w:position w:val="0"/>
        <w:sz w:val="30"/>
        <w:szCs w:val="30"/>
        <w:u w:val="none"/>
      </w:rPr>
    </w:lvl>
    <w:lvl w:ilvl="1">
      <w:start w:val="1"/>
      <w:numFmt w:val="decimal"/>
      <w:lvlText w:val="11.%1"/>
      <w:lvlJc w:val="left"/>
      <w:rPr>
        <w:rFonts w:ascii="Times New Roman" w:hAnsi="Times New Roman" w:cs="Times New Roman"/>
        <w:b/>
        <w:bCs/>
        <w:i w:val="0"/>
        <w:iCs w:val="0"/>
        <w:smallCaps w:val="0"/>
        <w:strike w:val="0"/>
        <w:color w:val="000000"/>
        <w:spacing w:val="0"/>
        <w:w w:val="100"/>
        <w:position w:val="0"/>
        <w:sz w:val="30"/>
        <w:szCs w:val="30"/>
        <w:u w:val="none"/>
      </w:rPr>
    </w:lvl>
    <w:lvl w:ilvl="2">
      <w:start w:val="1"/>
      <w:numFmt w:val="decimal"/>
      <w:lvlText w:val="11.%1"/>
      <w:lvlJc w:val="left"/>
      <w:rPr>
        <w:rFonts w:ascii="Times New Roman" w:hAnsi="Times New Roman" w:cs="Times New Roman"/>
        <w:b/>
        <w:bCs/>
        <w:i w:val="0"/>
        <w:iCs w:val="0"/>
        <w:smallCaps w:val="0"/>
        <w:strike w:val="0"/>
        <w:color w:val="000000"/>
        <w:spacing w:val="0"/>
        <w:w w:val="100"/>
        <w:position w:val="0"/>
        <w:sz w:val="30"/>
        <w:szCs w:val="30"/>
        <w:u w:val="none"/>
      </w:rPr>
    </w:lvl>
    <w:lvl w:ilvl="3">
      <w:start w:val="1"/>
      <w:numFmt w:val="decimal"/>
      <w:lvlText w:val="11.%1"/>
      <w:lvlJc w:val="left"/>
      <w:rPr>
        <w:rFonts w:ascii="Times New Roman" w:hAnsi="Times New Roman" w:cs="Times New Roman"/>
        <w:b/>
        <w:bCs/>
        <w:i w:val="0"/>
        <w:iCs w:val="0"/>
        <w:smallCaps w:val="0"/>
        <w:strike w:val="0"/>
        <w:color w:val="000000"/>
        <w:spacing w:val="0"/>
        <w:w w:val="100"/>
        <w:position w:val="0"/>
        <w:sz w:val="30"/>
        <w:szCs w:val="30"/>
        <w:u w:val="none"/>
      </w:rPr>
    </w:lvl>
    <w:lvl w:ilvl="4">
      <w:start w:val="1"/>
      <w:numFmt w:val="decimal"/>
      <w:lvlText w:val="11.%1"/>
      <w:lvlJc w:val="left"/>
      <w:rPr>
        <w:rFonts w:ascii="Times New Roman" w:hAnsi="Times New Roman" w:cs="Times New Roman"/>
        <w:b/>
        <w:bCs/>
        <w:i w:val="0"/>
        <w:iCs w:val="0"/>
        <w:smallCaps w:val="0"/>
        <w:strike w:val="0"/>
        <w:color w:val="000000"/>
        <w:spacing w:val="0"/>
        <w:w w:val="100"/>
        <w:position w:val="0"/>
        <w:sz w:val="30"/>
        <w:szCs w:val="30"/>
        <w:u w:val="none"/>
      </w:rPr>
    </w:lvl>
    <w:lvl w:ilvl="5">
      <w:start w:val="1"/>
      <w:numFmt w:val="decimal"/>
      <w:lvlText w:val="11.%1"/>
      <w:lvlJc w:val="left"/>
      <w:rPr>
        <w:rFonts w:ascii="Times New Roman" w:hAnsi="Times New Roman" w:cs="Times New Roman"/>
        <w:b/>
        <w:bCs/>
        <w:i w:val="0"/>
        <w:iCs w:val="0"/>
        <w:smallCaps w:val="0"/>
        <w:strike w:val="0"/>
        <w:color w:val="000000"/>
        <w:spacing w:val="0"/>
        <w:w w:val="100"/>
        <w:position w:val="0"/>
        <w:sz w:val="30"/>
        <w:szCs w:val="30"/>
        <w:u w:val="none"/>
      </w:rPr>
    </w:lvl>
    <w:lvl w:ilvl="6">
      <w:start w:val="1"/>
      <w:numFmt w:val="decimal"/>
      <w:lvlText w:val="11.%1"/>
      <w:lvlJc w:val="left"/>
      <w:rPr>
        <w:rFonts w:ascii="Times New Roman" w:hAnsi="Times New Roman" w:cs="Times New Roman"/>
        <w:b/>
        <w:bCs/>
        <w:i w:val="0"/>
        <w:iCs w:val="0"/>
        <w:smallCaps w:val="0"/>
        <w:strike w:val="0"/>
        <w:color w:val="000000"/>
        <w:spacing w:val="0"/>
        <w:w w:val="100"/>
        <w:position w:val="0"/>
        <w:sz w:val="30"/>
        <w:szCs w:val="30"/>
        <w:u w:val="none"/>
      </w:rPr>
    </w:lvl>
    <w:lvl w:ilvl="7">
      <w:start w:val="1"/>
      <w:numFmt w:val="decimal"/>
      <w:lvlText w:val="11.%1"/>
      <w:lvlJc w:val="left"/>
      <w:rPr>
        <w:rFonts w:ascii="Times New Roman" w:hAnsi="Times New Roman" w:cs="Times New Roman"/>
        <w:b/>
        <w:bCs/>
        <w:i w:val="0"/>
        <w:iCs w:val="0"/>
        <w:smallCaps w:val="0"/>
        <w:strike w:val="0"/>
        <w:color w:val="000000"/>
        <w:spacing w:val="0"/>
        <w:w w:val="100"/>
        <w:position w:val="0"/>
        <w:sz w:val="30"/>
        <w:szCs w:val="30"/>
        <w:u w:val="none"/>
      </w:rPr>
    </w:lvl>
    <w:lvl w:ilvl="8">
      <w:start w:val="1"/>
      <w:numFmt w:val="decimal"/>
      <w:lvlText w:val="11.%1"/>
      <w:lvlJc w:val="left"/>
      <w:rPr>
        <w:rFonts w:ascii="Times New Roman" w:hAnsi="Times New Roman" w:cs="Times New Roman"/>
        <w:b/>
        <w:bCs/>
        <w:i w:val="0"/>
        <w:iCs w:val="0"/>
        <w:smallCaps w:val="0"/>
        <w:strike w:val="0"/>
        <w:color w:val="000000"/>
        <w:spacing w:val="0"/>
        <w:w w:val="100"/>
        <w:position w:val="0"/>
        <w:sz w:val="30"/>
        <w:szCs w:val="30"/>
        <w:u w:val="none"/>
      </w:rPr>
    </w:lvl>
  </w:abstractNum>
  <w:abstractNum w:abstractNumId="5">
    <w:nsid w:val="00000006"/>
    <w:multiLevelType w:val="multilevel"/>
    <w:tmpl w:val="00000006"/>
    <w:name w:val="WW8Num5"/>
    <w:lvl w:ilvl="0">
      <w:start w:val="1"/>
      <w:numFmt w:val="decimal"/>
      <w:lvlText w:val="%1."/>
      <w:lvlJc w:val="left"/>
      <w:pPr>
        <w:tabs>
          <w:tab w:val="num" w:pos="0"/>
        </w:tabs>
        <w:ind w:left="928" w:hanging="360"/>
      </w:pPr>
      <w:rPr>
        <w:rFonts w:ascii="Symbol" w:hAnsi="Symbol"/>
        <w:color w:val="auto"/>
      </w:rPr>
    </w:lvl>
    <w:lvl w:ilvl="1">
      <w:start w:val="6"/>
      <w:numFmt w:val="decimal"/>
      <w:lvlText w:val="%1.%2"/>
      <w:lvlJc w:val="left"/>
      <w:pPr>
        <w:tabs>
          <w:tab w:val="num" w:pos="0"/>
        </w:tabs>
        <w:ind w:left="1035" w:hanging="675"/>
      </w:pPr>
      <w:rPr>
        <w:rFonts w:ascii="Symbol" w:hAnsi="Symbol"/>
        <w:color w:val="auto"/>
      </w:rPr>
    </w:lvl>
    <w:lvl w:ilvl="2">
      <w:start w:val="1"/>
      <w:numFmt w:val="decimal"/>
      <w:lvlText w:val="%1.%2.%3"/>
      <w:lvlJc w:val="left"/>
      <w:pPr>
        <w:tabs>
          <w:tab w:val="num" w:pos="0"/>
        </w:tabs>
        <w:ind w:left="1080" w:hanging="720"/>
      </w:pPr>
      <w:rPr>
        <w:rFonts w:ascii="Symbol" w:hAnsi="Symbol"/>
        <w:color w:val="auto"/>
      </w:rPr>
    </w:lvl>
    <w:lvl w:ilvl="3">
      <w:start w:val="1"/>
      <w:numFmt w:val="decimal"/>
      <w:lvlText w:val="%1.%2.%3.%4"/>
      <w:lvlJc w:val="left"/>
      <w:pPr>
        <w:tabs>
          <w:tab w:val="num" w:pos="0"/>
        </w:tabs>
        <w:ind w:left="1440" w:hanging="1080"/>
      </w:pPr>
      <w:rPr>
        <w:rFonts w:ascii="Symbol" w:hAnsi="Symbol"/>
        <w:color w:val="auto"/>
      </w:rPr>
    </w:lvl>
    <w:lvl w:ilvl="4">
      <w:start w:val="1"/>
      <w:numFmt w:val="decimal"/>
      <w:lvlText w:val="%1.%2.%3.%4.%5"/>
      <w:lvlJc w:val="left"/>
      <w:pPr>
        <w:tabs>
          <w:tab w:val="num" w:pos="0"/>
        </w:tabs>
        <w:ind w:left="1440" w:hanging="1080"/>
      </w:pPr>
      <w:rPr>
        <w:rFonts w:ascii="Symbol" w:hAnsi="Symbol"/>
        <w:color w:val="auto"/>
      </w:rPr>
    </w:lvl>
    <w:lvl w:ilvl="5">
      <w:start w:val="1"/>
      <w:numFmt w:val="decimal"/>
      <w:lvlText w:val="%1.%2.%3.%4.%5.%6"/>
      <w:lvlJc w:val="left"/>
      <w:pPr>
        <w:tabs>
          <w:tab w:val="num" w:pos="0"/>
        </w:tabs>
        <w:ind w:left="1800" w:hanging="1440"/>
      </w:pPr>
      <w:rPr>
        <w:rFonts w:ascii="Symbol" w:hAnsi="Symbol"/>
        <w:color w:val="auto"/>
      </w:rPr>
    </w:lvl>
    <w:lvl w:ilvl="6">
      <w:start w:val="1"/>
      <w:numFmt w:val="decimal"/>
      <w:lvlText w:val="%1.%2.%3.%4.%5.%6.%7"/>
      <w:lvlJc w:val="left"/>
      <w:pPr>
        <w:tabs>
          <w:tab w:val="num" w:pos="0"/>
        </w:tabs>
        <w:ind w:left="1800" w:hanging="1440"/>
      </w:pPr>
      <w:rPr>
        <w:rFonts w:ascii="Symbol" w:hAnsi="Symbol"/>
        <w:color w:val="auto"/>
      </w:rPr>
    </w:lvl>
    <w:lvl w:ilvl="7">
      <w:start w:val="1"/>
      <w:numFmt w:val="decimal"/>
      <w:lvlText w:val="%1.%2.%3.%4.%5.%6.%7.%8"/>
      <w:lvlJc w:val="left"/>
      <w:pPr>
        <w:tabs>
          <w:tab w:val="num" w:pos="0"/>
        </w:tabs>
        <w:ind w:left="2160" w:hanging="1800"/>
      </w:pPr>
      <w:rPr>
        <w:rFonts w:ascii="Symbol" w:hAnsi="Symbol"/>
        <w:color w:val="auto"/>
      </w:rPr>
    </w:lvl>
    <w:lvl w:ilvl="8">
      <w:start w:val="1"/>
      <w:numFmt w:val="decimal"/>
      <w:lvlText w:val="%1.%2.%3.%4.%5.%6.%7.%8.%9"/>
      <w:lvlJc w:val="left"/>
      <w:pPr>
        <w:tabs>
          <w:tab w:val="num" w:pos="0"/>
        </w:tabs>
        <w:ind w:left="2520" w:hanging="2160"/>
      </w:pPr>
      <w:rPr>
        <w:rFonts w:ascii="Symbol" w:hAnsi="Symbol"/>
        <w:color w:val="auto"/>
      </w:rPr>
    </w:lvl>
  </w:abstractNum>
  <w:abstractNum w:abstractNumId="6">
    <w:nsid w:val="00000007"/>
    <w:multiLevelType w:val="singleLevel"/>
    <w:tmpl w:val="00000007"/>
    <w:name w:val="WW8Num7"/>
    <w:lvl w:ilvl="0">
      <w:start w:val="1"/>
      <w:numFmt w:val="bullet"/>
      <w:lvlText w:val=""/>
      <w:lvlJc w:val="left"/>
      <w:pPr>
        <w:tabs>
          <w:tab w:val="num" w:pos="0"/>
        </w:tabs>
        <w:ind w:left="1080" w:hanging="360"/>
      </w:pPr>
      <w:rPr>
        <w:rFonts w:ascii="Symbol" w:hAnsi="Symbol"/>
      </w:rPr>
    </w:lvl>
  </w:abstractNum>
  <w:abstractNum w:abstractNumId="7">
    <w:nsid w:val="00000008"/>
    <w:multiLevelType w:val="multilevel"/>
    <w:tmpl w:val="00000008"/>
    <w:name w:val="WW8Num8"/>
    <w:lvl w:ilvl="0">
      <w:start w:val="1"/>
      <w:numFmt w:val="bullet"/>
      <w:lvlText w:val=""/>
      <w:lvlJc w:val="left"/>
      <w:pPr>
        <w:tabs>
          <w:tab w:val="num" w:pos="720"/>
        </w:tabs>
        <w:ind w:left="0" w:firstLine="0"/>
      </w:pPr>
      <w:rPr>
        <w:rFonts w:ascii="Symbol" w:hAnsi="Symbol" w:cs="OpenSymbol"/>
      </w:rPr>
    </w:lvl>
    <w:lvl w:ilvl="1">
      <w:start w:val="1"/>
      <w:numFmt w:val="bullet"/>
      <w:lvlText w:val=""/>
      <w:lvlJc w:val="left"/>
      <w:pPr>
        <w:tabs>
          <w:tab w:val="num" w:pos="1080"/>
        </w:tabs>
        <w:ind w:left="0" w:firstLine="0"/>
      </w:pPr>
      <w:rPr>
        <w:rFonts w:ascii="Symbol" w:hAnsi="Symbol" w:cs="OpenSymbol"/>
      </w:rPr>
    </w:lvl>
    <w:lvl w:ilvl="2">
      <w:start w:val="1"/>
      <w:numFmt w:val="bullet"/>
      <w:lvlText w:val=""/>
      <w:lvlJc w:val="left"/>
      <w:pPr>
        <w:tabs>
          <w:tab w:val="num" w:pos="1440"/>
        </w:tabs>
        <w:ind w:left="0" w:firstLine="0"/>
      </w:pPr>
      <w:rPr>
        <w:rFonts w:ascii="Symbol" w:hAnsi="Symbol" w:cs="OpenSymbol"/>
      </w:rPr>
    </w:lvl>
    <w:lvl w:ilvl="3">
      <w:start w:val="1"/>
      <w:numFmt w:val="bullet"/>
      <w:lvlText w:val=""/>
      <w:lvlJc w:val="left"/>
      <w:pPr>
        <w:tabs>
          <w:tab w:val="num" w:pos="1800"/>
        </w:tabs>
        <w:ind w:left="0" w:firstLine="0"/>
      </w:pPr>
      <w:rPr>
        <w:rFonts w:ascii="Symbol" w:hAnsi="Symbol" w:cs="OpenSymbol"/>
      </w:rPr>
    </w:lvl>
    <w:lvl w:ilvl="4">
      <w:start w:val="1"/>
      <w:numFmt w:val="bullet"/>
      <w:lvlText w:val=""/>
      <w:lvlJc w:val="left"/>
      <w:pPr>
        <w:tabs>
          <w:tab w:val="num" w:pos="2160"/>
        </w:tabs>
        <w:ind w:left="0" w:firstLine="0"/>
      </w:pPr>
      <w:rPr>
        <w:rFonts w:ascii="Symbol" w:hAnsi="Symbol" w:cs="OpenSymbol"/>
      </w:rPr>
    </w:lvl>
    <w:lvl w:ilvl="5">
      <w:start w:val="1"/>
      <w:numFmt w:val="bullet"/>
      <w:lvlText w:val=""/>
      <w:lvlJc w:val="left"/>
      <w:pPr>
        <w:tabs>
          <w:tab w:val="num" w:pos="2520"/>
        </w:tabs>
        <w:ind w:left="0" w:firstLine="0"/>
      </w:pPr>
      <w:rPr>
        <w:rFonts w:ascii="Symbol" w:hAnsi="Symbol" w:cs="OpenSymbol"/>
      </w:rPr>
    </w:lvl>
    <w:lvl w:ilvl="6">
      <w:start w:val="1"/>
      <w:numFmt w:val="bullet"/>
      <w:lvlText w:val=""/>
      <w:lvlJc w:val="left"/>
      <w:pPr>
        <w:tabs>
          <w:tab w:val="num" w:pos="2880"/>
        </w:tabs>
        <w:ind w:left="0" w:firstLine="0"/>
      </w:pPr>
      <w:rPr>
        <w:rFonts w:ascii="Symbol" w:hAnsi="Symbol" w:cs="OpenSymbol"/>
      </w:rPr>
    </w:lvl>
    <w:lvl w:ilvl="7">
      <w:start w:val="1"/>
      <w:numFmt w:val="bullet"/>
      <w:lvlText w:val=""/>
      <w:lvlJc w:val="left"/>
      <w:pPr>
        <w:tabs>
          <w:tab w:val="num" w:pos="3240"/>
        </w:tabs>
        <w:ind w:left="0" w:firstLine="0"/>
      </w:pPr>
      <w:rPr>
        <w:rFonts w:ascii="Symbol" w:hAnsi="Symbol" w:cs="OpenSymbol"/>
      </w:rPr>
    </w:lvl>
    <w:lvl w:ilvl="8">
      <w:start w:val="1"/>
      <w:numFmt w:val="bullet"/>
      <w:lvlText w:val=""/>
      <w:lvlJc w:val="left"/>
      <w:pPr>
        <w:tabs>
          <w:tab w:val="num" w:pos="3600"/>
        </w:tabs>
        <w:ind w:left="0" w:firstLine="0"/>
      </w:pPr>
      <w:rPr>
        <w:rFonts w:ascii="Symbol" w:hAnsi="Symbol" w:cs="OpenSymbol"/>
      </w:rPr>
    </w:lvl>
  </w:abstractNum>
  <w:abstractNum w:abstractNumId="8">
    <w:nsid w:val="00000009"/>
    <w:multiLevelType w:val="multilevel"/>
    <w:tmpl w:val="00000008"/>
    <w:lvl w:ilvl="0">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upperRoman"/>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9">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10">
    <w:nsid w:val="0000000D"/>
    <w:multiLevelType w:val="multilevel"/>
    <w:tmpl w:val="0000000C"/>
    <w:lvl w:ilvl="0">
      <w:start w:val="8"/>
      <w:numFmt w:val="decimal"/>
      <w:lvlText w:val="22.07.%1"/>
      <w:lvlJc w:val="left"/>
      <w:rPr>
        <w:rFonts w:ascii="Times New Roman" w:hAnsi="Times New Roman" w:cs="Times New Roman"/>
        <w:b/>
        <w:bCs/>
        <w:i w:val="0"/>
        <w:iCs w:val="0"/>
        <w:smallCaps w:val="0"/>
        <w:strike w:val="0"/>
        <w:color w:val="000000"/>
        <w:spacing w:val="0"/>
        <w:w w:val="100"/>
        <w:position w:val="0"/>
        <w:sz w:val="28"/>
        <w:szCs w:val="28"/>
        <w:u w:val="none"/>
      </w:rPr>
    </w:lvl>
    <w:lvl w:ilvl="1">
      <w:start w:val="8"/>
      <w:numFmt w:val="decimal"/>
      <w:lvlText w:val="22.07.%1"/>
      <w:lvlJc w:val="left"/>
      <w:rPr>
        <w:rFonts w:ascii="Times New Roman" w:hAnsi="Times New Roman" w:cs="Times New Roman"/>
        <w:b/>
        <w:bCs/>
        <w:i w:val="0"/>
        <w:iCs w:val="0"/>
        <w:smallCaps w:val="0"/>
        <w:strike w:val="0"/>
        <w:color w:val="000000"/>
        <w:spacing w:val="0"/>
        <w:w w:val="100"/>
        <w:position w:val="0"/>
        <w:sz w:val="28"/>
        <w:szCs w:val="28"/>
        <w:u w:val="none"/>
      </w:rPr>
    </w:lvl>
    <w:lvl w:ilvl="2">
      <w:start w:val="8"/>
      <w:numFmt w:val="decimal"/>
      <w:lvlText w:val="22.07.%1"/>
      <w:lvlJc w:val="left"/>
      <w:rPr>
        <w:rFonts w:ascii="Times New Roman" w:hAnsi="Times New Roman" w:cs="Times New Roman"/>
        <w:b/>
        <w:bCs/>
        <w:i w:val="0"/>
        <w:iCs w:val="0"/>
        <w:smallCaps w:val="0"/>
        <w:strike w:val="0"/>
        <w:color w:val="000000"/>
        <w:spacing w:val="0"/>
        <w:w w:val="100"/>
        <w:position w:val="0"/>
        <w:sz w:val="28"/>
        <w:szCs w:val="28"/>
        <w:u w:val="none"/>
      </w:rPr>
    </w:lvl>
    <w:lvl w:ilvl="3">
      <w:start w:val="8"/>
      <w:numFmt w:val="decimal"/>
      <w:lvlText w:val="22.07.%1"/>
      <w:lvlJc w:val="left"/>
      <w:rPr>
        <w:rFonts w:ascii="Times New Roman" w:hAnsi="Times New Roman" w:cs="Times New Roman"/>
        <w:b/>
        <w:bCs/>
        <w:i w:val="0"/>
        <w:iCs w:val="0"/>
        <w:smallCaps w:val="0"/>
        <w:strike w:val="0"/>
        <w:color w:val="000000"/>
        <w:spacing w:val="0"/>
        <w:w w:val="100"/>
        <w:position w:val="0"/>
        <w:sz w:val="28"/>
        <w:szCs w:val="28"/>
        <w:u w:val="none"/>
      </w:rPr>
    </w:lvl>
    <w:lvl w:ilvl="4">
      <w:start w:val="8"/>
      <w:numFmt w:val="decimal"/>
      <w:lvlText w:val="22.07.%1"/>
      <w:lvlJc w:val="left"/>
      <w:rPr>
        <w:rFonts w:ascii="Times New Roman" w:hAnsi="Times New Roman" w:cs="Times New Roman"/>
        <w:b/>
        <w:bCs/>
        <w:i w:val="0"/>
        <w:iCs w:val="0"/>
        <w:smallCaps w:val="0"/>
        <w:strike w:val="0"/>
        <w:color w:val="000000"/>
        <w:spacing w:val="0"/>
        <w:w w:val="100"/>
        <w:position w:val="0"/>
        <w:sz w:val="28"/>
        <w:szCs w:val="28"/>
        <w:u w:val="none"/>
      </w:rPr>
    </w:lvl>
    <w:lvl w:ilvl="5">
      <w:start w:val="8"/>
      <w:numFmt w:val="decimal"/>
      <w:lvlText w:val="22.07.%1"/>
      <w:lvlJc w:val="left"/>
      <w:rPr>
        <w:rFonts w:ascii="Times New Roman" w:hAnsi="Times New Roman" w:cs="Times New Roman"/>
        <w:b/>
        <w:bCs/>
        <w:i w:val="0"/>
        <w:iCs w:val="0"/>
        <w:smallCaps w:val="0"/>
        <w:strike w:val="0"/>
        <w:color w:val="000000"/>
        <w:spacing w:val="0"/>
        <w:w w:val="100"/>
        <w:position w:val="0"/>
        <w:sz w:val="28"/>
        <w:szCs w:val="28"/>
        <w:u w:val="none"/>
      </w:rPr>
    </w:lvl>
    <w:lvl w:ilvl="6">
      <w:start w:val="8"/>
      <w:numFmt w:val="decimal"/>
      <w:lvlText w:val="22.07.%1"/>
      <w:lvlJc w:val="left"/>
      <w:rPr>
        <w:rFonts w:ascii="Times New Roman" w:hAnsi="Times New Roman" w:cs="Times New Roman"/>
        <w:b/>
        <w:bCs/>
        <w:i w:val="0"/>
        <w:iCs w:val="0"/>
        <w:smallCaps w:val="0"/>
        <w:strike w:val="0"/>
        <w:color w:val="000000"/>
        <w:spacing w:val="0"/>
        <w:w w:val="100"/>
        <w:position w:val="0"/>
        <w:sz w:val="28"/>
        <w:szCs w:val="28"/>
        <w:u w:val="none"/>
      </w:rPr>
    </w:lvl>
    <w:lvl w:ilvl="7">
      <w:start w:val="8"/>
      <w:numFmt w:val="decimal"/>
      <w:lvlText w:val="22.07.%1"/>
      <w:lvlJc w:val="left"/>
      <w:rPr>
        <w:rFonts w:ascii="Times New Roman" w:hAnsi="Times New Roman" w:cs="Times New Roman"/>
        <w:b/>
        <w:bCs/>
        <w:i w:val="0"/>
        <w:iCs w:val="0"/>
        <w:smallCaps w:val="0"/>
        <w:strike w:val="0"/>
        <w:color w:val="000000"/>
        <w:spacing w:val="0"/>
        <w:w w:val="100"/>
        <w:position w:val="0"/>
        <w:sz w:val="28"/>
        <w:szCs w:val="28"/>
        <w:u w:val="none"/>
      </w:rPr>
    </w:lvl>
    <w:lvl w:ilvl="8">
      <w:start w:val="8"/>
      <w:numFmt w:val="decimal"/>
      <w:lvlText w:val="22.07.%1"/>
      <w:lvlJc w:val="left"/>
      <w:rPr>
        <w:rFonts w:ascii="Times New Roman" w:hAnsi="Times New Roman" w:cs="Times New Roman"/>
        <w:b/>
        <w:bCs/>
        <w:i w:val="0"/>
        <w:iCs w:val="0"/>
        <w:smallCaps w:val="0"/>
        <w:strike w:val="0"/>
        <w:color w:val="000000"/>
        <w:spacing w:val="0"/>
        <w:w w:val="100"/>
        <w:position w:val="0"/>
        <w:sz w:val="28"/>
        <w:szCs w:val="28"/>
        <w:u w:val="none"/>
      </w:rPr>
    </w:lvl>
  </w:abstractNum>
  <w:abstractNum w:abstractNumId="11">
    <w:nsid w:val="0000000E"/>
    <w:multiLevelType w:val="singleLevel"/>
    <w:tmpl w:val="0000000E"/>
    <w:name w:val="WWNum5"/>
    <w:lvl w:ilvl="0">
      <w:start w:val="1"/>
      <w:numFmt w:val="bullet"/>
      <w:lvlText w:val=""/>
      <w:lvlJc w:val="left"/>
      <w:pPr>
        <w:tabs>
          <w:tab w:val="num" w:pos="0"/>
        </w:tabs>
        <w:ind w:left="720" w:hanging="360"/>
      </w:pPr>
      <w:rPr>
        <w:rFonts w:ascii="Symbol" w:hAnsi="Symbol"/>
      </w:rPr>
    </w:lvl>
  </w:abstractNum>
  <w:abstractNum w:abstractNumId="12">
    <w:nsid w:val="00000011"/>
    <w:multiLevelType w:val="singleLevel"/>
    <w:tmpl w:val="00000011"/>
    <w:lvl w:ilvl="0">
      <w:start w:val="1"/>
      <w:numFmt w:val="bullet"/>
      <w:lvlText w:val=""/>
      <w:lvlJc w:val="left"/>
      <w:pPr>
        <w:tabs>
          <w:tab w:val="num" w:pos="0"/>
        </w:tabs>
        <w:ind w:left="773" w:hanging="360"/>
      </w:pPr>
      <w:rPr>
        <w:rFonts w:ascii="Symbol" w:hAnsi="Symbol" w:cs="Times New Roman"/>
      </w:rPr>
    </w:lvl>
  </w:abstractNum>
  <w:abstractNum w:abstractNumId="13">
    <w:nsid w:val="00000015"/>
    <w:multiLevelType w:val="multilevel"/>
    <w:tmpl w:val="00000015"/>
    <w:name w:val="WW8Num22"/>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nsid w:val="00000023"/>
    <w:multiLevelType w:val="singleLevel"/>
    <w:tmpl w:val="00000023"/>
    <w:name w:val="WW8Num17"/>
    <w:lvl w:ilvl="0">
      <w:start w:val="1"/>
      <w:numFmt w:val="decimal"/>
      <w:lvlText w:val="%1."/>
      <w:lvlJc w:val="left"/>
      <w:pPr>
        <w:tabs>
          <w:tab w:val="num" w:pos="360"/>
        </w:tabs>
        <w:ind w:left="360" w:hanging="360"/>
      </w:pPr>
      <w:rPr>
        <w:rFonts w:ascii="Symbol" w:hAnsi="Symbol"/>
      </w:rPr>
    </w:lvl>
  </w:abstractNum>
  <w:abstractNum w:abstractNumId="15">
    <w:nsid w:val="00000039"/>
    <w:multiLevelType w:val="multilevel"/>
    <w:tmpl w:val="00000039"/>
    <w:name w:val="WW8Num58"/>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suff w:val="nothing"/>
      <w:lvlText w:val="◦"/>
      <w:lvlJc w:val="left"/>
      <w:pPr>
        <w:tabs>
          <w:tab w:val="num" w:pos="0"/>
        </w:tabs>
        <w:ind w:left="0" w:firstLine="0"/>
      </w:pPr>
      <w:rPr>
        <w:rFonts w:ascii="MS Mincho" w:hAnsi="MS Mincho" w:cs="Courier New"/>
      </w:rPr>
    </w:lvl>
    <w:lvl w:ilvl="2">
      <w:start w:val="1"/>
      <w:numFmt w:val="bullet"/>
      <w:suff w:val="nothing"/>
      <w:lvlText w:val="▪"/>
      <w:lvlJc w:val="left"/>
      <w:pPr>
        <w:tabs>
          <w:tab w:val="num" w:pos="0"/>
        </w:tabs>
        <w:ind w:left="0" w:firstLine="0"/>
      </w:pPr>
      <w:rPr>
        <w:rFonts w:ascii="MS Mincho" w:hAnsi="MS Mincho" w:cs="Courier New"/>
      </w:rPr>
    </w:lvl>
    <w:lvl w:ilvl="3">
      <w:start w:val="1"/>
      <w:numFmt w:val="bullet"/>
      <w:suff w:val="nothing"/>
      <w:lvlText w:val="•"/>
      <w:lvlJc w:val="left"/>
      <w:pPr>
        <w:tabs>
          <w:tab w:val="num" w:pos="0"/>
        </w:tabs>
        <w:ind w:left="0" w:firstLine="0"/>
      </w:pPr>
      <w:rPr>
        <w:rFonts w:ascii="MS Mincho" w:hAnsi="MS Mincho" w:cs="Courier New"/>
      </w:rPr>
    </w:lvl>
    <w:lvl w:ilvl="4">
      <w:start w:val="1"/>
      <w:numFmt w:val="bullet"/>
      <w:suff w:val="nothing"/>
      <w:lvlText w:val="◦"/>
      <w:lvlJc w:val="left"/>
      <w:pPr>
        <w:tabs>
          <w:tab w:val="num" w:pos="0"/>
        </w:tabs>
        <w:ind w:left="0" w:firstLine="0"/>
      </w:pPr>
      <w:rPr>
        <w:rFonts w:ascii="MS Mincho" w:hAnsi="MS Mincho" w:cs="Courier New"/>
      </w:rPr>
    </w:lvl>
    <w:lvl w:ilvl="5">
      <w:start w:val="1"/>
      <w:numFmt w:val="bullet"/>
      <w:suff w:val="nothing"/>
      <w:lvlText w:val="▪"/>
      <w:lvlJc w:val="left"/>
      <w:pPr>
        <w:tabs>
          <w:tab w:val="num" w:pos="0"/>
        </w:tabs>
        <w:ind w:left="0" w:firstLine="0"/>
      </w:pPr>
      <w:rPr>
        <w:rFonts w:ascii="MS Mincho" w:hAnsi="MS Mincho" w:cs="Courier New"/>
      </w:rPr>
    </w:lvl>
    <w:lvl w:ilvl="6">
      <w:start w:val="1"/>
      <w:numFmt w:val="bullet"/>
      <w:suff w:val="nothing"/>
      <w:lvlText w:val="•"/>
      <w:lvlJc w:val="left"/>
      <w:pPr>
        <w:tabs>
          <w:tab w:val="num" w:pos="0"/>
        </w:tabs>
        <w:ind w:left="0" w:firstLine="0"/>
      </w:pPr>
      <w:rPr>
        <w:rFonts w:ascii="MS Mincho" w:hAnsi="MS Mincho" w:cs="Courier New"/>
      </w:rPr>
    </w:lvl>
    <w:lvl w:ilvl="7">
      <w:start w:val="1"/>
      <w:numFmt w:val="bullet"/>
      <w:suff w:val="nothing"/>
      <w:lvlText w:val="◦"/>
      <w:lvlJc w:val="left"/>
      <w:pPr>
        <w:tabs>
          <w:tab w:val="num" w:pos="0"/>
        </w:tabs>
        <w:ind w:left="0" w:firstLine="0"/>
      </w:pPr>
      <w:rPr>
        <w:rFonts w:ascii="MS Mincho" w:hAnsi="MS Mincho" w:cs="Courier New"/>
      </w:rPr>
    </w:lvl>
    <w:lvl w:ilvl="8">
      <w:start w:val="1"/>
      <w:numFmt w:val="bullet"/>
      <w:suff w:val="nothing"/>
      <w:lvlText w:val="▪"/>
      <w:lvlJc w:val="left"/>
      <w:pPr>
        <w:tabs>
          <w:tab w:val="num" w:pos="0"/>
        </w:tabs>
        <w:ind w:left="0" w:firstLine="0"/>
      </w:pPr>
      <w:rPr>
        <w:rFonts w:ascii="MS Mincho" w:hAnsi="MS Mincho" w:cs="Courier New"/>
      </w:rPr>
    </w:lvl>
  </w:abstractNum>
  <w:abstractNum w:abstractNumId="16">
    <w:nsid w:val="02FB7C36"/>
    <w:multiLevelType w:val="hybridMultilevel"/>
    <w:tmpl w:val="D200C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FF42C87"/>
    <w:multiLevelType w:val="hybridMultilevel"/>
    <w:tmpl w:val="034CBA22"/>
    <w:lvl w:ilvl="0" w:tplc="00000004">
      <w:start w:val="1"/>
      <w:numFmt w:val="bullet"/>
      <w:lvlText w:val=""/>
      <w:lvlJc w:val="left"/>
      <w:pPr>
        <w:ind w:left="720" w:hanging="360"/>
      </w:pPr>
      <w:rPr>
        <w:rFonts w:ascii="Symbol" w:hAnsi="Symbol" w:cs="StarSymbol"/>
        <w:sz w:val="18"/>
        <w:szCs w:val="1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115C3149"/>
    <w:multiLevelType w:val="hybridMultilevel"/>
    <w:tmpl w:val="F8043ED2"/>
    <w:lvl w:ilvl="0" w:tplc="9592B0F6">
      <w:start w:val="1"/>
      <w:numFmt w:val="bullet"/>
      <w:lvlText w:val="-"/>
      <w:lvlJc w:val="left"/>
      <w:pPr>
        <w:tabs>
          <w:tab w:val="num" w:pos="720"/>
        </w:tabs>
        <w:ind w:left="720" w:hanging="360"/>
      </w:pPr>
      <w:rPr>
        <w:rFonts w:ascii="Arial" w:hAnsi="Aria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14D15A1B"/>
    <w:multiLevelType w:val="hybridMultilevel"/>
    <w:tmpl w:val="0B26316C"/>
    <w:lvl w:ilvl="0" w:tplc="9592B0F6">
      <w:start w:val="1"/>
      <w:numFmt w:val="bullet"/>
      <w:lvlText w:val="-"/>
      <w:lvlJc w:val="left"/>
      <w:pPr>
        <w:tabs>
          <w:tab w:val="num" w:pos="1351"/>
        </w:tabs>
        <w:ind w:left="1351" w:hanging="360"/>
      </w:pPr>
      <w:rPr>
        <w:rFonts w:ascii="Arial" w:hAnsi="Arial" w:hint="default"/>
        <w:b w:val="0"/>
        <w:i w:val="0"/>
      </w:rPr>
    </w:lvl>
    <w:lvl w:ilvl="1" w:tplc="04190003" w:tentative="1">
      <w:start w:val="1"/>
      <w:numFmt w:val="bullet"/>
      <w:lvlText w:val="o"/>
      <w:lvlJc w:val="left"/>
      <w:pPr>
        <w:tabs>
          <w:tab w:val="num" w:pos="2071"/>
        </w:tabs>
        <w:ind w:left="2071" w:hanging="360"/>
      </w:pPr>
      <w:rPr>
        <w:rFonts w:ascii="Courier New" w:hAnsi="Courier New" w:cs="Courier New" w:hint="default"/>
      </w:rPr>
    </w:lvl>
    <w:lvl w:ilvl="2" w:tplc="04190005" w:tentative="1">
      <w:start w:val="1"/>
      <w:numFmt w:val="bullet"/>
      <w:lvlText w:val=""/>
      <w:lvlJc w:val="left"/>
      <w:pPr>
        <w:tabs>
          <w:tab w:val="num" w:pos="2791"/>
        </w:tabs>
        <w:ind w:left="2791" w:hanging="360"/>
      </w:pPr>
      <w:rPr>
        <w:rFonts w:ascii="Wingdings" w:hAnsi="Wingdings" w:hint="default"/>
      </w:rPr>
    </w:lvl>
    <w:lvl w:ilvl="3" w:tplc="04190001" w:tentative="1">
      <w:start w:val="1"/>
      <w:numFmt w:val="bullet"/>
      <w:lvlText w:val=""/>
      <w:lvlJc w:val="left"/>
      <w:pPr>
        <w:tabs>
          <w:tab w:val="num" w:pos="3511"/>
        </w:tabs>
        <w:ind w:left="3511" w:hanging="360"/>
      </w:pPr>
      <w:rPr>
        <w:rFonts w:ascii="Symbol" w:hAnsi="Symbol" w:hint="default"/>
      </w:rPr>
    </w:lvl>
    <w:lvl w:ilvl="4" w:tplc="04190003" w:tentative="1">
      <w:start w:val="1"/>
      <w:numFmt w:val="bullet"/>
      <w:lvlText w:val="o"/>
      <w:lvlJc w:val="left"/>
      <w:pPr>
        <w:tabs>
          <w:tab w:val="num" w:pos="4231"/>
        </w:tabs>
        <w:ind w:left="4231" w:hanging="360"/>
      </w:pPr>
      <w:rPr>
        <w:rFonts w:ascii="Courier New" w:hAnsi="Courier New" w:cs="Courier New" w:hint="default"/>
      </w:rPr>
    </w:lvl>
    <w:lvl w:ilvl="5" w:tplc="04190005" w:tentative="1">
      <w:start w:val="1"/>
      <w:numFmt w:val="bullet"/>
      <w:lvlText w:val=""/>
      <w:lvlJc w:val="left"/>
      <w:pPr>
        <w:tabs>
          <w:tab w:val="num" w:pos="4951"/>
        </w:tabs>
        <w:ind w:left="4951" w:hanging="360"/>
      </w:pPr>
      <w:rPr>
        <w:rFonts w:ascii="Wingdings" w:hAnsi="Wingdings" w:hint="default"/>
      </w:rPr>
    </w:lvl>
    <w:lvl w:ilvl="6" w:tplc="04190001" w:tentative="1">
      <w:start w:val="1"/>
      <w:numFmt w:val="bullet"/>
      <w:lvlText w:val=""/>
      <w:lvlJc w:val="left"/>
      <w:pPr>
        <w:tabs>
          <w:tab w:val="num" w:pos="5671"/>
        </w:tabs>
        <w:ind w:left="5671" w:hanging="360"/>
      </w:pPr>
      <w:rPr>
        <w:rFonts w:ascii="Symbol" w:hAnsi="Symbol" w:hint="default"/>
      </w:rPr>
    </w:lvl>
    <w:lvl w:ilvl="7" w:tplc="04190003" w:tentative="1">
      <w:start w:val="1"/>
      <w:numFmt w:val="bullet"/>
      <w:lvlText w:val="o"/>
      <w:lvlJc w:val="left"/>
      <w:pPr>
        <w:tabs>
          <w:tab w:val="num" w:pos="6391"/>
        </w:tabs>
        <w:ind w:left="6391" w:hanging="360"/>
      </w:pPr>
      <w:rPr>
        <w:rFonts w:ascii="Courier New" w:hAnsi="Courier New" w:cs="Courier New" w:hint="default"/>
      </w:rPr>
    </w:lvl>
    <w:lvl w:ilvl="8" w:tplc="04190005" w:tentative="1">
      <w:start w:val="1"/>
      <w:numFmt w:val="bullet"/>
      <w:lvlText w:val=""/>
      <w:lvlJc w:val="left"/>
      <w:pPr>
        <w:tabs>
          <w:tab w:val="num" w:pos="7111"/>
        </w:tabs>
        <w:ind w:left="7111" w:hanging="360"/>
      </w:pPr>
      <w:rPr>
        <w:rFonts w:ascii="Wingdings" w:hAnsi="Wingdings" w:hint="default"/>
      </w:rPr>
    </w:lvl>
  </w:abstractNum>
  <w:abstractNum w:abstractNumId="20">
    <w:nsid w:val="158D6D49"/>
    <w:multiLevelType w:val="hybridMultilevel"/>
    <w:tmpl w:val="C9CE95DA"/>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1">
    <w:nsid w:val="178A3B76"/>
    <w:multiLevelType w:val="hybridMultilevel"/>
    <w:tmpl w:val="BAAE46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1AD33F1E"/>
    <w:multiLevelType w:val="hybridMultilevel"/>
    <w:tmpl w:val="399A37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15E47F3"/>
    <w:multiLevelType w:val="hybridMultilevel"/>
    <w:tmpl w:val="12E05D8A"/>
    <w:lvl w:ilvl="0" w:tplc="9592B0F6">
      <w:start w:val="1"/>
      <w:numFmt w:val="bullet"/>
      <w:lvlText w:val="-"/>
      <w:lvlJc w:val="left"/>
      <w:pPr>
        <w:tabs>
          <w:tab w:val="num" w:pos="720"/>
        </w:tabs>
        <w:ind w:left="720" w:hanging="360"/>
      </w:pPr>
      <w:rPr>
        <w:rFonts w:ascii="Arial" w:hAnsi="Aria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25F56B2B"/>
    <w:multiLevelType w:val="hybridMultilevel"/>
    <w:tmpl w:val="3270711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27CB4BDA"/>
    <w:multiLevelType w:val="hybridMultilevel"/>
    <w:tmpl w:val="7826D6C4"/>
    <w:lvl w:ilvl="0" w:tplc="9A82EF4C">
      <w:start w:val="1"/>
      <w:numFmt w:val="bullet"/>
      <w:lvlText w:val=""/>
      <w:lvlJc w:val="left"/>
      <w:pPr>
        <w:tabs>
          <w:tab w:val="num" w:pos="1183"/>
        </w:tabs>
        <w:ind w:left="1183" w:hanging="284"/>
      </w:pPr>
      <w:rPr>
        <w:rFonts w:ascii="Symbol" w:hAnsi="Symbol" w:hint="default"/>
        <w:color w:val="auto"/>
        <w:sz w:val="24"/>
        <w:szCs w:val="24"/>
      </w:rPr>
    </w:lvl>
    <w:lvl w:ilvl="1" w:tplc="04190003" w:tentative="1">
      <w:start w:val="1"/>
      <w:numFmt w:val="bullet"/>
      <w:lvlText w:val="o"/>
      <w:lvlJc w:val="left"/>
      <w:pPr>
        <w:tabs>
          <w:tab w:val="num" w:pos="1979"/>
        </w:tabs>
        <w:ind w:left="1979" w:hanging="360"/>
      </w:pPr>
      <w:rPr>
        <w:rFonts w:ascii="Courier New" w:hAnsi="Courier New" w:cs="Courier New" w:hint="default"/>
      </w:rPr>
    </w:lvl>
    <w:lvl w:ilvl="2" w:tplc="04190005" w:tentative="1">
      <w:start w:val="1"/>
      <w:numFmt w:val="bullet"/>
      <w:lvlText w:val=""/>
      <w:lvlJc w:val="left"/>
      <w:pPr>
        <w:tabs>
          <w:tab w:val="num" w:pos="2699"/>
        </w:tabs>
        <w:ind w:left="2699" w:hanging="360"/>
      </w:pPr>
      <w:rPr>
        <w:rFonts w:ascii="Wingdings" w:hAnsi="Wingdings" w:hint="default"/>
      </w:rPr>
    </w:lvl>
    <w:lvl w:ilvl="3" w:tplc="04190001" w:tentative="1">
      <w:start w:val="1"/>
      <w:numFmt w:val="bullet"/>
      <w:lvlText w:val=""/>
      <w:lvlJc w:val="left"/>
      <w:pPr>
        <w:tabs>
          <w:tab w:val="num" w:pos="3419"/>
        </w:tabs>
        <w:ind w:left="3419" w:hanging="360"/>
      </w:pPr>
      <w:rPr>
        <w:rFonts w:ascii="Symbol" w:hAnsi="Symbol" w:hint="default"/>
      </w:rPr>
    </w:lvl>
    <w:lvl w:ilvl="4" w:tplc="04190003" w:tentative="1">
      <w:start w:val="1"/>
      <w:numFmt w:val="bullet"/>
      <w:lvlText w:val="o"/>
      <w:lvlJc w:val="left"/>
      <w:pPr>
        <w:tabs>
          <w:tab w:val="num" w:pos="4139"/>
        </w:tabs>
        <w:ind w:left="4139" w:hanging="360"/>
      </w:pPr>
      <w:rPr>
        <w:rFonts w:ascii="Courier New" w:hAnsi="Courier New" w:cs="Courier New" w:hint="default"/>
      </w:rPr>
    </w:lvl>
    <w:lvl w:ilvl="5" w:tplc="04190005" w:tentative="1">
      <w:start w:val="1"/>
      <w:numFmt w:val="bullet"/>
      <w:lvlText w:val=""/>
      <w:lvlJc w:val="left"/>
      <w:pPr>
        <w:tabs>
          <w:tab w:val="num" w:pos="4859"/>
        </w:tabs>
        <w:ind w:left="4859" w:hanging="360"/>
      </w:pPr>
      <w:rPr>
        <w:rFonts w:ascii="Wingdings" w:hAnsi="Wingdings" w:hint="default"/>
      </w:rPr>
    </w:lvl>
    <w:lvl w:ilvl="6" w:tplc="04190001" w:tentative="1">
      <w:start w:val="1"/>
      <w:numFmt w:val="bullet"/>
      <w:lvlText w:val=""/>
      <w:lvlJc w:val="left"/>
      <w:pPr>
        <w:tabs>
          <w:tab w:val="num" w:pos="5579"/>
        </w:tabs>
        <w:ind w:left="5579" w:hanging="360"/>
      </w:pPr>
      <w:rPr>
        <w:rFonts w:ascii="Symbol" w:hAnsi="Symbol" w:hint="default"/>
      </w:rPr>
    </w:lvl>
    <w:lvl w:ilvl="7" w:tplc="04190003" w:tentative="1">
      <w:start w:val="1"/>
      <w:numFmt w:val="bullet"/>
      <w:lvlText w:val="o"/>
      <w:lvlJc w:val="left"/>
      <w:pPr>
        <w:tabs>
          <w:tab w:val="num" w:pos="6299"/>
        </w:tabs>
        <w:ind w:left="6299" w:hanging="360"/>
      </w:pPr>
      <w:rPr>
        <w:rFonts w:ascii="Courier New" w:hAnsi="Courier New" w:cs="Courier New" w:hint="default"/>
      </w:rPr>
    </w:lvl>
    <w:lvl w:ilvl="8" w:tplc="04190005" w:tentative="1">
      <w:start w:val="1"/>
      <w:numFmt w:val="bullet"/>
      <w:lvlText w:val=""/>
      <w:lvlJc w:val="left"/>
      <w:pPr>
        <w:tabs>
          <w:tab w:val="num" w:pos="7019"/>
        </w:tabs>
        <w:ind w:left="7019" w:hanging="360"/>
      </w:pPr>
      <w:rPr>
        <w:rFonts w:ascii="Wingdings" w:hAnsi="Wingdings" w:hint="default"/>
      </w:rPr>
    </w:lvl>
  </w:abstractNum>
  <w:abstractNum w:abstractNumId="26">
    <w:nsid w:val="2C63131C"/>
    <w:multiLevelType w:val="hybridMultilevel"/>
    <w:tmpl w:val="7430B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D5A0586"/>
    <w:multiLevelType w:val="hybridMultilevel"/>
    <w:tmpl w:val="19CAA3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380E2A8C"/>
    <w:multiLevelType w:val="hybridMultilevel"/>
    <w:tmpl w:val="CF50B9E4"/>
    <w:lvl w:ilvl="0" w:tplc="04190001">
      <w:start w:val="1"/>
      <w:numFmt w:val="bullet"/>
      <w:lvlText w:val=""/>
      <w:lvlJc w:val="left"/>
      <w:pPr>
        <w:ind w:left="1776" w:hanging="360"/>
      </w:pPr>
      <w:rPr>
        <w:rFonts w:ascii="Symbol" w:hAnsi="Symbol" w:hint="default"/>
      </w:rPr>
    </w:lvl>
    <w:lvl w:ilvl="1" w:tplc="04190003" w:tentative="1">
      <w:start w:val="1"/>
      <w:numFmt w:val="bullet"/>
      <w:lvlText w:val="o"/>
      <w:lvlJc w:val="left"/>
      <w:pPr>
        <w:ind w:left="2496" w:hanging="360"/>
      </w:pPr>
      <w:rPr>
        <w:rFonts w:ascii="Courier New" w:hAnsi="Courier New" w:cs="Courier New" w:hint="default"/>
      </w:rPr>
    </w:lvl>
    <w:lvl w:ilvl="2" w:tplc="04190005" w:tentative="1">
      <w:start w:val="1"/>
      <w:numFmt w:val="bullet"/>
      <w:lvlText w:val=""/>
      <w:lvlJc w:val="left"/>
      <w:pPr>
        <w:ind w:left="3216" w:hanging="360"/>
      </w:pPr>
      <w:rPr>
        <w:rFonts w:ascii="Wingdings" w:hAnsi="Wingdings" w:hint="default"/>
      </w:rPr>
    </w:lvl>
    <w:lvl w:ilvl="3" w:tplc="04190001" w:tentative="1">
      <w:start w:val="1"/>
      <w:numFmt w:val="bullet"/>
      <w:lvlText w:val=""/>
      <w:lvlJc w:val="left"/>
      <w:pPr>
        <w:ind w:left="3936" w:hanging="360"/>
      </w:pPr>
      <w:rPr>
        <w:rFonts w:ascii="Symbol" w:hAnsi="Symbol" w:hint="default"/>
      </w:rPr>
    </w:lvl>
    <w:lvl w:ilvl="4" w:tplc="04190003" w:tentative="1">
      <w:start w:val="1"/>
      <w:numFmt w:val="bullet"/>
      <w:lvlText w:val="o"/>
      <w:lvlJc w:val="left"/>
      <w:pPr>
        <w:ind w:left="4656" w:hanging="360"/>
      </w:pPr>
      <w:rPr>
        <w:rFonts w:ascii="Courier New" w:hAnsi="Courier New" w:cs="Courier New" w:hint="default"/>
      </w:rPr>
    </w:lvl>
    <w:lvl w:ilvl="5" w:tplc="04190005" w:tentative="1">
      <w:start w:val="1"/>
      <w:numFmt w:val="bullet"/>
      <w:lvlText w:val=""/>
      <w:lvlJc w:val="left"/>
      <w:pPr>
        <w:ind w:left="5376" w:hanging="360"/>
      </w:pPr>
      <w:rPr>
        <w:rFonts w:ascii="Wingdings" w:hAnsi="Wingdings" w:hint="default"/>
      </w:rPr>
    </w:lvl>
    <w:lvl w:ilvl="6" w:tplc="04190001" w:tentative="1">
      <w:start w:val="1"/>
      <w:numFmt w:val="bullet"/>
      <w:lvlText w:val=""/>
      <w:lvlJc w:val="left"/>
      <w:pPr>
        <w:ind w:left="6096" w:hanging="360"/>
      </w:pPr>
      <w:rPr>
        <w:rFonts w:ascii="Symbol" w:hAnsi="Symbol" w:hint="default"/>
      </w:rPr>
    </w:lvl>
    <w:lvl w:ilvl="7" w:tplc="04190003" w:tentative="1">
      <w:start w:val="1"/>
      <w:numFmt w:val="bullet"/>
      <w:lvlText w:val="o"/>
      <w:lvlJc w:val="left"/>
      <w:pPr>
        <w:ind w:left="6816" w:hanging="360"/>
      </w:pPr>
      <w:rPr>
        <w:rFonts w:ascii="Courier New" w:hAnsi="Courier New" w:cs="Courier New" w:hint="default"/>
      </w:rPr>
    </w:lvl>
    <w:lvl w:ilvl="8" w:tplc="04190005" w:tentative="1">
      <w:start w:val="1"/>
      <w:numFmt w:val="bullet"/>
      <w:lvlText w:val=""/>
      <w:lvlJc w:val="left"/>
      <w:pPr>
        <w:ind w:left="7536" w:hanging="360"/>
      </w:pPr>
      <w:rPr>
        <w:rFonts w:ascii="Wingdings" w:hAnsi="Wingdings" w:hint="default"/>
      </w:rPr>
    </w:lvl>
  </w:abstractNum>
  <w:abstractNum w:abstractNumId="29">
    <w:nsid w:val="3F392B13"/>
    <w:multiLevelType w:val="hybridMultilevel"/>
    <w:tmpl w:val="777AFF2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3FC660E8"/>
    <w:multiLevelType w:val="hybridMultilevel"/>
    <w:tmpl w:val="FF3AD6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40BF3049"/>
    <w:multiLevelType w:val="multilevel"/>
    <w:tmpl w:val="D15C7084"/>
    <w:lvl w:ilvl="0">
      <w:start w:val="1"/>
      <w:numFmt w:val="decimal"/>
      <w:lvlText w:val="%1."/>
      <w:lvlJc w:val="left"/>
      <w:pPr>
        <w:ind w:left="927" w:hanging="360"/>
      </w:pPr>
      <w:rPr>
        <w:rFonts w:hint="default"/>
      </w:rPr>
    </w:lvl>
    <w:lvl w:ilvl="1">
      <w:start w:val="2"/>
      <w:numFmt w:val="decimal"/>
      <w:isLgl/>
      <w:lvlText w:val="%1.%2"/>
      <w:lvlJc w:val="left"/>
      <w:pPr>
        <w:ind w:left="942" w:hanging="37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32">
    <w:nsid w:val="416B7682"/>
    <w:multiLevelType w:val="hybridMultilevel"/>
    <w:tmpl w:val="3DB6C17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3">
    <w:nsid w:val="44D864D0"/>
    <w:multiLevelType w:val="hybridMultilevel"/>
    <w:tmpl w:val="A642DD2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A34DE7"/>
    <w:multiLevelType w:val="hybridMultilevel"/>
    <w:tmpl w:val="CB3A230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644"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47B65219"/>
    <w:multiLevelType w:val="hybridMultilevel"/>
    <w:tmpl w:val="A8BCE938"/>
    <w:lvl w:ilvl="0" w:tplc="9592B0F6">
      <w:start w:val="1"/>
      <w:numFmt w:val="bullet"/>
      <w:lvlText w:val="-"/>
      <w:lvlJc w:val="left"/>
      <w:pPr>
        <w:tabs>
          <w:tab w:val="num" w:pos="720"/>
        </w:tabs>
        <w:ind w:left="720" w:hanging="360"/>
      </w:pPr>
      <w:rPr>
        <w:rFonts w:ascii="Arial" w:hAnsi="Aria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6">
    <w:nsid w:val="49266809"/>
    <w:multiLevelType w:val="hybridMultilevel"/>
    <w:tmpl w:val="97EE1F6E"/>
    <w:lvl w:ilvl="0" w:tplc="9592B0F6">
      <w:start w:val="1"/>
      <w:numFmt w:val="bullet"/>
      <w:lvlText w:val="-"/>
      <w:lvlJc w:val="left"/>
      <w:pPr>
        <w:tabs>
          <w:tab w:val="num" w:pos="720"/>
        </w:tabs>
        <w:ind w:left="720" w:hanging="360"/>
      </w:pPr>
      <w:rPr>
        <w:rFonts w:ascii="Arial" w:hAnsi="Aria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4CB90D7B"/>
    <w:multiLevelType w:val="hybridMultilevel"/>
    <w:tmpl w:val="057256DC"/>
    <w:lvl w:ilvl="0" w:tplc="04190001">
      <w:start w:val="1"/>
      <w:numFmt w:val="bullet"/>
      <w:lvlText w:val=""/>
      <w:lvlJc w:val="left"/>
      <w:pPr>
        <w:ind w:left="1423" w:hanging="360"/>
      </w:pPr>
      <w:rPr>
        <w:rFonts w:ascii="Symbol" w:hAnsi="Symbol" w:hint="default"/>
      </w:rPr>
    </w:lvl>
    <w:lvl w:ilvl="1" w:tplc="04190003" w:tentative="1">
      <w:start w:val="1"/>
      <w:numFmt w:val="bullet"/>
      <w:lvlText w:val="o"/>
      <w:lvlJc w:val="left"/>
      <w:pPr>
        <w:ind w:left="2143" w:hanging="360"/>
      </w:pPr>
      <w:rPr>
        <w:rFonts w:ascii="Courier New" w:hAnsi="Courier New" w:cs="Courier New" w:hint="default"/>
      </w:rPr>
    </w:lvl>
    <w:lvl w:ilvl="2" w:tplc="04190005" w:tentative="1">
      <w:start w:val="1"/>
      <w:numFmt w:val="bullet"/>
      <w:lvlText w:val=""/>
      <w:lvlJc w:val="left"/>
      <w:pPr>
        <w:ind w:left="2863" w:hanging="360"/>
      </w:pPr>
      <w:rPr>
        <w:rFonts w:ascii="Wingdings" w:hAnsi="Wingdings" w:hint="default"/>
      </w:rPr>
    </w:lvl>
    <w:lvl w:ilvl="3" w:tplc="04190001" w:tentative="1">
      <w:start w:val="1"/>
      <w:numFmt w:val="bullet"/>
      <w:lvlText w:val=""/>
      <w:lvlJc w:val="left"/>
      <w:pPr>
        <w:ind w:left="3583" w:hanging="360"/>
      </w:pPr>
      <w:rPr>
        <w:rFonts w:ascii="Symbol" w:hAnsi="Symbol" w:hint="default"/>
      </w:rPr>
    </w:lvl>
    <w:lvl w:ilvl="4" w:tplc="04190003" w:tentative="1">
      <w:start w:val="1"/>
      <w:numFmt w:val="bullet"/>
      <w:lvlText w:val="o"/>
      <w:lvlJc w:val="left"/>
      <w:pPr>
        <w:ind w:left="4303" w:hanging="360"/>
      </w:pPr>
      <w:rPr>
        <w:rFonts w:ascii="Courier New" w:hAnsi="Courier New" w:cs="Courier New" w:hint="default"/>
      </w:rPr>
    </w:lvl>
    <w:lvl w:ilvl="5" w:tplc="04190005" w:tentative="1">
      <w:start w:val="1"/>
      <w:numFmt w:val="bullet"/>
      <w:lvlText w:val=""/>
      <w:lvlJc w:val="left"/>
      <w:pPr>
        <w:ind w:left="5023" w:hanging="360"/>
      </w:pPr>
      <w:rPr>
        <w:rFonts w:ascii="Wingdings" w:hAnsi="Wingdings" w:hint="default"/>
      </w:rPr>
    </w:lvl>
    <w:lvl w:ilvl="6" w:tplc="04190001" w:tentative="1">
      <w:start w:val="1"/>
      <w:numFmt w:val="bullet"/>
      <w:lvlText w:val=""/>
      <w:lvlJc w:val="left"/>
      <w:pPr>
        <w:ind w:left="5743" w:hanging="360"/>
      </w:pPr>
      <w:rPr>
        <w:rFonts w:ascii="Symbol" w:hAnsi="Symbol" w:hint="default"/>
      </w:rPr>
    </w:lvl>
    <w:lvl w:ilvl="7" w:tplc="04190003" w:tentative="1">
      <w:start w:val="1"/>
      <w:numFmt w:val="bullet"/>
      <w:lvlText w:val="o"/>
      <w:lvlJc w:val="left"/>
      <w:pPr>
        <w:ind w:left="6463" w:hanging="360"/>
      </w:pPr>
      <w:rPr>
        <w:rFonts w:ascii="Courier New" w:hAnsi="Courier New" w:cs="Courier New" w:hint="default"/>
      </w:rPr>
    </w:lvl>
    <w:lvl w:ilvl="8" w:tplc="04190005" w:tentative="1">
      <w:start w:val="1"/>
      <w:numFmt w:val="bullet"/>
      <w:lvlText w:val=""/>
      <w:lvlJc w:val="left"/>
      <w:pPr>
        <w:ind w:left="7183" w:hanging="360"/>
      </w:pPr>
      <w:rPr>
        <w:rFonts w:ascii="Wingdings" w:hAnsi="Wingdings" w:hint="default"/>
      </w:rPr>
    </w:lvl>
  </w:abstractNum>
  <w:abstractNum w:abstractNumId="38">
    <w:nsid w:val="556E1A53"/>
    <w:multiLevelType w:val="hybridMultilevel"/>
    <w:tmpl w:val="15A6D2C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9">
    <w:nsid w:val="557A71C4"/>
    <w:multiLevelType w:val="hybridMultilevel"/>
    <w:tmpl w:val="7BC6F99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40">
    <w:nsid w:val="565302A7"/>
    <w:multiLevelType w:val="hybridMultilevel"/>
    <w:tmpl w:val="C42667C2"/>
    <w:lvl w:ilvl="0" w:tplc="04190001">
      <w:start w:val="1"/>
      <w:numFmt w:val="bullet"/>
      <w:lvlText w:val=""/>
      <w:lvlJc w:val="left"/>
      <w:pPr>
        <w:ind w:left="1353"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1">
    <w:nsid w:val="60352D64"/>
    <w:multiLevelType w:val="multilevel"/>
    <w:tmpl w:val="0F5EC792"/>
    <w:lvl w:ilvl="0">
      <w:start w:val="1"/>
      <w:numFmt w:val="decimal"/>
      <w:lvlText w:val="%1"/>
      <w:lvlJc w:val="left"/>
      <w:pPr>
        <w:ind w:left="360" w:hanging="360"/>
      </w:pPr>
    </w:lvl>
    <w:lvl w:ilvl="1">
      <w:start w:val="1"/>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42">
    <w:nsid w:val="61FD739D"/>
    <w:multiLevelType w:val="hybridMultilevel"/>
    <w:tmpl w:val="3BE2D8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C401010"/>
    <w:multiLevelType w:val="hybridMultilevel"/>
    <w:tmpl w:val="DD405930"/>
    <w:lvl w:ilvl="0" w:tplc="9592B0F6">
      <w:start w:val="1"/>
      <w:numFmt w:val="bullet"/>
      <w:lvlText w:val="-"/>
      <w:lvlJc w:val="left"/>
      <w:pPr>
        <w:tabs>
          <w:tab w:val="num" w:pos="720"/>
        </w:tabs>
        <w:ind w:left="720" w:hanging="360"/>
      </w:pPr>
      <w:rPr>
        <w:rFonts w:ascii="Arial" w:hAnsi="Arial" w:hint="default"/>
        <w:b w:val="0"/>
        <w:i w:val="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6E4464A0"/>
    <w:multiLevelType w:val="hybridMultilevel"/>
    <w:tmpl w:val="2AE26C32"/>
    <w:lvl w:ilvl="0" w:tplc="25A0D08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6E895A75"/>
    <w:multiLevelType w:val="hybridMultilevel"/>
    <w:tmpl w:val="F4C25A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70425859"/>
    <w:multiLevelType w:val="hybridMultilevel"/>
    <w:tmpl w:val="4BBE0F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2351EAD"/>
    <w:multiLevelType w:val="hybridMultilevel"/>
    <w:tmpl w:val="1C6224C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8">
    <w:nsid w:val="74F77FE3"/>
    <w:multiLevelType w:val="hybridMultilevel"/>
    <w:tmpl w:val="7BF4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9963819"/>
    <w:multiLevelType w:val="hybridMultilevel"/>
    <w:tmpl w:val="7BF4BB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EB83615"/>
    <w:multiLevelType w:val="hybridMultilevel"/>
    <w:tmpl w:val="F3EE7D8C"/>
    <w:lvl w:ilvl="0" w:tplc="62502F6C">
      <w:start w:val="1"/>
      <w:numFmt w:val="bullet"/>
      <w:lvlText w:val="-"/>
      <w:lvlJc w:val="left"/>
      <w:pPr>
        <w:tabs>
          <w:tab w:val="num" w:pos="1514"/>
        </w:tabs>
        <w:ind w:left="1571" w:hanging="227"/>
      </w:pPr>
      <w:rPr>
        <w:rFonts w:ascii="Arial" w:eastAsia="MS Mincho" w:hAnsi="Arial" w:hint="default"/>
      </w:rPr>
    </w:lvl>
    <w:lvl w:ilvl="1" w:tplc="46C09FE6"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num w:numId="1">
    <w:abstractNumId w:val="0"/>
  </w:num>
  <w:num w:numId="2">
    <w:abstractNumId w:val="2"/>
  </w:num>
  <w:num w:numId="3">
    <w:abstractNumId w:val="3"/>
  </w:num>
  <w:num w:numId="4">
    <w:abstractNumId w:val="44"/>
  </w:num>
  <w:num w:numId="5">
    <w:abstractNumId w:val="34"/>
  </w:num>
  <w:num w:numId="6">
    <w:abstractNumId w:val="39"/>
  </w:num>
  <w:num w:numId="7">
    <w:abstractNumId w:val="45"/>
  </w:num>
  <w:num w:numId="8">
    <w:abstractNumId w:val="24"/>
  </w:num>
  <w:num w:numId="9">
    <w:abstractNumId w:val="22"/>
  </w:num>
  <w:num w:numId="10">
    <w:abstractNumId w:val="20"/>
  </w:num>
  <w:num w:numId="11">
    <w:abstractNumId w:val="13"/>
  </w:num>
  <w:num w:numId="12">
    <w:abstractNumId w:val="1"/>
  </w:num>
  <w:num w:numId="13">
    <w:abstractNumId w:val="7"/>
  </w:num>
  <w:num w:numId="14">
    <w:abstractNumId w:val="21"/>
  </w:num>
  <w:num w:numId="15">
    <w:abstractNumId w:val="16"/>
  </w:num>
  <w:num w:numId="16">
    <w:abstractNumId w:val="30"/>
  </w:num>
  <w:num w:numId="17">
    <w:abstractNumId w:val="31"/>
  </w:num>
  <w:num w:numId="18">
    <w:abstractNumId w:val="15"/>
  </w:num>
  <w:num w:numId="19">
    <w:abstractNumId w:val="29"/>
  </w:num>
  <w:num w:numId="20">
    <w:abstractNumId w:val="32"/>
  </w:num>
  <w:num w:numId="21">
    <w:abstractNumId w:val="25"/>
  </w:num>
  <w:num w:numId="22">
    <w:abstractNumId w:val="46"/>
  </w:num>
  <w:num w:numId="23">
    <w:abstractNumId w:val="26"/>
  </w:num>
  <w:num w:numId="24">
    <w:abstractNumId w:val="33"/>
  </w:num>
  <w:num w:numId="25">
    <w:abstractNumId w:val="38"/>
  </w:num>
  <w:num w:numId="26">
    <w:abstractNumId w:val="17"/>
  </w:num>
  <w:num w:numId="27">
    <w:abstractNumId w:val="50"/>
  </w:num>
  <w:num w:numId="28">
    <w:abstractNumId w:val="28"/>
  </w:num>
  <w:num w:numId="29">
    <w:abstractNumId w:val="40"/>
  </w:num>
  <w:num w:numId="30">
    <w:abstractNumId w:val="47"/>
  </w:num>
  <w:num w:numId="31">
    <w:abstractNumId w:val="37"/>
  </w:num>
  <w:num w:numId="32">
    <w:abstractNumId w:val="42"/>
  </w:num>
  <w:num w:numId="33">
    <w:abstractNumId w:val="27"/>
  </w:num>
  <w:num w:numId="34">
    <w:abstractNumId w:val="4"/>
  </w:num>
  <w:num w:numId="35">
    <w:abstractNumId w:val="6"/>
  </w:num>
  <w:num w:numId="36">
    <w:abstractNumId w:val="8"/>
  </w:num>
  <w:num w:numId="37">
    <w:abstractNumId w:val="9"/>
  </w:num>
  <w:num w:numId="38">
    <w:abstractNumId w:val="10"/>
  </w:num>
  <w:num w:numId="39">
    <w:abstractNumId w:val="35"/>
  </w:num>
  <w:num w:numId="40">
    <w:abstractNumId w:val="43"/>
  </w:num>
  <w:num w:numId="41">
    <w:abstractNumId w:val="36"/>
  </w:num>
  <w:num w:numId="42">
    <w:abstractNumId w:val="49"/>
  </w:num>
  <w:num w:numId="43">
    <w:abstractNumId w:val="48"/>
  </w:num>
  <w:num w:numId="44">
    <w:abstractNumId w:val="19"/>
  </w:num>
  <w:num w:numId="45">
    <w:abstractNumId w:val="18"/>
  </w:num>
  <w:num w:numId="46">
    <w:abstractNumId w:val="23"/>
  </w:num>
  <w:num w:numId="47">
    <w:abstractNumId w:val="14"/>
  </w:num>
  <w:num w:numId="48">
    <w:abstractNumId w:val="11"/>
  </w:num>
  <w:num w:numId="49">
    <w:abstractNumId w:val="12"/>
  </w:num>
  <w:num w:numId="50">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4974CA"/>
    <w:rsid w:val="00002941"/>
    <w:rsid w:val="00005A21"/>
    <w:rsid w:val="00012E7E"/>
    <w:rsid w:val="0001650A"/>
    <w:rsid w:val="00023A1A"/>
    <w:rsid w:val="000269A0"/>
    <w:rsid w:val="000366F3"/>
    <w:rsid w:val="00040EC9"/>
    <w:rsid w:val="00041B41"/>
    <w:rsid w:val="00051B27"/>
    <w:rsid w:val="000561BD"/>
    <w:rsid w:val="00067903"/>
    <w:rsid w:val="00084FD7"/>
    <w:rsid w:val="00086DE0"/>
    <w:rsid w:val="0009504D"/>
    <w:rsid w:val="000A51A5"/>
    <w:rsid w:val="000A7F02"/>
    <w:rsid w:val="000B0097"/>
    <w:rsid w:val="000D0EC0"/>
    <w:rsid w:val="000D0F5C"/>
    <w:rsid w:val="000D2DF4"/>
    <w:rsid w:val="000E333A"/>
    <w:rsid w:val="000F11FD"/>
    <w:rsid w:val="00107FD6"/>
    <w:rsid w:val="001139AD"/>
    <w:rsid w:val="00114E92"/>
    <w:rsid w:val="0011776F"/>
    <w:rsid w:val="0013621E"/>
    <w:rsid w:val="001367F2"/>
    <w:rsid w:val="00140663"/>
    <w:rsid w:val="00150668"/>
    <w:rsid w:val="00152DD7"/>
    <w:rsid w:val="00154ECF"/>
    <w:rsid w:val="00157445"/>
    <w:rsid w:val="001609D9"/>
    <w:rsid w:val="00164CD2"/>
    <w:rsid w:val="00191F8E"/>
    <w:rsid w:val="0019521B"/>
    <w:rsid w:val="00195CA9"/>
    <w:rsid w:val="0019689B"/>
    <w:rsid w:val="001A495E"/>
    <w:rsid w:val="001E073B"/>
    <w:rsid w:val="001E18A1"/>
    <w:rsid w:val="001E27D6"/>
    <w:rsid w:val="001E7236"/>
    <w:rsid w:val="001F243E"/>
    <w:rsid w:val="001F2EF2"/>
    <w:rsid w:val="001F3406"/>
    <w:rsid w:val="001F4B90"/>
    <w:rsid w:val="001F665F"/>
    <w:rsid w:val="002019E4"/>
    <w:rsid w:val="0021001D"/>
    <w:rsid w:val="002114E8"/>
    <w:rsid w:val="002117EA"/>
    <w:rsid w:val="00227517"/>
    <w:rsid w:val="00231AC8"/>
    <w:rsid w:val="0023436C"/>
    <w:rsid w:val="00240E4B"/>
    <w:rsid w:val="002428E9"/>
    <w:rsid w:val="002442BB"/>
    <w:rsid w:val="002452F0"/>
    <w:rsid w:val="00251BCA"/>
    <w:rsid w:val="00252895"/>
    <w:rsid w:val="002603E1"/>
    <w:rsid w:val="002634A0"/>
    <w:rsid w:val="00277202"/>
    <w:rsid w:val="002A263C"/>
    <w:rsid w:val="002C274E"/>
    <w:rsid w:val="002C2B69"/>
    <w:rsid w:val="002D3E97"/>
    <w:rsid w:val="002D66C0"/>
    <w:rsid w:val="002D766E"/>
    <w:rsid w:val="002E6433"/>
    <w:rsid w:val="002E6B03"/>
    <w:rsid w:val="002F4BFC"/>
    <w:rsid w:val="002F6AF5"/>
    <w:rsid w:val="002F7091"/>
    <w:rsid w:val="00301996"/>
    <w:rsid w:val="00302B43"/>
    <w:rsid w:val="00307C88"/>
    <w:rsid w:val="0031094A"/>
    <w:rsid w:val="00323118"/>
    <w:rsid w:val="00324845"/>
    <w:rsid w:val="00343556"/>
    <w:rsid w:val="00353585"/>
    <w:rsid w:val="00355BC4"/>
    <w:rsid w:val="00361BBC"/>
    <w:rsid w:val="0036710D"/>
    <w:rsid w:val="00383314"/>
    <w:rsid w:val="00387AB3"/>
    <w:rsid w:val="003A2B9D"/>
    <w:rsid w:val="003B32D0"/>
    <w:rsid w:val="003C3CD3"/>
    <w:rsid w:val="003C447D"/>
    <w:rsid w:val="003C6EE3"/>
    <w:rsid w:val="003D3D2F"/>
    <w:rsid w:val="003D6E83"/>
    <w:rsid w:val="003E292B"/>
    <w:rsid w:val="003F03E5"/>
    <w:rsid w:val="003F4D57"/>
    <w:rsid w:val="003F5C52"/>
    <w:rsid w:val="0040493C"/>
    <w:rsid w:val="004063B9"/>
    <w:rsid w:val="00407408"/>
    <w:rsid w:val="00407585"/>
    <w:rsid w:val="0041080B"/>
    <w:rsid w:val="00412E6C"/>
    <w:rsid w:val="00413057"/>
    <w:rsid w:val="00416A3B"/>
    <w:rsid w:val="004207A4"/>
    <w:rsid w:val="00425F40"/>
    <w:rsid w:val="00432261"/>
    <w:rsid w:val="00437934"/>
    <w:rsid w:val="00450946"/>
    <w:rsid w:val="00475370"/>
    <w:rsid w:val="0048165D"/>
    <w:rsid w:val="00483EAE"/>
    <w:rsid w:val="00483F60"/>
    <w:rsid w:val="00484236"/>
    <w:rsid w:val="00493724"/>
    <w:rsid w:val="00495488"/>
    <w:rsid w:val="004954E5"/>
    <w:rsid w:val="004974CA"/>
    <w:rsid w:val="004A3B48"/>
    <w:rsid w:val="004A652B"/>
    <w:rsid w:val="004A72EA"/>
    <w:rsid w:val="004C1179"/>
    <w:rsid w:val="004C1758"/>
    <w:rsid w:val="004C302E"/>
    <w:rsid w:val="004C518C"/>
    <w:rsid w:val="004D443D"/>
    <w:rsid w:val="004D7B49"/>
    <w:rsid w:val="004E0FD3"/>
    <w:rsid w:val="004E4D69"/>
    <w:rsid w:val="004E6158"/>
    <w:rsid w:val="004F1068"/>
    <w:rsid w:val="004F293C"/>
    <w:rsid w:val="004F615A"/>
    <w:rsid w:val="005044B0"/>
    <w:rsid w:val="0051090D"/>
    <w:rsid w:val="0051215E"/>
    <w:rsid w:val="00513232"/>
    <w:rsid w:val="00513939"/>
    <w:rsid w:val="00513A8D"/>
    <w:rsid w:val="00514AB4"/>
    <w:rsid w:val="005159CC"/>
    <w:rsid w:val="00533364"/>
    <w:rsid w:val="00534AAC"/>
    <w:rsid w:val="00540E8A"/>
    <w:rsid w:val="005429A7"/>
    <w:rsid w:val="0054605A"/>
    <w:rsid w:val="00546D9B"/>
    <w:rsid w:val="00563B17"/>
    <w:rsid w:val="00571B9F"/>
    <w:rsid w:val="00572A10"/>
    <w:rsid w:val="00587917"/>
    <w:rsid w:val="00595A83"/>
    <w:rsid w:val="00597DE8"/>
    <w:rsid w:val="005A622B"/>
    <w:rsid w:val="005A7555"/>
    <w:rsid w:val="005B2A2A"/>
    <w:rsid w:val="005B60A0"/>
    <w:rsid w:val="005C6FED"/>
    <w:rsid w:val="005D16F6"/>
    <w:rsid w:val="005E69D7"/>
    <w:rsid w:val="005E7F2F"/>
    <w:rsid w:val="005F21BE"/>
    <w:rsid w:val="005F220C"/>
    <w:rsid w:val="005F6F64"/>
    <w:rsid w:val="00600F47"/>
    <w:rsid w:val="00617727"/>
    <w:rsid w:val="0062190F"/>
    <w:rsid w:val="00622D83"/>
    <w:rsid w:val="00623F06"/>
    <w:rsid w:val="00631FEC"/>
    <w:rsid w:val="006326E6"/>
    <w:rsid w:val="00654218"/>
    <w:rsid w:val="0065799A"/>
    <w:rsid w:val="0066030A"/>
    <w:rsid w:val="006610A4"/>
    <w:rsid w:val="00672365"/>
    <w:rsid w:val="00673EAA"/>
    <w:rsid w:val="006749A9"/>
    <w:rsid w:val="00680EFD"/>
    <w:rsid w:val="006873AB"/>
    <w:rsid w:val="00694B17"/>
    <w:rsid w:val="006A176C"/>
    <w:rsid w:val="006A49DE"/>
    <w:rsid w:val="006B1B2F"/>
    <w:rsid w:val="006B30EF"/>
    <w:rsid w:val="006B35B6"/>
    <w:rsid w:val="006C01FA"/>
    <w:rsid w:val="006C5A72"/>
    <w:rsid w:val="006C61F6"/>
    <w:rsid w:val="006E6EC9"/>
    <w:rsid w:val="00700FCA"/>
    <w:rsid w:val="007074E4"/>
    <w:rsid w:val="007245C3"/>
    <w:rsid w:val="007254BB"/>
    <w:rsid w:val="007258B1"/>
    <w:rsid w:val="00735D02"/>
    <w:rsid w:val="00737BF0"/>
    <w:rsid w:val="00752F9C"/>
    <w:rsid w:val="00762487"/>
    <w:rsid w:val="007670EC"/>
    <w:rsid w:val="00767552"/>
    <w:rsid w:val="00767AAB"/>
    <w:rsid w:val="00770FC6"/>
    <w:rsid w:val="007769BE"/>
    <w:rsid w:val="00790D71"/>
    <w:rsid w:val="00795779"/>
    <w:rsid w:val="007A009B"/>
    <w:rsid w:val="007B04E9"/>
    <w:rsid w:val="007B13C2"/>
    <w:rsid w:val="007C2251"/>
    <w:rsid w:val="007C3F50"/>
    <w:rsid w:val="007C42E8"/>
    <w:rsid w:val="007C77DB"/>
    <w:rsid w:val="007D7118"/>
    <w:rsid w:val="007E3F0F"/>
    <w:rsid w:val="008017C8"/>
    <w:rsid w:val="008057F9"/>
    <w:rsid w:val="008172E4"/>
    <w:rsid w:val="008211D7"/>
    <w:rsid w:val="008239D7"/>
    <w:rsid w:val="00831C30"/>
    <w:rsid w:val="0083436D"/>
    <w:rsid w:val="0083504B"/>
    <w:rsid w:val="0084537D"/>
    <w:rsid w:val="00860736"/>
    <w:rsid w:val="00865B53"/>
    <w:rsid w:val="00870023"/>
    <w:rsid w:val="00870097"/>
    <w:rsid w:val="008770A7"/>
    <w:rsid w:val="0089272F"/>
    <w:rsid w:val="008948FD"/>
    <w:rsid w:val="00895E8D"/>
    <w:rsid w:val="00897B62"/>
    <w:rsid w:val="008A362F"/>
    <w:rsid w:val="008A479A"/>
    <w:rsid w:val="008B39A0"/>
    <w:rsid w:val="008C0836"/>
    <w:rsid w:val="008C2668"/>
    <w:rsid w:val="008C415B"/>
    <w:rsid w:val="008C449C"/>
    <w:rsid w:val="008D0CE4"/>
    <w:rsid w:val="008D6527"/>
    <w:rsid w:val="008E2310"/>
    <w:rsid w:val="008E27DD"/>
    <w:rsid w:val="008E6A42"/>
    <w:rsid w:val="008F1795"/>
    <w:rsid w:val="0090727B"/>
    <w:rsid w:val="009076BC"/>
    <w:rsid w:val="00915F1A"/>
    <w:rsid w:val="0092068D"/>
    <w:rsid w:val="00920CE8"/>
    <w:rsid w:val="00924741"/>
    <w:rsid w:val="00943768"/>
    <w:rsid w:val="009465EE"/>
    <w:rsid w:val="00952647"/>
    <w:rsid w:val="00956574"/>
    <w:rsid w:val="00966C01"/>
    <w:rsid w:val="00971CA0"/>
    <w:rsid w:val="009720AF"/>
    <w:rsid w:val="009766EB"/>
    <w:rsid w:val="0098058F"/>
    <w:rsid w:val="009873AB"/>
    <w:rsid w:val="009910E7"/>
    <w:rsid w:val="00995B08"/>
    <w:rsid w:val="009A7D98"/>
    <w:rsid w:val="009B36CA"/>
    <w:rsid w:val="009B40DD"/>
    <w:rsid w:val="009B422C"/>
    <w:rsid w:val="009B62D0"/>
    <w:rsid w:val="009C2602"/>
    <w:rsid w:val="009D0C6C"/>
    <w:rsid w:val="009D6A59"/>
    <w:rsid w:val="009D6C83"/>
    <w:rsid w:val="009D77FF"/>
    <w:rsid w:val="009E136B"/>
    <w:rsid w:val="009E67A2"/>
    <w:rsid w:val="009F1BFF"/>
    <w:rsid w:val="009F5034"/>
    <w:rsid w:val="00A01B6B"/>
    <w:rsid w:val="00A1457F"/>
    <w:rsid w:val="00A20A81"/>
    <w:rsid w:val="00A20D4E"/>
    <w:rsid w:val="00A2380C"/>
    <w:rsid w:val="00A40015"/>
    <w:rsid w:val="00A46993"/>
    <w:rsid w:val="00A642C5"/>
    <w:rsid w:val="00A7181F"/>
    <w:rsid w:val="00A72B06"/>
    <w:rsid w:val="00A759E9"/>
    <w:rsid w:val="00A76C45"/>
    <w:rsid w:val="00A9569D"/>
    <w:rsid w:val="00A9587D"/>
    <w:rsid w:val="00A95DBA"/>
    <w:rsid w:val="00AA11EF"/>
    <w:rsid w:val="00AA1B97"/>
    <w:rsid w:val="00AB7082"/>
    <w:rsid w:val="00AC7C8D"/>
    <w:rsid w:val="00AD431D"/>
    <w:rsid w:val="00B00FF3"/>
    <w:rsid w:val="00B01979"/>
    <w:rsid w:val="00B21074"/>
    <w:rsid w:val="00B2123A"/>
    <w:rsid w:val="00B30BA5"/>
    <w:rsid w:val="00B35AC4"/>
    <w:rsid w:val="00B45CB1"/>
    <w:rsid w:val="00B654D4"/>
    <w:rsid w:val="00B7220F"/>
    <w:rsid w:val="00B72A33"/>
    <w:rsid w:val="00B760FA"/>
    <w:rsid w:val="00B769FA"/>
    <w:rsid w:val="00B80E7F"/>
    <w:rsid w:val="00B819E4"/>
    <w:rsid w:val="00B82E48"/>
    <w:rsid w:val="00BB1AE9"/>
    <w:rsid w:val="00BB30D4"/>
    <w:rsid w:val="00BB638E"/>
    <w:rsid w:val="00BC2609"/>
    <w:rsid w:val="00BD6C83"/>
    <w:rsid w:val="00BE178F"/>
    <w:rsid w:val="00BE5EB9"/>
    <w:rsid w:val="00BE63BF"/>
    <w:rsid w:val="00BE667C"/>
    <w:rsid w:val="00BF0687"/>
    <w:rsid w:val="00C03044"/>
    <w:rsid w:val="00C03ECC"/>
    <w:rsid w:val="00C23D82"/>
    <w:rsid w:val="00C24A60"/>
    <w:rsid w:val="00C340A9"/>
    <w:rsid w:val="00C34704"/>
    <w:rsid w:val="00C34DB7"/>
    <w:rsid w:val="00C35D50"/>
    <w:rsid w:val="00C71069"/>
    <w:rsid w:val="00C738EF"/>
    <w:rsid w:val="00C84C78"/>
    <w:rsid w:val="00C90DEF"/>
    <w:rsid w:val="00C93E56"/>
    <w:rsid w:val="00CA061C"/>
    <w:rsid w:val="00CA3D43"/>
    <w:rsid w:val="00CA6468"/>
    <w:rsid w:val="00CC0CA5"/>
    <w:rsid w:val="00CC167B"/>
    <w:rsid w:val="00CC4B6C"/>
    <w:rsid w:val="00CD49A7"/>
    <w:rsid w:val="00CD533C"/>
    <w:rsid w:val="00CD5F8E"/>
    <w:rsid w:val="00CE1CE0"/>
    <w:rsid w:val="00CE3B3D"/>
    <w:rsid w:val="00D0179E"/>
    <w:rsid w:val="00D03741"/>
    <w:rsid w:val="00D0458B"/>
    <w:rsid w:val="00D04D2D"/>
    <w:rsid w:val="00D05572"/>
    <w:rsid w:val="00D14E9B"/>
    <w:rsid w:val="00D22E4C"/>
    <w:rsid w:val="00D2337D"/>
    <w:rsid w:val="00D27E5F"/>
    <w:rsid w:val="00D36034"/>
    <w:rsid w:val="00D403C5"/>
    <w:rsid w:val="00D411FB"/>
    <w:rsid w:val="00D43BFB"/>
    <w:rsid w:val="00D44325"/>
    <w:rsid w:val="00D44C41"/>
    <w:rsid w:val="00D47EF5"/>
    <w:rsid w:val="00D57964"/>
    <w:rsid w:val="00D60E91"/>
    <w:rsid w:val="00D631BA"/>
    <w:rsid w:val="00D852C5"/>
    <w:rsid w:val="00D87636"/>
    <w:rsid w:val="00D962C9"/>
    <w:rsid w:val="00DA3E87"/>
    <w:rsid w:val="00DB47E1"/>
    <w:rsid w:val="00DC01FA"/>
    <w:rsid w:val="00DC1442"/>
    <w:rsid w:val="00DC62E6"/>
    <w:rsid w:val="00DD5C2E"/>
    <w:rsid w:val="00DE0703"/>
    <w:rsid w:val="00DE0A08"/>
    <w:rsid w:val="00DF182E"/>
    <w:rsid w:val="00DF4BAF"/>
    <w:rsid w:val="00E03714"/>
    <w:rsid w:val="00E218B3"/>
    <w:rsid w:val="00E26532"/>
    <w:rsid w:val="00E366B3"/>
    <w:rsid w:val="00E429FC"/>
    <w:rsid w:val="00E46A7D"/>
    <w:rsid w:val="00E54AF4"/>
    <w:rsid w:val="00E7146C"/>
    <w:rsid w:val="00E7609F"/>
    <w:rsid w:val="00E77630"/>
    <w:rsid w:val="00E81BEE"/>
    <w:rsid w:val="00E94D7C"/>
    <w:rsid w:val="00EA70EA"/>
    <w:rsid w:val="00EB3777"/>
    <w:rsid w:val="00EC11C9"/>
    <w:rsid w:val="00EC2BDA"/>
    <w:rsid w:val="00EC5F2F"/>
    <w:rsid w:val="00EE0880"/>
    <w:rsid w:val="00EE096C"/>
    <w:rsid w:val="00EE18B3"/>
    <w:rsid w:val="00EE64F0"/>
    <w:rsid w:val="00EF5132"/>
    <w:rsid w:val="00F11213"/>
    <w:rsid w:val="00F11E81"/>
    <w:rsid w:val="00F16A28"/>
    <w:rsid w:val="00F21EB9"/>
    <w:rsid w:val="00F243B2"/>
    <w:rsid w:val="00F31B7B"/>
    <w:rsid w:val="00F3430D"/>
    <w:rsid w:val="00F3477D"/>
    <w:rsid w:val="00F40E08"/>
    <w:rsid w:val="00F42FF7"/>
    <w:rsid w:val="00F44E42"/>
    <w:rsid w:val="00F615B8"/>
    <w:rsid w:val="00F714D9"/>
    <w:rsid w:val="00F73728"/>
    <w:rsid w:val="00F8450C"/>
    <w:rsid w:val="00F9184E"/>
    <w:rsid w:val="00F92F4B"/>
    <w:rsid w:val="00FB0420"/>
    <w:rsid w:val="00FB1FEC"/>
    <w:rsid w:val="00FB2261"/>
    <w:rsid w:val="00FB61A6"/>
    <w:rsid w:val="00FC0239"/>
    <w:rsid w:val="00FC23A8"/>
    <w:rsid w:val="00FC6532"/>
    <w:rsid w:val="00FC68F3"/>
    <w:rsid w:val="00FD2009"/>
    <w:rsid w:val="00FD3204"/>
    <w:rsid w:val="00FE3F20"/>
    <w:rsid w:val="00FE41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F8E"/>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7670EC"/>
    <w:rPr>
      <w:b/>
      <w:bCs/>
    </w:rPr>
  </w:style>
  <w:style w:type="paragraph" w:customStyle="1" w:styleId="ae">
    <w:name w:val="Содержимое таблицы"/>
    <w:basedOn w:val="a"/>
    <w:rsid w:val="00572A10"/>
    <w:pPr>
      <w:suppressLineNumbers/>
    </w:pPr>
  </w:style>
  <w:style w:type="paragraph" w:styleId="HTML">
    <w:name w:val="HTML Preformatted"/>
    <w:basedOn w:val="a"/>
    <w:link w:val="HTML0"/>
    <w:rsid w:val="00277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277202"/>
    <w:rPr>
      <w:rFonts w:ascii="Courier New" w:eastAsia="Times New Roman" w:hAnsi="Courier New" w:cs="Courier New"/>
      <w:sz w:val="20"/>
      <w:szCs w:val="20"/>
      <w:lang w:eastAsia="ru-RU"/>
    </w:rPr>
  </w:style>
  <w:style w:type="paragraph" w:customStyle="1" w:styleId="S">
    <w:name w:val="S_Обычный"/>
    <w:basedOn w:val="a"/>
    <w:link w:val="S0"/>
    <w:rsid w:val="00277202"/>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277202"/>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B35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C6532"/>
    <w:rPr>
      <w:rFonts w:ascii="Times New Roman" w:hAnsi="Times New Roman" w:cs="Times New Roman"/>
      <w:sz w:val="30"/>
      <w:szCs w:val="30"/>
    </w:rPr>
  </w:style>
  <w:style w:type="paragraph" w:styleId="af">
    <w:name w:val="Body Text"/>
    <w:basedOn w:val="a"/>
    <w:link w:val="14"/>
    <w:uiPriority w:val="99"/>
    <w:rsid w:val="00FC6532"/>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FC6532"/>
    <w:rPr>
      <w:rFonts w:ascii="Times New Roman" w:eastAsia="Arial Unicode MS" w:hAnsi="Times New Roman" w:cs="Times New Roman"/>
      <w:kern w:val="1"/>
      <w:sz w:val="24"/>
      <w:szCs w:val="24"/>
      <w:lang w:eastAsia="ar-SA"/>
    </w:rPr>
  </w:style>
  <w:style w:type="paragraph" w:styleId="af1">
    <w:name w:val="Body Text Indent"/>
    <w:basedOn w:val="a"/>
    <w:link w:val="af2"/>
    <w:uiPriority w:val="99"/>
    <w:semiHidden/>
    <w:unhideWhenUsed/>
    <w:rsid w:val="00407585"/>
    <w:pPr>
      <w:spacing w:after="120"/>
      <w:ind w:left="283"/>
    </w:pPr>
  </w:style>
  <w:style w:type="character" w:customStyle="1" w:styleId="af2">
    <w:name w:val="Основной текст с отступом Знак"/>
    <w:basedOn w:val="a0"/>
    <w:link w:val="af1"/>
    <w:uiPriority w:val="99"/>
    <w:semiHidden/>
    <w:rsid w:val="00407585"/>
    <w:rPr>
      <w:rFonts w:ascii="Times New Roman" w:eastAsia="Arial Unicode MS" w:hAnsi="Times New Roman" w:cs="Times New Roman"/>
      <w:kern w:val="1"/>
      <w:sz w:val="24"/>
      <w:szCs w:val="24"/>
      <w:lang w:eastAsia="ar-SA"/>
    </w:rPr>
  </w:style>
  <w:style w:type="paragraph" w:customStyle="1" w:styleId="25">
    <w:name w:val="Знак2 Знак Знак Знак"/>
    <w:basedOn w:val="a"/>
    <w:rsid w:val="00413057"/>
    <w:pPr>
      <w:widowControl/>
      <w:suppressAutoHyphens w:val="0"/>
      <w:spacing w:after="160" w:line="240" w:lineRule="exact"/>
    </w:pPr>
    <w:rPr>
      <w:rFonts w:ascii="Verdana" w:eastAsia="Times New Roman" w:hAnsi="Verdana"/>
      <w:kern w:val="0"/>
      <w:lang w:val="en-US" w:eastAsia="en-US"/>
    </w:rPr>
  </w:style>
  <w:style w:type="paragraph" w:customStyle="1" w:styleId="p2">
    <w:name w:val="p2"/>
    <w:basedOn w:val="a"/>
    <w:rsid w:val="00FB1FEC"/>
    <w:pPr>
      <w:widowControl/>
      <w:suppressAutoHyphens w:val="0"/>
      <w:spacing w:before="100" w:beforeAutospacing="1" w:after="100" w:afterAutospacing="1"/>
    </w:pPr>
    <w:rPr>
      <w:rFonts w:eastAsia="Times New Roman"/>
      <w:kern w:val="0"/>
      <w:lang w:eastAsia="ru-RU"/>
    </w:rPr>
  </w:style>
  <w:style w:type="paragraph" w:customStyle="1" w:styleId="p5">
    <w:name w:val="p5"/>
    <w:basedOn w:val="a"/>
    <w:rsid w:val="00FB1FEC"/>
    <w:pPr>
      <w:widowControl/>
      <w:suppressAutoHyphens w:val="0"/>
      <w:spacing w:before="100" w:beforeAutospacing="1" w:after="100" w:afterAutospacing="1"/>
    </w:pPr>
    <w:rPr>
      <w:rFonts w:eastAsia="Times New Roman"/>
      <w:kern w:val="0"/>
      <w:lang w:eastAsia="ru-RU"/>
    </w:rPr>
  </w:style>
  <w:style w:type="character" w:customStyle="1" w:styleId="s1">
    <w:name w:val="s1"/>
    <w:basedOn w:val="a0"/>
    <w:rsid w:val="00FB1F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1F8E"/>
    <w:pPr>
      <w:widowControl w:val="0"/>
      <w:suppressAutoHyphens/>
      <w:spacing w:after="0" w:line="240" w:lineRule="auto"/>
    </w:pPr>
    <w:rPr>
      <w:rFonts w:ascii="Times New Roman" w:eastAsia="Arial Unicode MS" w:hAnsi="Times New Roman" w:cs="Times New Roman"/>
      <w:kern w:val="1"/>
      <w:sz w:val="24"/>
      <w:szCs w:val="24"/>
      <w:lang w:eastAsia="ar-SA"/>
    </w:rPr>
  </w:style>
  <w:style w:type="paragraph" w:styleId="1">
    <w:name w:val="heading 1"/>
    <w:basedOn w:val="a"/>
    <w:next w:val="a"/>
    <w:link w:val="10"/>
    <w:qFormat/>
    <w:rsid w:val="004F10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CE1CE0"/>
    <w:pPr>
      <w:keepNext/>
      <w:keepLines/>
      <w:widowControl/>
      <w:suppressAutoHyphens w:val="0"/>
      <w:spacing w:before="200" w:line="276" w:lineRule="auto"/>
      <w:outlineLvl w:val="1"/>
    </w:pPr>
    <w:rPr>
      <w:rFonts w:asciiTheme="majorHAnsi" w:eastAsiaTheme="majorEastAsia" w:hAnsiTheme="majorHAnsi" w:cstheme="majorBidi"/>
      <w:b/>
      <w:bCs/>
      <w:color w:val="4F81BD" w:themeColor="accent1"/>
      <w:kern w:val="0"/>
      <w:sz w:val="26"/>
      <w:szCs w:val="26"/>
      <w:lang w:eastAsia="en-US"/>
    </w:rPr>
  </w:style>
  <w:style w:type="paragraph" w:styleId="3">
    <w:name w:val="heading 3"/>
    <w:basedOn w:val="a"/>
    <w:next w:val="a"/>
    <w:link w:val="30"/>
    <w:uiPriority w:val="9"/>
    <w:unhideWhenUsed/>
    <w:qFormat/>
    <w:rsid w:val="00164CD2"/>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164CD2"/>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4974CA"/>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a3">
    <w:name w:val="Table Grid"/>
    <w:basedOn w:val="a1"/>
    <w:uiPriority w:val="59"/>
    <w:rsid w:val="004974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F1068"/>
    <w:rPr>
      <w:rFonts w:asciiTheme="majorHAnsi" w:eastAsiaTheme="majorEastAsia" w:hAnsiTheme="majorHAnsi" w:cstheme="majorBidi"/>
      <w:b/>
      <w:bCs/>
      <w:color w:val="365F91" w:themeColor="accent1" w:themeShade="BF"/>
      <w:kern w:val="1"/>
      <w:sz w:val="28"/>
      <w:szCs w:val="28"/>
      <w:lang w:eastAsia="ar-SA"/>
    </w:rPr>
  </w:style>
  <w:style w:type="paragraph" w:styleId="a4">
    <w:name w:val="TOC Heading"/>
    <w:basedOn w:val="1"/>
    <w:next w:val="a"/>
    <w:uiPriority w:val="39"/>
    <w:semiHidden/>
    <w:unhideWhenUsed/>
    <w:qFormat/>
    <w:rsid w:val="004F1068"/>
    <w:pPr>
      <w:widowControl/>
      <w:suppressAutoHyphens w:val="0"/>
      <w:spacing w:line="276" w:lineRule="auto"/>
      <w:outlineLvl w:val="9"/>
    </w:pPr>
    <w:rPr>
      <w:kern w:val="0"/>
      <w:lang w:eastAsia="en-US"/>
    </w:rPr>
  </w:style>
  <w:style w:type="paragraph" w:styleId="12">
    <w:name w:val="toc 1"/>
    <w:basedOn w:val="a"/>
    <w:next w:val="a"/>
    <w:autoRedefine/>
    <w:uiPriority w:val="39"/>
    <w:unhideWhenUsed/>
    <w:rsid w:val="004F1068"/>
    <w:pPr>
      <w:widowControl/>
      <w:suppressAutoHyphens w:val="0"/>
      <w:spacing w:after="100" w:line="276" w:lineRule="auto"/>
    </w:pPr>
    <w:rPr>
      <w:rFonts w:asciiTheme="minorHAnsi" w:eastAsiaTheme="minorHAnsi" w:hAnsiTheme="minorHAnsi" w:cstheme="minorBidi"/>
      <w:kern w:val="0"/>
      <w:sz w:val="22"/>
      <w:szCs w:val="22"/>
      <w:lang w:eastAsia="en-US"/>
    </w:rPr>
  </w:style>
  <w:style w:type="character" w:styleId="a5">
    <w:name w:val="Hyperlink"/>
    <w:basedOn w:val="a0"/>
    <w:uiPriority w:val="99"/>
    <w:unhideWhenUsed/>
    <w:rsid w:val="004F1068"/>
    <w:rPr>
      <w:color w:val="0000FF" w:themeColor="hyperlink"/>
      <w:u w:val="single"/>
    </w:rPr>
  </w:style>
  <w:style w:type="paragraph" w:styleId="21">
    <w:name w:val="toc 2"/>
    <w:basedOn w:val="a"/>
    <w:next w:val="a"/>
    <w:autoRedefine/>
    <w:uiPriority w:val="39"/>
    <w:unhideWhenUsed/>
    <w:rsid w:val="004F1068"/>
    <w:pPr>
      <w:widowControl/>
      <w:suppressAutoHyphens w:val="0"/>
      <w:spacing w:after="100" w:line="276" w:lineRule="auto"/>
      <w:ind w:left="220"/>
    </w:pPr>
    <w:rPr>
      <w:rFonts w:asciiTheme="minorHAnsi" w:eastAsiaTheme="minorHAnsi" w:hAnsiTheme="minorHAnsi" w:cstheme="minorBidi"/>
      <w:kern w:val="0"/>
      <w:sz w:val="22"/>
      <w:szCs w:val="22"/>
      <w:lang w:eastAsia="en-US"/>
    </w:rPr>
  </w:style>
  <w:style w:type="paragraph" w:styleId="31">
    <w:name w:val="toc 3"/>
    <w:basedOn w:val="a"/>
    <w:next w:val="a"/>
    <w:autoRedefine/>
    <w:uiPriority w:val="39"/>
    <w:unhideWhenUsed/>
    <w:rsid w:val="004F1068"/>
    <w:pPr>
      <w:widowControl/>
      <w:suppressAutoHyphens w:val="0"/>
      <w:spacing w:after="100" w:line="276" w:lineRule="auto"/>
      <w:ind w:left="440"/>
    </w:pPr>
    <w:rPr>
      <w:rFonts w:asciiTheme="minorHAnsi" w:eastAsiaTheme="minorHAnsi" w:hAnsiTheme="minorHAnsi" w:cstheme="minorBidi"/>
      <w:kern w:val="0"/>
      <w:sz w:val="22"/>
      <w:szCs w:val="22"/>
      <w:lang w:eastAsia="en-US"/>
    </w:rPr>
  </w:style>
  <w:style w:type="paragraph" w:styleId="a6">
    <w:name w:val="Balloon Text"/>
    <w:basedOn w:val="a"/>
    <w:link w:val="a7"/>
    <w:uiPriority w:val="99"/>
    <w:semiHidden/>
    <w:unhideWhenUsed/>
    <w:rsid w:val="004F1068"/>
    <w:rPr>
      <w:rFonts w:ascii="Tahoma" w:hAnsi="Tahoma" w:cs="Tahoma"/>
      <w:sz w:val="16"/>
      <w:szCs w:val="16"/>
    </w:rPr>
  </w:style>
  <w:style w:type="character" w:customStyle="1" w:styleId="a7">
    <w:name w:val="Текст выноски Знак"/>
    <w:basedOn w:val="a0"/>
    <w:link w:val="a6"/>
    <w:uiPriority w:val="99"/>
    <w:semiHidden/>
    <w:rsid w:val="004F1068"/>
    <w:rPr>
      <w:rFonts w:ascii="Tahoma" w:eastAsia="Arial Unicode MS" w:hAnsi="Tahoma" w:cs="Tahoma"/>
      <w:kern w:val="1"/>
      <w:sz w:val="16"/>
      <w:szCs w:val="16"/>
      <w:lang w:eastAsia="ar-SA"/>
    </w:rPr>
  </w:style>
  <w:style w:type="paragraph" w:customStyle="1" w:styleId="ConsPlusNormal">
    <w:name w:val="ConsPlusNormal"/>
    <w:rsid w:val="004F1068"/>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20">
    <w:name w:val="Заголовок 2 Знак"/>
    <w:basedOn w:val="a0"/>
    <w:link w:val="2"/>
    <w:uiPriority w:val="9"/>
    <w:rsid w:val="00CE1CE0"/>
    <w:rPr>
      <w:rFonts w:asciiTheme="majorHAnsi" w:eastAsiaTheme="majorEastAsia" w:hAnsiTheme="majorHAnsi" w:cstheme="majorBidi"/>
      <w:b/>
      <w:bCs/>
      <w:color w:val="4F81BD" w:themeColor="accent1"/>
      <w:sz w:val="26"/>
      <w:szCs w:val="26"/>
    </w:rPr>
  </w:style>
  <w:style w:type="table" w:customStyle="1" w:styleId="22">
    <w:name w:val="Сетка таблицы2"/>
    <w:basedOn w:val="a1"/>
    <w:next w:val="a3"/>
    <w:uiPriority w:val="59"/>
    <w:rsid w:val="00CE1CE0"/>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1"/>
    <w:next w:val="a3"/>
    <w:uiPriority w:val="59"/>
    <w:rsid w:val="008C415B"/>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3">
    <w:name w:val="Знак2 Знак Знак Знак"/>
    <w:basedOn w:val="a"/>
    <w:rsid w:val="00DA3E87"/>
    <w:pPr>
      <w:widowControl/>
      <w:suppressAutoHyphens w:val="0"/>
      <w:spacing w:after="160" w:line="240" w:lineRule="exact"/>
    </w:pPr>
    <w:rPr>
      <w:rFonts w:ascii="Verdana" w:eastAsia="Times New Roman" w:hAnsi="Verdana"/>
      <w:kern w:val="0"/>
      <w:lang w:val="en-US" w:eastAsia="en-US"/>
    </w:rPr>
  </w:style>
  <w:style w:type="paragraph" w:styleId="a8">
    <w:name w:val="header"/>
    <w:basedOn w:val="a"/>
    <w:link w:val="a9"/>
    <w:uiPriority w:val="99"/>
    <w:unhideWhenUsed/>
    <w:rsid w:val="002634A0"/>
    <w:pPr>
      <w:tabs>
        <w:tab w:val="center" w:pos="4677"/>
        <w:tab w:val="right" w:pos="9355"/>
      </w:tabs>
    </w:pPr>
  </w:style>
  <w:style w:type="character" w:customStyle="1" w:styleId="a9">
    <w:name w:val="Верхний колонтитул Знак"/>
    <w:basedOn w:val="a0"/>
    <w:link w:val="a8"/>
    <w:uiPriority w:val="99"/>
    <w:rsid w:val="002634A0"/>
    <w:rPr>
      <w:rFonts w:ascii="Times New Roman" w:eastAsia="Arial Unicode MS" w:hAnsi="Times New Roman" w:cs="Times New Roman"/>
      <w:kern w:val="1"/>
      <w:sz w:val="24"/>
      <w:szCs w:val="24"/>
      <w:lang w:eastAsia="ar-SA"/>
    </w:rPr>
  </w:style>
  <w:style w:type="paragraph" w:styleId="aa">
    <w:name w:val="footer"/>
    <w:basedOn w:val="a"/>
    <w:link w:val="ab"/>
    <w:uiPriority w:val="99"/>
    <w:unhideWhenUsed/>
    <w:rsid w:val="002634A0"/>
    <w:pPr>
      <w:tabs>
        <w:tab w:val="center" w:pos="4677"/>
        <w:tab w:val="right" w:pos="9355"/>
      </w:tabs>
    </w:pPr>
  </w:style>
  <w:style w:type="character" w:customStyle="1" w:styleId="ab">
    <w:name w:val="Нижний колонтитул Знак"/>
    <w:basedOn w:val="a0"/>
    <w:link w:val="aa"/>
    <w:uiPriority w:val="99"/>
    <w:rsid w:val="002634A0"/>
    <w:rPr>
      <w:rFonts w:ascii="Times New Roman" w:eastAsia="Arial Unicode MS" w:hAnsi="Times New Roman" w:cs="Times New Roman"/>
      <w:kern w:val="1"/>
      <w:sz w:val="24"/>
      <w:szCs w:val="24"/>
      <w:lang w:eastAsia="ar-SA"/>
    </w:rPr>
  </w:style>
  <w:style w:type="character" w:customStyle="1" w:styleId="30">
    <w:name w:val="Заголовок 3 Знак"/>
    <w:basedOn w:val="a0"/>
    <w:link w:val="3"/>
    <w:uiPriority w:val="9"/>
    <w:rsid w:val="00164CD2"/>
    <w:rPr>
      <w:rFonts w:asciiTheme="majorHAnsi" w:eastAsiaTheme="majorEastAsia" w:hAnsiTheme="majorHAnsi" w:cstheme="majorBidi"/>
      <w:b/>
      <w:bCs/>
      <w:color w:val="4F81BD" w:themeColor="accent1"/>
      <w:kern w:val="1"/>
      <w:sz w:val="24"/>
      <w:szCs w:val="24"/>
      <w:lang w:eastAsia="ar-SA"/>
    </w:rPr>
  </w:style>
  <w:style w:type="character" w:customStyle="1" w:styleId="40">
    <w:name w:val="Заголовок 4 Знак"/>
    <w:basedOn w:val="a0"/>
    <w:link w:val="4"/>
    <w:uiPriority w:val="9"/>
    <w:rsid w:val="00164CD2"/>
    <w:rPr>
      <w:rFonts w:asciiTheme="majorHAnsi" w:eastAsiaTheme="majorEastAsia" w:hAnsiTheme="majorHAnsi" w:cstheme="majorBidi"/>
      <w:b/>
      <w:bCs/>
      <w:i/>
      <w:iCs/>
      <w:color w:val="4F81BD" w:themeColor="accent1"/>
      <w:kern w:val="1"/>
      <w:sz w:val="24"/>
      <w:szCs w:val="24"/>
      <w:lang w:eastAsia="ar-SA"/>
    </w:rPr>
  </w:style>
  <w:style w:type="paragraph" w:styleId="ac">
    <w:name w:val="List Paragraph"/>
    <w:basedOn w:val="a"/>
    <w:uiPriority w:val="34"/>
    <w:qFormat/>
    <w:rsid w:val="00FC23A8"/>
    <w:pPr>
      <w:ind w:left="720"/>
      <w:contextualSpacing/>
    </w:pPr>
  </w:style>
  <w:style w:type="table" w:customStyle="1" w:styleId="41">
    <w:name w:val="Сетка таблицы4"/>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0">
    <w:name w:val="Знак2 Знак Знак Знак1"/>
    <w:basedOn w:val="a"/>
    <w:rsid w:val="004F615A"/>
    <w:pPr>
      <w:widowControl/>
      <w:suppressAutoHyphens w:val="0"/>
      <w:spacing w:after="160" w:line="240" w:lineRule="exact"/>
    </w:pPr>
    <w:rPr>
      <w:rFonts w:ascii="Verdana" w:eastAsia="Times New Roman" w:hAnsi="Verdana"/>
      <w:kern w:val="0"/>
      <w:lang w:val="en-US" w:eastAsia="en-US"/>
    </w:rPr>
  </w:style>
  <w:style w:type="table" w:customStyle="1" w:styleId="5">
    <w:name w:val="Сетка таблицы5"/>
    <w:basedOn w:val="a1"/>
    <w:next w:val="a3"/>
    <w:rsid w:val="004F615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
    <w:name w:val="Обычный1"/>
    <w:link w:val="Normal"/>
    <w:rsid w:val="0040493C"/>
    <w:pPr>
      <w:spacing w:before="100" w:after="100" w:line="240" w:lineRule="auto"/>
    </w:pPr>
    <w:rPr>
      <w:rFonts w:ascii="Times New Roman" w:eastAsia="Times New Roman" w:hAnsi="Times New Roman" w:cs="Times New Roman"/>
      <w:snapToGrid w:val="0"/>
      <w:sz w:val="24"/>
      <w:szCs w:val="20"/>
      <w:lang w:eastAsia="ru-RU"/>
    </w:rPr>
  </w:style>
  <w:style w:type="character" w:customStyle="1" w:styleId="Normal">
    <w:name w:val="Normal Знак"/>
    <w:link w:val="13"/>
    <w:rsid w:val="0040493C"/>
    <w:rPr>
      <w:rFonts w:ascii="Times New Roman" w:eastAsia="Times New Roman" w:hAnsi="Times New Roman" w:cs="Times New Roman"/>
      <w:snapToGrid w:val="0"/>
      <w:sz w:val="24"/>
      <w:szCs w:val="20"/>
      <w:lang w:eastAsia="ru-RU"/>
    </w:rPr>
  </w:style>
  <w:style w:type="paragraph" w:customStyle="1" w:styleId="24">
    <w:name w:val="2"/>
    <w:basedOn w:val="a"/>
    <w:rsid w:val="009076BC"/>
    <w:pPr>
      <w:widowControl/>
      <w:suppressAutoHyphens w:val="0"/>
      <w:spacing w:before="100" w:beforeAutospacing="1" w:after="100" w:afterAutospacing="1"/>
    </w:pPr>
    <w:rPr>
      <w:rFonts w:ascii="Tahoma" w:eastAsia="Times New Roman" w:hAnsi="Tahoma"/>
      <w:kern w:val="0"/>
      <w:sz w:val="20"/>
      <w:szCs w:val="20"/>
      <w:lang w:val="en-US" w:eastAsia="en-US"/>
    </w:rPr>
  </w:style>
  <w:style w:type="paragraph" w:customStyle="1" w:styleId="Standard">
    <w:name w:val="Standard"/>
    <w:rsid w:val="00C34704"/>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ru-RU"/>
    </w:rPr>
  </w:style>
  <w:style w:type="character" w:styleId="ad">
    <w:name w:val="Strong"/>
    <w:basedOn w:val="a0"/>
    <w:uiPriority w:val="22"/>
    <w:qFormat/>
    <w:rsid w:val="007670EC"/>
    <w:rPr>
      <w:b/>
      <w:bCs/>
    </w:rPr>
  </w:style>
  <w:style w:type="paragraph" w:customStyle="1" w:styleId="ae">
    <w:name w:val="Содержимое таблицы"/>
    <w:basedOn w:val="a"/>
    <w:rsid w:val="00572A10"/>
    <w:pPr>
      <w:suppressLineNumbers/>
    </w:pPr>
  </w:style>
  <w:style w:type="paragraph" w:styleId="HTML">
    <w:name w:val="HTML Preformatted"/>
    <w:basedOn w:val="a"/>
    <w:link w:val="HTML0"/>
    <w:rsid w:val="0027720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eastAsia="Times New Roman" w:hAnsi="Courier New" w:cs="Courier New"/>
      <w:kern w:val="0"/>
      <w:sz w:val="20"/>
      <w:szCs w:val="20"/>
      <w:lang w:eastAsia="ru-RU"/>
    </w:rPr>
  </w:style>
  <w:style w:type="character" w:customStyle="1" w:styleId="HTML0">
    <w:name w:val="Стандартный HTML Знак"/>
    <w:basedOn w:val="a0"/>
    <w:link w:val="HTML"/>
    <w:rsid w:val="00277202"/>
    <w:rPr>
      <w:rFonts w:ascii="Courier New" w:eastAsia="Times New Roman" w:hAnsi="Courier New" w:cs="Courier New"/>
      <w:sz w:val="20"/>
      <w:szCs w:val="20"/>
      <w:lang w:eastAsia="ru-RU"/>
    </w:rPr>
  </w:style>
  <w:style w:type="paragraph" w:customStyle="1" w:styleId="S">
    <w:name w:val="S_Обычный"/>
    <w:basedOn w:val="a"/>
    <w:link w:val="S0"/>
    <w:rsid w:val="00277202"/>
    <w:pPr>
      <w:widowControl/>
      <w:suppressAutoHyphens w:val="0"/>
      <w:spacing w:line="360" w:lineRule="auto"/>
      <w:ind w:firstLine="709"/>
      <w:jc w:val="both"/>
    </w:pPr>
    <w:rPr>
      <w:rFonts w:eastAsia="Times New Roman"/>
      <w:kern w:val="0"/>
      <w:lang w:eastAsia="ru-RU"/>
    </w:rPr>
  </w:style>
  <w:style w:type="character" w:customStyle="1" w:styleId="S0">
    <w:name w:val="S_Обычный Знак"/>
    <w:basedOn w:val="a0"/>
    <w:link w:val="S"/>
    <w:rsid w:val="00277202"/>
    <w:rPr>
      <w:rFonts w:ascii="Times New Roman" w:eastAsia="Times New Roman" w:hAnsi="Times New Roman" w:cs="Times New Roman"/>
      <w:sz w:val="24"/>
      <w:szCs w:val="24"/>
      <w:lang w:eastAsia="ru-RU"/>
    </w:rPr>
  </w:style>
  <w:style w:type="table" w:customStyle="1" w:styleId="410">
    <w:name w:val="Сетка таблицы41"/>
    <w:basedOn w:val="a1"/>
    <w:next w:val="a3"/>
    <w:rsid w:val="00B35AC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Сетка таблицы6"/>
    <w:basedOn w:val="a1"/>
    <w:next w:val="a3"/>
    <w:uiPriority w:val="59"/>
    <w:rsid w:val="00B35A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
    <w:name w:val="Основной текст Знак1"/>
    <w:basedOn w:val="a0"/>
    <w:link w:val="af"/>
    <w:uiPriority w:val="99"/>
    <w:rsid w:val="00FC6532"/>
    <w:rPr>
      <w:rFonts w:ascii="Times New Roman" w:hAnsi="Times New Roman" w:cs="Times New Roman"/>
      <w:sz w:val="30"/>
      <w:szCs w:val="30"/>
    </w:rPr>
  </w:style>
  <w:style w:type="paragraph" w:styleId="af">
    <w:name w:val="Body Text"/>
    <w:basedOn w:val="a"/>
    <w:link w:val="14"/>
    <w:uiPriority w:val="99"/>
    <w:rsid w:val="00FC6532"/>
    <w:pPr>
      <w:suppressAutoHyphens w:val="0"/>
      <w:spacing w:before="300" w:after="120" w:line="350" w:lineRule="exact"/>
      <w:ind w:hanging="880"/>
      <w:jc w:val="both"/>
    </w:pPr>
    <w:rPr>
      <w:rFonts w:eastAsiaTheme="minorHAnsi"/>
      <w:kern w:val="0"/>
      <w:sz w:val="30"/>
      <w:szCs w:val="30"/>
      <w:lang w:eastAsia="en-US"/>
    </w:rPr>
  </w:style>
  <w:style w:type="character" w:customStyle="1" w:styleId="af0">
    <w:name w:val="Основной текст Знак"/>
    <w:basedOn w:val="a0"/>
    <w:uiPriority w:val="99"/>
    <w:semiHidden/>
    <w:rsid w:val="00FC6532"/>
    <w:rPr>
      <w:rFonts w:ascii="Times New Roman" w:eastAsia="Arial Unicode MS" w:hAnsi="Times New Roman" w:cs="Times New Roman"/>
      <w:kern w:val="1"/>
      <w:sz w:val="24"/>
      <w:szCs w:val="24"/>
      <w:lang w:eastAsia="ar-SA"/>
    </w:rPr>
  </w:style>
  <w:style w:type="paragraph" w:styleId="af1">
    <w:name w:val="Body Text Indent"/>
    <w:basedOn w:val="a"/>
    <w:link w:val="af2"/>
    <w:uiPriority w:val="99"/>
    <w:semiHidden/>
    <w:unhideWhenUsed/>
    <w:rsid w:val="00407585"/>
    <w:pPr>
      <w:spacing w:after="120"/>
      <w:ind w:left="283"/>
    </w:pPr>
  </w:style>
  <w:style w:type="character" w:customStyle="1" w:styleId="af2">
    <w:name w:val="Основной текст с отступом Знак"/>
    <w:basedOn w:val="a0"/>
    <w:link w:val="af1"/>
    <w:uiPriority w:val="99"/>
    <w:semiHidden/>
    <w:rsid w:val="00407585"/>
    <w:rPr>
      <w:rFonts w:ascii="Times New Roman" w:eastAsia="Arial Unicode MS" w:hAnsi="Times New Roman" w:cs="Times New Roman"/>
      <w:kern w:val="1"/>
      <w:sz w:val="24"/>
      <w:szCs w:val="24"/>
      <w:lang w:eastAsia="ar-SA"/>
    </w:rPr>
  </w:style>
  <w:style w:type="paragraph" w:customStyle="1" w:styleId="25">
    <w:name w:val="Знак2 Знак Знак Знак"/>
    <w:basedOn w:val="a"/>
    <w:rsid w:val="00413057"/>
    <w:pPr>
      <w:widowControl/>
      <w:suppressAutoHyphens w:val="0"/>
      <w:spacing w:after="160" w:line="240" w:lineRule="exact"/>
    </w:pPr>
    <w:rPr>
      <w:rFonts w:ascii="Verdana" w:eastAsia="Times New Roman" w:hAnsi="Verdana"/>
      <w:kern w:val="0"/>
      <w:lang w:val="en-US" w:eastAsia="en-US"/>
    </w:rPr>
  </w:style>
  <w:style w:type="paragraph" w:customStyle="1" w:styleId="p2">
    <w:name w:val="p2"/>
    <w:basedOn w:val="a"/>
    <w:rsid w:val="00FB1FEC"/>
    <w:pPr>
      <w:widowControl/>
      <w:suppressAutoHyphens w:val="0"/>
      <w:spacing w:before="100" w:beforeAutospacing="1" w:after="100" w:afterAutospacing="1"/>
    </w:pPr>
    <w:rPr>
      <w:rFonts w:eastAsia="Times New Roman"/>
      <w:kern w:val="0"/>
      <w:lang w:eastAsia="ru-RU"/>
    </w:rPr>
  </w:style>
  <w:style w:type="paragraph" w:customStyle="1" w:styleId="p5">
    <w:name w:val="p5"/>
    <w:basedOn w:val="a"/>
    <w:rsid w:val="00FB1FEC"/>
    <w:pPr>
      <w:widowControl/>
      <w:suppressAutoHyphens w:val="0"/>
      <w:spacing w:before="100" w:beforeAutospacing="1" w:after="100" w:afterAutospacing="1"/>
    </w:pPr>
    <w:rPr>
      <w:rFonts w:eastAsia="Times New Roman"/>
      <w:kern w:val="0"/>
      <w:lang w:eastAsia="ru-RU"/>
    </w:rPr>
  </w:style>
  <w:style w:type="character" w:customStyle="1" w:styleId="s1">
    <w:name w:val="s1"/>
    <w:basedOn w:val="a0"/>
    <w:rsid w:val="00FB1FEC"/>
  </w:style>
</w:styles>
</file>

<file path=word/webSettings.xml><?xml version="1.0" encoding="utf-8"?>
<w:webSettings xmlns:r="http://schemas.openxmlformats.org/officeDocument/2006/relationships" xmlns:w="http://schemas.openxmlformats.org/wordprocessingml/2006/main">
  <w:divs>
    <w:div w:id="127554158">
      <w:bodyDiv w:val="1"/>
      <w:marLeft w:val="0"/>
      <w:marRight w:val="0"/>
      <w:marTop w:val="0"/>
      <w:marBottom w:val="0"/>
      <w:divBdr>
        <w:top w:val="none" w:sz="0" w:space="0" w:color="auto"/>
        <w:left w:val="none" w:sz="0" w:space="0" w:color="auto"/>
        <w:bottom w:val="none" w:sz="0" w:space="0" w:color="auto"/>
        <w:right w:val="none" w:sz="0" w:space="0" w:color="auto"/>
      </w:divBdr>
      <w:divsChild>
        <w:div w:id="1831747575">
          <w:marLeft w:val="0"/>
          <w:marRight w:val="0"/>
          <w:marTop w:val="0"/>
          <w:marBottom w:val="0"/>
          <w:divBdr>
            <w:top w:val="none" w:sz="0" w:space="0" w:color="auto"/>
            <w:left w:val="none" w:sz="0" w:space="0" w:color="auto"/>
            <w:bottom w:val="none" w:sz="0" w:space="0" w:color="auto"/>
            <w:right w:val="none" w:sz="0" w:space="0" w:color="auto"/>
          </w:divBdr>
          <w:divsChild>
            <w:div w:id="1650330954">
              <w:marLeft w:val="0"/>
              <w:marRight w:val="0"/>
              <w:marTop w:val="0"/>
              <w:marBottom w:val="0"/>
              <w:divBdr>
                <w:top w:val="none" w:sz="0" w:space="0" w:color="auto"/>
                <w:left w:val="none" w:sz="0" w:space="0" w:color="auto"/>
                <w:bottom w:val="none" w:sz="0" w:space="0" w:color="auto"/>
                <w:right w:val="none" w:sz="0" w:space="0" w:color="auto"/>
              </w:divBdr>
              <w:divsChild>
                <w:div w:id="1885558015">
                  <w:marLeft w:val="0"/>
                  <w:marRight w:val="0"/>
                  <w:marTop w:val="0"/>
                  <w:marBottom w:val="0"/>
                  <w:divBdr>
                    <w:top w:val="none" w:sz="0" w:space="0" w:color="auto"/>
                    <w:left w:val="none" w:sz="0" w:space="0" w:color="auto"/>
                    <w:bottom w:val="none" w:sz="0" w:space="0" w:color="auto"/>
                    <w:right w:val="none" w:sz="0" w:space="0" w:color="auto"/>
                  </w:divBdr>
                  <w:divsChild>
                    <w:div w:id="134081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8446047">
      <w:bodyDiv w:val="1"/>
      <w:marLeft w:val="0"/>
      <w:marRight w:val="0"/>
      <w:marTop w:val="0"/>
      <w:marBottom w:val="0"/>
      <w:divBdr>
        <w:top w:val="none" w:sz="0" w:space="0" w:color="auto"/>
        <w:left w:val="none" w:sz="0" w:space="0" w:color="auto"/>
        <w:bottom w:val="none" w:sz="0" w:space="0" w:color="auto"/>
        <w:right w:val="none" w:sz="0" w:space="0" w:color="auto"/>
      </w:divBdr>
      <w:divsChild>
        <w:div w:id="162012904">
          <w:marLeft w:val="0"/>
          <w:marRight w:val="0"/>
          <w:marTop w:val="0"/>
          <w:marBottom w:val="0"/>
          <w:divBdr>
            <w:top w:val="none" w:sz="0" w:space="0" w:color="auto"/>
            <w:left w:val="none" w:sz="0" w:space="0" w:color="auto"/>
            <w:bottom w:val="none" w:sz="0" w:space="0" w:color="auto"/>
            <w:right w:val="none" w:sz="0" w:space="0" w:color="auto"/>
          </w:divBdr>
          <w:divsChild>
            <w:div w:id="357776495">
              <w:marLeft w:val="0"/>
              <w:marRight w:val="0"/>
              <w:marTop w:val="0"/>
              <w:marBottom w:val="150"/>
              <w:divBdr>
                <w:top w:val="single" w:sz="2" w:space="0" w:color="808080"/>
                <w:left w:val="single" w:sz="2" w:space="0" w:color="808080"/>
                <w:bottom w:val="single" w:sz="2" w:space="0" w:color="808080"/>
                <w:right w:val="single" w:sz="2" w:space="0" w:color="808080"/>
              </w:divBdr>
              <w:divsChild>
                <w:div w:id="1582445569">
                  <w:marLeft w:val="0"/>
                  <w:marRight w:val="0"/>
                  <w:marTop w:val="0"/>
                  <w:marBottom w:val="0"/>
                  <w:divBdr>
                    <w:top w:val="none" w:sz="0" w:space="0" w:color="auto"/>
                    <w:left w:val="none" w:sz="0" w:space="0" w:color="auto"/>
                    <w:bottom w:val="none" w:sz="0" w:space="0" w:color="auto"/>
                    <w:right w:val="none" w:sz="0" w:space="0" w:color="auto"/>
                  </w:divBdr>
                  <w:divsChild>
                    <w:div w:id="1105421775">
                      <w:marLeft w:val="240"/>
                      <w:marRight w:val="0"/>
                      <w:marTop w:val="270"/>
                      <w:marBottom w:val="0"/>
                      <w:divBdr>
                        <w:top w:val="none" w:sz="0" w:space="0" w:color="auto"/>
                        <w:left w:val="none" w:sz="0" w:space="0" w:color="auto"/>
                        <w:bottom w:val="none" w:sz="0" w:space="0" w:color="auto"/>
                        <w:right w:val="none" w:sz="0" w:space="0" w:color="auto"/>
                      </w:divBdr>
                      <w:divsChild>
                        <w:div w:id="1351221466">
                          <w:marLeft w:val="0"/>
                          <w:marRight w:val="0"/>
                          <w:marTop w:val="0"/>
                          <w:marBottom w:val="0"/>
                          <w:divBdr>
                            <w:top w:val="none" w:sz="0" w:space="0" w:color="auto"/>
                            <w:left w:val="none" w:sz="0" w:space="0" w:color="auto"/>
                            <w:bottom w:val="none" w:sz="0" w:space="0" w:color="auto"/>
                            <w:right w:val="none" w:sz="0" w:space="0" w:color="auto"/>
                          </w:divBdr>
                          <w:divsChild>
                            <w:div w:id="1161849759">
                              <w:marLeft w:val="0"/>
                              <w:marRight w:val="0"/>
                              <w:marTop w:val="0"/>
                              <w:marBottom w:val="0"/>
                              <w:divBdr>
                                <w:top w:val="none" w:sz="0" w:space="0" w:color="auto"/>
                                <w:left w:val="none" w:sz="0" w:space="0" w:color="auto"/>
                                <w:bottom w:val="none" w:sz="0" w:space="0" w:color="auto"/>
                                <w:right w:val="none" w:sz="0" w:space="0" w:color="auto"/>
                              </w:divBdr>
                            </w:div>
                            <w:div w:id="154876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5487506">
      <w:bodyDiv w:val="1"/>
      <w:marLeft w:val="0"/>
      <w:marRight w:val="0"/>
      <w:marTop w:val="0"/>
      <w:marBottom w:val="0"/>
      <w:divBdr>
        <w:top w:val="none" w:sz="0" w:space="0" w:color="auto"/>
        <w:left w:val="none" w:sz="0" w:space="0" w:color="auto"/>
        <w:bottom w:val="none" w:sz="0" w:space="0" w:color="auto"/>
        <w:right w:val="none" w:sz="0" w:space="0" w:color="auto"/>
      </w:divBdr>
      <w:divsChild>
        <w:div w:id="386226734">
          <w:marLeft w:val="0"/>
          <w:marRight w:val="0"/>
          <w:marTop w:val="0"/>
          <w:marBottom w:val="0"/>
          <w:divBdr>
            <w:top w:val="none" w:sz="0" w:space="0" w:color="auto"/>
            <w:left w:val="none" w:sz="0" w:space="0" w:color="auto"/>
            <w:bottom w:val="none" w:sz="0" w:space="0" w:color="auto"/>
            <w:right w:val="none" w:sz="0" w:space="0" w:color="auto"/>
          </w:divBdr>
        </w:div>
      </w:divsChild>
    </w:div>
    <w:div w:id="1671980601">
      <w:bodyDiv w:val="1"/>
      <w:marLeft w:val="0"/>
      <w:marRight w:val="0"/>
      <w:marTop w:val="0"/>
      <w:marBottom w:val="0"/>
      <w:divBdr>
        <w:top w:val="none" w:sz="0" w:space="0" w:color="auto"/>
        <w:left w:val="none" w:sz="0" w:space="0" w:color="auto"/>
        <w:bottom w:val="none" w:sz="0" w:space="0" w:color="auto"/>
        <w:right w:val="none" w:sz="0" w:space="0" w:color="auto"/>
      </w:divBdr>
    </w:div>
    <w:div w:id="1775854996">
      <w:bodyDiv w:val="1"/>
      <w:marLeft w:val="0"/>
      <w:marRight w:val="0"/>
      <w:marTop w:val="0"/>
      <w:marBottom w:val="0"/>
      <w:divBdr>
        <w:top w:val="none" w:sz="0" w:space="0" w:color="auto"/>
        <w:left w:val="none" w:sz="0" w:space="0" w:color="auto"/>
        <w:bottom w:val="none" w:sz="0" w:space="0" w:color="auto"/>
        <w:right w:val="none" w:sz="0" w:space="0" w:color="auto"/>
      </w:divBdr>
      <w:divsChild>
        <w:div w:id="1956325330">
          <w:marLeft w:val="0"/>
          <w:marRight w:val="0"/>
          <w:marTop w:val="0"/>
          <w:marBottom w:val="0"/>
          <w:divBdr>
            <w:top w:val="none" w:sz="0" w:space="0" w:color="auto"/>
            <w:left w:val="none" w:sz="0" w:space="0" w:color="auto"/>
            <w:bottom w:val="none" w:sz="0" w:space="0" w:color="auto"/>
            <w:right w:val="none" w:sz="0" w:space="0" w:color="auto"/>
          </w:divBdr>
        </w:div>
      </w:divsChild>
    </w:div>
    <w:div w:id="1802267574">
      <w:bodyDiv w:val="1"/>
      <w:marLeft w:val="0"/>
      <w:marRight w:val="0"/>
      <w:marTop w:val="0"/>
      <w:marBottom w:val="0"/>
      <w:divBdr>
        <w:top w:val="none" w:sz="0" w:space="0" w:color="auto"/>
        <w:left w:val="none" w:sz="0" w:space="0" w:color="auto"/>
        <w:bottom w:val="none" w:sz="0" w:space="0" w:color="auto"/>
        <w:right w:val="none" w:sz="0" w:space="0" w:color="auto"/>
      </w:divBdr>
    </w:div>
    <w:div w:id="2124837574">
      <w:bodyDiv w:val="1"/>
      <w:marLeft w:val="0"/>
      <w:marRight w:val="0"/>
      <w:marTop w:val="0"/>
      <w:marBottom w:val="0"/>
      <w:divBdr>
        <w:top w:val="none" w:sz="0" w:space="0" w:color="auto"/>
        <w:left w:val="none" w:sz="0" w:space="0" w:color="auto"/>
        <w:bottom w:val="none" w:sz="0" w:space="0" w:color="auto"/>
        <w:right w:val="none" w:sz="0" w:space="0" w:color="auto"/>
      </w:divBdr>
      <w:divsChild>
        <w:div w:id="1696885314">
          <w:marLeft w:val="0"/>
          <w:marRight w:val="0"/>
          <w:marTop w:val="0"/>
          <w:marBottom w:val="0"/>
          <w:divBdr>
            <w:top w:val="none" w:sz="0" w:space="0" w:color="auto"/>
            <w:left w:val="none" w:sz="0" w:space="0" w:color="auto"/>
            <w:bottom w:val="none" w:sz="0" w:space="0" w:color="auto"/>
            <w:right w:val="none" w:sz="0" w:space="0" w:color="auto"/>
          </w:divBdr>
          <w:divsChild>
            <w:div w:id="986545230">
              <w:marLeft w:val="0"/>
              <w:marRight w:val="0"/>
              <w:marTop w:val="0"/>
              <w:marBottom w:val="150"/>
              <w:divBdr>
                <w:top w:val="single" w:sz="2" w:space="0" w:color="808080"/>
                <w:left w:val="single" w:sz="2" w:space="0" w:color="808080"/>
                <w:bottom w:val="single" w:sz="2" w:space="0" w:color="808080"/>
                <w:right w:val="single" w:sz="2" w:space="0" w:color="808080"/>
              </w:divBdr>
              <w:divsChild>
                <w:div w:id="639310601">
                  <w:marLeft w:val="0"/>
                  <w:marRight w:val="0"/>
                  <w:marTop w:val="0"/>
                  <w:marBottom w:val="0"/>
                  <w:divBdr>
                    <w:top w:val="none" w:sz="0" w:space="0" w:color="auto"/>
                    <w:left w:val="none" w:sz="0" w:space="0" w:color="auto"/>
                    <w:bottom w:val="none" w:sz="0" w:space="0" w:color="auto"/>
                    <w:right w:val="none" w:sz="0" w:space="0" w:color="auto"/>
                  </w:divBdr>
                  <w:divsChild>
                    <w:div w:id="367220860">
                      <w:marLeft w:val="240"/>
                      <w:marRight w:val="0"/>
                      <w:marTop w:val="270"/>
                      <w:marBottom w:val="0"/>
                      <w:divBdr>
                        <w:top w:val="none" w:sz="0" w:space="0" w:color="auto"/>
                        <w:left w:val="none" w:sz="0" w:space="0" w:color="auto"/>
                        <w:bottom w:val="none" w:sz="0" w:space="0" w:color="auto"/>
                        <w:right w:val="none" w:sz="0" w:space="0" w:color="auto"/>
                      </w:divBdr>
                      <w:divsChild>
                        <w:div w:id="1008945017">
                          <w:marLeft w:val="0"/>
                          <w:marRight w:val="0"/>
                          <w:marTop w:val="0"/>
                          <w:marBottom w:val="0"/>
                          <w:divBdr>
                            <w:top w:val="none" w:sz="0" w:space="0" w:color="auto"/>
                            <w:left w:val="none" w:sz="0" w:space="0" w:color="auto"/>
                            <w:bottom w:val="none" w:sz="0" w:space="0" w:color="auto"/>
                            <w:right w:val="none" w:sz="0" w:space="0" w:color="auto"/>
                          </w:divBdr>
                          <w:divsChild>
                            <w:div w:id="146482733">
                              <w:marLeft w:val="0"/>
                              <w:marRight w:val="0"/>
                              <w:marTop w:val="0"/>
                              <w:marBottom w:val="0"/>
                              <w:divBdr>
                                <w:top w:val="none" w:sz="0" w:space="0" w:color="auto"/>
                                <w:left w:val="none" w:sz="0" w:space="0" w:color="auto"/>
                                <w:bottom w:val="none" w:sz="0" w:space="0" w:color="auto"/>
                                <w:right w:val="none" w:sz="0" w:space="0" w:color="auto"/>
                              </w:divBdr>
                            </w:div>
                            <w:div w:id="758599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microsoft.com/office/2007/relationships/stylesWithEffects" Target="stylesWithEffect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749890-6117-45CB-96C0-27823DC9E6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559</TotalTime>
  <Pages>1</Pages>
  <Words>18995</Words>
  <Characters>108278</Characters>
  <Application>Microsoft Office Word</Application>
  <DocSecurity>0</DocSecurity>
  <Lines>902</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днс</dc:creator>
  <cp:lastModifiedBy>-</cp:lastModifiedBy>
  <cp:revision>77</cp:revision>
  <cp:lastPrinted>2013-06-29T18:49:00Z</cp:lastPrinted>
  <dcterms:created xsi:type="dcterms:W3CDTF">2013-07-18T04:34:00Z</dcterms:created>
  <dcterms:modified xsi:type="dcterms:W3CDTF">2016-09-06T10:57:00Z</dcterms:modified>
</cp:coreProperties>
</file>